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6" w:rsidRDefault="00E67477">
      <w:pPr>
        <w:spacing w:before="57" w:line="266" w:lineRule="auto"/>
        <w:ind w:left="266" w:right="317"/>
        <w:rPr>
          <w:sz w:val="28"/>
          <w:szCs w:val="28"/>
        </w:rPr>
      </w:pPr>
      <w:r w:rsidRPr="00E67477">
        <w:pict>
          <v:group id="_x0000_s1060" style="position:absolute;left:0;text-align:left;margin-left:66.5pt;margin-top:44.75pt;width:487.3pt;height:60.95pt;z-index:-251660800;mso-position-horizontal-relative:page;mso-position-vertical-relative:page" coordorigin="1330,406" coordsize="9746,1219">
            <v:shape id="_x0000_s1061" style="position:absolute;left:1330;top:406;width:9746;height:1219" coordorigin="1330,406" coordsize="9746,1219" path="m1330,1625r9746,l11076,406r-9746,l1330,1625xe" fillcolor="#bfbfbf" stroked="f">
              <v:path arrowok="t"/>
            </v:shape>
            <w10:wrap anchorx="page" anchory="page"/>
          </v:group>
        </w:pict>
      </w:r>
      <w:r w:rsidR="00511E08">
        <w:rPr>
          <w:spacing w:val="-1"/>
          <w:w w:val="113"/>
          <w:sz w:val="28"/>
          <w:szCs w:val="28"/>
        </w:rPr>
        <w:t>N</w:t>
      </w:r>
      <w:r w:rsidR="00511E08">
        <w:rPr>
          <w:spacing w:val="-3"/>
          <w:w w:val="113"/>
          <w:sz w:val="28"/>
          <w:szCs w:val="28"/>
        </w:rPr>
        <w:t>O</w:t>
      </w:r>
      <w:r w:rsidR="00511E08">
        <w:rPr>
          <w:spacing w:val="1"/>
          <w:w w:val="113"/>
          <w:sz w:val="28"/>
          <w:szCs w:val="28"/>
        </w:rPr>
        <w:t>T</w:t>
      </w:r>
      <w:r w:rsidR="00511E08">
        <w:rPr>
          <w:w w:val="113"/>
          <w:sz w:val="28"/>
          <w:szCs w:val="28"/>
        </w:rPr>
        <w:t>E</w:t>
      </w:r>
      <w:r w:rsidR="00511E08">
        <w:rPr>
          <w:spacing w:val="4"/>
          <w:w w:val="113"/>
          <w:sz w:val="28"/>
          <w:szCs w:val="28"/>
        </w:rPr>
        <w:t xml:space="preserve"> </w:t>
      </w:r>
      <w:r w:rsidR="00511E08">
        <w:rPr>
          <w:spacing w:val="1"/>
          <w:w w:val="133"/>
          <w:sz w:val="28"/>
          <w:szCs w:val="28"/>
        </w:rPr>
        <w:t>t</w:t>
      </w:r>
      <w:r w:rsidR="00511E08">
        <w:rPr>
          <w:spacing w:val="-1"/>
          <w:w w:val="133"/>
          <w:sz w:val="28"/>
          <w:szCs w:val="28"/>
        </w:rPr>
        <w:t>ha</w:t>
      </w:r>
      <w:r w:rsidR="00511E08">
        <w:rPr>
          <w:w w:val="133"/>
          <w:sz w:val="28"/>
          <w:szCs w:val="28"/>
        </w:rPr>
        <w:t>t</w:t>
      </w:r>
      <w:r w:rsidR="00511E08">
        <w:rPr>
          <w:spacing w:val="-16"/>
          <w:w w:val="133"/>
          <w:sz w:val="28"/>
          <w:szCs w:val="28"/>
        </w:rPr>
        <w:t xml:space="preserve"> </w:t>
      </w:r>
      <w:r w:rsidR="00511E08">
        <w:rPr>
          <w:spacing w:val="1"/>
          <w:w w:val="160"/>
          <w:sz w:val="28"/>
          <w:szCs w:val="28"/>
        </w:rPr>
        <w:t>t</w:t>
      </w:r>
      <w:r w:rsidR="00511E08">
        <w:rPr>
          <w:spacing w:val="2"/>
          <w:w w:val="118"/>
          <w:sz w:val="28"/>
          <w:szCs w:val="28"/>
        </w:rPr>
        <w:t>h</w:t>
      </w:r>
      <w:r w:rsidR="00511E08">
        <w:rPr>
          <w:w w:val="118"/>
          <w:sz w:val="28"/>
          <w:szCs w:val="28"/>
        </w:rPr>
        <w:t>e</w:t>
      </w:r>
      <w:r w:rsidR="00511E08">
        <w:rPr>
          <w:spacing w:val="8"/>
          <w:sz w:val="28"/>
          <w:szCs w:val="28"/>
        </w:rPr>
        <w:t xml:space="preserve"> </w:t>
      </w:r>
      <w:r w:rsidR="00511E08">
        <w:rPr>
          <w:spacing w:val="-1"/>
          <w:w w:val="112"/>
          <w:sz w:val="28"/>
          <w:szCs w:val="28"/>
        </w:rPr>
        <w:t>a</w:t>
      </w:r>
      <w:r w:rsidR="00511E08">
        <w:rPr>
          <w:spacing w:val="-2"/>
          <w:w w:val="112"/>
          <w:sz w:val="28"/>
          <w:szCs w:val="28"/>
        </w:rPr>
        <w:t>n</w:t>
      </w:r>
      <w:r w:rsidR="00511E08">
        <w:rPr>
          <w:w w:val="112"/>
          <w:sz w:val="28"/>
          <w:szCs w:val="28"/>
        </w:rPr>
        <w:t>s</w:t>
      </w:r>
      <w:r w:rsidR="00511E08">
        <w:rPr>
          <w:spacing w:val="2"/>
          <w:w w:val="112"/>
          <w:sz w:val="28"/>
          <w:szCs w:val="28"/>
        </w:rPr>
        <w:t>w</w:t>
      </w:r>
      <w:r w:rsidR="00511E08">
        <w:rPr>
          <w:spacing w:val="-1"/>
          <w:w w:val="112"/>
          <w:sz w:val="28"/>
          <w:szCs w:val="28"/>
        </w:rPr>
        <w:t>e</w:t>
      </w:r>
      <w:r w:rsidR="00511E08">
        <w:rPr>
          <w:w w:val="112"/>
          <w:sz w:val="28"/>
          <w:szCs w:val="28"/>
        </w:rPr>
        <w:t>rs</w:t>
      </w:r>
      <w:r w:rsidR="00511E08">
        <w:rPr>
          <w:spacing w:val="2"/>
          <w:w w:val="112"/>
          <w:sz w:val="28"/>
          <w:szCs w:val="28"/>
        </w:rPr>
        <w:t xml:space="preserve"> </w:t>
      </w:r>
      <w:r w:rsidR="00511E08">
        <w:rPr>
          <w:spacing w:val="1"/>
          <w:sz w:val="28"/>
          <w:szCs w:val="28"/>
        </w:rPr>
        <w:t>o</w:t>
      </w:r>
      <w:r w:rsidR="00511E08">
        <w:rPr>
          <w:sz w:val="28"/>
          <w:szCs w:val="28"/>
        </w:rPr>
        <w:t>n</w:t>
      </w:r>
      <w:r w:rsidR="00511E08">
        <w:rPr>
          <w:spacing w:val="48"/>
          <w:sz w:val="28"/>
          <w:szCs w:val="28"/>
        </w:rPr>
        <w:t xml:space="preserve"> </w:t>
      </w:r>
      <w:r w:rsidR="00511E08">
        <w:rPr>
          <w:spacing w:val="1"/>
          <w:w w:val="160"/>
          <w:sz w:val="28"/>
          <w:szCs w:val="28"/>
        </w:rPr>
        <w:t>t</w:t>
      </w:r>
      <w:r w:rsidR="00511E08">
        <w:rPr>
          <w:spacing w:val="-3"/>
          <w:w w:val="118"/>
          <w:sz w:val="28"/>
          <w:szCs w:val="28"/>
        </w:rPr>
        <w:t>h</w:t>
      </w:r>
      <w:r w:rsidR="00511E08">
        <w:rPr>
          <w:w w:val="118"/>
          <w:sz w:val="28"/>
          <w:szCs w:val="28"/>
        </w:rPr>
        <w:t>e</w:t>
      </w:r>
      <w:r w:rsidR="00511E08">
        <w:rPr>
          <w:spacing w:val="11"/>
          <w:sz w:val="28"/>
          <w:szCs w:val="28"/>
        </w:rPr>
        <w:t xml:space="preserve"> </w:t>
      </w:r>
      <w:r w:rsidR="00511E08">
        <w:rPr>
          <w:spacing w:val="-1"/>
          <w:w w:val="116"/>
          <w:sz w:val="28"/>
          <w:szCs w:val="28"/>
        </w:rPr>
        <w:t>A</w:t>
      </w:r>
      <w:r w:rsidR="00511E08">
        <w:rPr>
          <w:spacing w:val="-1"/>
          <w:w w:val="103"/>
          <w:sz w:val="28"/>
          <w:szCs w:val="28"/>
        </w:rPr>
        <w:t>R</w:t>
      </w:r>
      <w:r w:rsidR="00511E08">
        <w:rPr>
          <w:spacing w:val="1"/>
          <w:w w:val="119"/>
          <w:sz w:val="28"/>
          <w:szCs w:val="28"/>
        </w:rPr>
        <w:t>C</w:t>
      </w:r>
      <w:r w:rsidR="00511E08">
        <w:rPr>
          <w:spacing w:val="1"/>
          <w:w w:val="112"/>
          <w:sz w:val="28"/>
          <w:szCs w:val="28"/>
        </w:rPr>
        <w:t>H</w:t>
      </w:r>
      <w:r w:rsidR="00511E08">
        <w:rPr>
          <w:spacing w:val="-4"/>
          <w:w w:val="116"/>
          <w:sz w:val="28"/>
          <w:szCs w:val="28"/>
        </w:rPr>
        <w:t>A</w:t>
      </w:r>
      <w:r w:rsidR="00511E08">
        <w:rPr>
          <w:spacing w:val="1"/>
          <w:w w:val="110"/>
          <w:sz w:val="28"/>
          <w:szCs w:val="28"/>
        </w:rPr>
        <w:t>E</w:t>
      </w:r>
      <w:r w:rsidR="00511E08">
        <w:rPr>
          <w:spacing w:val="-1"/>
          <w:w w:val="116"/>
          <w:sz w:val="28"/>
          <w:szCs w:val="28"/>
        </w:rPr>
        <w:t>O</w:t>
      </w:r>
      <w:r w:rsidR="00511E08">
        <w:rPr>
          <w:w w:val="82"/>
          <w:sz w:val="28"/>
          <w:szCs w:val="28"/>
        </w:rPr>
        <w:t>-</w:t>
      </w:r>
      <w:r w:rsidR="00511E08">
        <w:rPr>
          <w:spacing w:val="-3"/>
          <w:w w:val="118"/>
          <w:sz w:val="28"/>
          <w:szCs w:val="28"/>
        </w:rPr>
        <w:t>P</w:t>
      </w:r>
      <w:r w:rsidR="00511E08">
        <w:rPr>
          <w:spacing w:val="1"/>
          <w:w w:val="103"/>
          <w:sz w:val="28"/>
          <w:szCs w:val="28"/>
        </w:rPr>
        <w:t>R</w:t>
      </w:r>
      <w:r w:rsidR="00511E08">
        <w:rPr>
          <w:w w:val="116"/>
          <w:sz w:val="28"/>
          <w:szCs w:val="28"/>
        </w:rPr>
        <w:t>O</w:t>
      </w:r>
      <w:r w:rsidR="00511E08">
        <w:rPr>
          <w:spacing w:val="9"/>
          <w:sz w:val="28"/>
          <w:szCs w:val="28"/>
        </w:rPr>
        <w:t xml:space="preserve"> </w:t>
      </w:r>
      <w:r w:rsidR="00511E08">
        <w:rPr>
          <w:spacing w:val="-3"/>
          <w:w w:val="110"/>
          <w:sz w:val="28"/>
          <w:szCs w:val="28"/>
        </w:rPr>
        <w:t>M</w:t>
      </w:r>
      <w:r w:rsidR="00511E08">
        <w:rPr>
          <w:spacing w:val="-1"/>
          <w:w w:val="110"/>
          <w:sz w:val="28"/>
          <w:szCs w:val="28"/>
        </w:rPr>
        <w:t>A</w:t>
      </w:r>
      <w:r w:rsidR="00511E08">
        <w:rPr>
          <w:spacing w:val="1"/>
          <w:w w:val="110"/>
          <w:sz w:val="28"/>
          <w:szCs w:val="28"/>
        </w:rPr>
        <w:t>STE</w:t>
      </w:r>
      <w:r w:rsidR="00511E08">
        <w:rPr>
          <w:w w:val="110"/>
          <w:sz w:val="28"/>
          <w:szCs w:val="28"/>
        </w:rPr>
        <w:t>R</w:t>
      </w:r>
      <w:r w:rsidR="00511E08">
        <w:rPr>
          <w:spacing w:val="3"/>
          <w:w w:val="110"/>
          <w:sz w:val="28"/>
          <w:szCs w:val="28"/>
        </w:rPr>
        <w:t xml:space="preserve"> </w:t>
      </w:r>
      <w:r w:rsidR="00511E08">
        <w:rPr>
          <w:spacing w:val="1"/>
          <w:w w:val="113"/>
          <w:sz w:val="28"/>
          <w:szCs w:val="28"/>
        </w:rPr>
        <w:t>T</w:t>
      </w:r>
      <w:r w:rsidR="00511E08">
        <w:rPr>
          <w:spacing w:val="1"/>
          <w:w w:val="110"/>
          <w:sz w:val="28"/>
          <w:szCs w:val="28"/>
        </w:rPr>
        <w:t>E</w:t>
      </w:r>
      <w:r w:rsidR="00511E08">
        <w:rPr>
          <w:spacing w:val="-4"/>
          <w:w w:val="116"/>
          <w:sz w:val="28"/>
          <w:szCs w:val="28"/>
        </w:rPr>
        <w:t>A</w:t>
      </w:r>
      <w:r w:rsidR="00511E08">
        <w:rPr>
          <w:spacing w:val="1"/>
          <w:w w:val="119"/>
          <w:sz w:val="28"/>
          <w:szCs w:val="28"/>
        </w:rPr>
        <w:t>C</w:t>
      </w:r>
      <w:r w:rsidR="00511E08">
        <w:rPr>
          <w:spacing w:val="-1"/>
          <w:w w:val="112"/>
          <w:sz w:val="28"/>
          <w:szCs w:val="28"/>
        </w:rPr>
        <w:t>H</w:t>
      </w:r>
      <w:r w:rsidR="00511E08">
        <w:rPr>
          <w:spacing w:val="-1"/>
          <w:w w:val="110"/>
          <w:sz w:val="28"/>
          <w:szCs w:val="28"/>
        </w:rPr>
        <w:t>E</w:t>
      </w:r>
      <w:r w:rsidR="00511E08">
        <w:rPr>
          <w:spacing w:val="1"/>
          <w:w w:val="103"/>
          <w:sz w:val="28"/>
          <w:szCs w:val="28"/>
        </w:rPr>
        <w:t>R</w:t>
      </w:r>
      <w:r w:rsidR="00511E08">
        <w:rPr>
          <w:spacing w:val="-2"/>
          <w:w w:val="56"/>
          <w:sz w:val="28"/>
          <w:szCs w:val="28"/>
        </w:rPr>
        <w:t>’</w:t>
      </w:r>
      <w:r w:rsidR="00511E08">
        <w:rPr>
          <w:w w:val="105"/>
          <w:sz w:val="28"/>
          <w:szCs w:val="28"/>
        </w:rPr>
        <w:t xml:space="preserve">S </w:t>
      </w:r>
      <w:r w:rsidR="00511E08">
        <w:rPr>
          <w:spacing w:val="1"/>
          <w:w w:val="112"/>
          <w:sz w:val="28"/>
          <w:szCs w:val="28"/>
        </w:rPr>
        <w:t>C</w:t>
      </w:r>
      <w:r w:rsidR="00511E08">
        <w:rPr>
          <w:spacing w:val="-1"/>
          <w:w w:val="112"/>
          <w:sz w:val="28"/>
          <w:szCs w:val="28"/>
        </w:rPr>
        <w:t>H</w:t>
      </w:r>
      <w:r w:rsidR="00511E08">
        <w:rPr>
          <w:spacing w:val="1"/>
          <w:w w:val="112"/>
          <w:sz w:val="28"/>
          <w:szCs w:val="28"/>
        </w:rPr>
        <w:t>E</w:t>
      </w:r>
      <w:r w:rsidR="00511E08">
        <w:rPr>
          <w:spacing w:val="-1"/>
          <w:w w:val="112"/>
          <w:sz w:val="28"/>
          <w:szCs w:val="28"/>
        </w:rPr>
        <w:t>A</w:t>
      </w:r>
      <w:r w:rsidR="00511E08">
        <w:rPr>
          <w:w w:val="112"/>
          <w:sz w:val="28"/>
          <w:szCs w:val="28"/>
        </w:rPr>
        <w:t>T</w:t>
      </w:r>
      <w:r w:rsidR="00511E08">
        <w:rPr>
          <w:spacing w:val="19"/>
          <w:w w:val="112"/>
          <w:sz w:val="28"/>
          <w:szCs w:val="28"/>
        </w:rPr>
        <w:t xml:space="preserve"> </w:t>
      </w:r>
      <w:r w:rsidR="00511E08">
        <w:rPr>
          <w:spacing w:val="-2"/>
          <w:w w:val="112"/>
          <w:sz w:val="28"/>
          <w:szCs w:val="28"/>
        </w:rPr>
        <w:t>S</w:t>
      </w:r>
      <w:r w:rsidR="00511E08">
        <w:rPr>
          <w:spacing w:val="1"/>
          <w:w w:val="112"/>
          <w:sz w:val="28"/>
          <w:szCs w:val="28"/>
        </w:rPr>
        <w:t>H</w:t>
      </w:r>
      <w:r w:rsidR="00511E08">
        <w:rPr>
          <w:spacing w:val="-1"/>
          <w:w w:val="112"/>
          <w:sz w:val="28"/>
          <w:szCs w:val="28"/>
        </w:rPr>
        <w:t>E</w:t>
      </w:r>
      <w:r w:rsidR="00511E08">
        <w:rPr>
          <w:spacing w:val="1"/>
          <w:w w:val="112"/>
          <w:sz w:val="28"/>
          <w:szCs w:val="28"/>
        </w:rPr>
        <w:t>E</w:t>
      </w:r>
      <w:r w:rsidR="00511E08">
        <w:rPr>
          <w:w w:val="112"/>
          <w:sz w:val="28"/>
          <w:szCs w:val="28"/>
        </w:rPr>
        <w:t>T</w:t>
      </w:r>
      <w:r w:rsidR="00511E08">
        <w:rPr>
          <w:spacing w:val="-14"/>
          <w:w w:val="112"/>
          <w:sz w:val="28"/>
          <w:szCs w:val="28"/>
        </w:rPr>
        <w:t xml:space="preserve"> </w:t>
      </w:r>
      <w:r w:rsidR="00511E08">
        <w:rPr>
          <w:spacing w:val="-3"/>
          <w:w w:val="110"/>
          <w:sz w:val="28"/>
          <w:szCs w:val="28"/>
        </w:rPr>
        <w:t>s</w:t>
      </w:r>
      <w:r w:rsidR="00511E08">
        <w:rPr>
          <w:spacing w:val="-1"/>
          <w:w w:val="115"/>
          <w:sz w:val="28"/>
          <w:szCs w:val="28"/>
        </w:rPr>
        <w:t>o</w:t>
      </w:r>
      <w:r w:rsidR="00511E08">
        <w:rPr>
          <w:spacing w:val="3"/>
          <w:w w:val="98"/>
          <w:sz w:val="28"/>
          <w:szCs w:val="28"/>
        </w:rPr>
        <w:t>m</w:t>
      </w:r>
      <w:r w:rsidR="00511E08">
        <w:rPr>
          <w:spacing w:val="-1"/>
          <w:w w:val="118"/>
          <w:sz w:val="28"/>
          <w:szCs w:val="28"/>
        </w:rPr>
        <w:t>e</w:t>
      </w:r>
      <w:r w:rsidR="00511E08">
        <w:rPr>
          <w:spacing w:val="-4"/>
          <w:w w:val="160"/>
          <w:sz w:val="28"/>
          <w:szCs w:val="28"/>
        </w:rPr>
        <w:t>t</w:t>
      </w:r>
      <w:r w:rsidR="00511E08">
        <w:rPr>
          <w:spacing w:val="1"/>
          <w:w w:val="94"/>
          <w:sz w:val="28"/>
          <w:szCs w:val="28"/>
        </w:rPr>
        <w:t>i</w:t>
      </w:r>
      <w:r w:rsidR="00511E08">
        <w:rPr>
          <w:spacing w:val="3"/>
          <w:w w:val="98"/>
          <w:sz w:val="28"/>
          <w:szCs w:val="28"/>
        </w:rPr>
        <w:t>m</w:t>
      </w:r>
      <w:r w:rsidR="00511E08">
        <w:rPr>
          <w:spacing w:val="-1"/>
          <w:w w:val="118"/>
          <w:sz w:val="28"/>
          <w:szCs w:val="28"/>
        </w:rPr>
        <w:t>e</w:t>
      </w:r>
      <w:r w:rsidR="00511E08">
        <w:rPr>
          <w:w w:val="110"/>
          <w:sz w:val="28"/>
          <w:szCs w:val="28"/>
        </w:rPr>
        <w:t>s</w:t>
      </w:r>
      <w:r w:rsidR="00511E08">
        <w:rPr>
          <w:spacing w:val="7"/>
          <w:sz w:val="28"/>
          <w:szCs w:val="28"/>
        </w:rPr>
        <w:t xml:space="preserve"> </w:t>
      </w:r>
      <w:r w:rsidR="00511E08">
        <w:rPr>
          <w:sz w:val="28"/>
          <w:szCs w:val="28"/>
        </w:rPr>
        <w:t>g</w:t>
      </w:r>
      <w:r w:rsidR="00511E08">
        <w:rPr>
          <w:spacing w:val="-1"/>
          <w:sz w:val="28"/>
          <w:szCs w:val="28"/>
        </w:rPr>
        <w:t>i</w:t>
      </w:r>
      <w:r w:rsidR="00511E08">
        <w:rPr>
          <w:sz w:val="28"/>
          <w:szCs w:val="28"/>
        </w:rPr>
        <w:t>ve</w:t>
      </w:r>
      <w:r w:rsidR="00511E08">
        <w:rPr>
          <w:spacing w:val="24"/>
          <w:sz w:val="28"/>
          <w:szCs w:val="28"/>
        </w:rPr>
        <w:t xml:space="preserve"> </w:t>
      </w:r>
      <w:r w:rsidR="00511E08">
        <w:rPr>
          <w:spacing w:val="1"/>
          <w:w w:val="111"/>
          <w:sz w:val="28"/>
          <w:szCs w:val="28"/>
        </w:rPr>
        <w:t>m</w:t>
      </w:r>
      <w:r w:rsidR="00511E08">
        <w:rPr>
          <w:spacing w:val="-1"/>
          <w:w w:val="111"/>
          <w:sz w:val="28"/>
          <w:szCs w:val="28"/>
        </w:rPr>
        <w:t>o</w:t>
      </w:r>
      <w:r w:rsidR="00511E08">
        <w:rPr>
          <w:w w:val="111"/>
          <w:sz w:val="28"/>
          <w:szCs w:val="28"/>
        </w:rPr>
        <w:t>re</w:t>
      </w:r>
      <w:r w:rsidR="00511E08">
        <w:rPr>
          <w:spacing w:val="2"/>
          <w:w w:val="111"/>
          <w:sz w:val="28"/>
          <w:szCs w:val="28"/>
        </w:rPr>
        <w:t xml:space="preserve"> </w:t>
      </w:r>
      <w:r w:rsidR="00511E08">
        <w:rPr>
          <w:w w:val="121"/>
          <w:sz w:val="28"/>
          <w:szCs w:val="28"/>
        </w:rPr>
        <w:t>d</w:t>
      </w:r>
      <w:r w:rsidR="00511E08">
        <w:rPr>
          <w:spacing w:val="-1"/>
          <w:w w:val="118"/>
          <w:sz w:val="28"/>
          <w:szCs w:val="28"/>
        </w:rPr>
        <w:t>e</w:t>
      </w:r>
      <w:r w:rsidR="00511E08">
        <w:rPr>
          <w:spacing w:val="1"/>
          <w:w w:val="160"/>
          <w:sz w:val="28"/>
          <w:szCs w:val="28"/>
        </w:rPr>
        <w:t>t</w:t>
      </w:r>
      <w:r w:rsidR="00511E08">
        <w:rPr>
          <w:spacing w:val="-1"/>
          <w:w w:val="116"/>
          <w:sz w:val="28"/>
          <w:szCs w:val="28"/>
        </w:rPr>
        <w:t>a</w:t>
      </w:r>
      <w:r w:rsidR="00511E08">
        <w:rPr>
          <w:spacing w:val="1"/>
          <w:w w:val="94"/>
          <w:sz w:val="28"/>
          <w:szCs w:val="28"/>
        </w:rPr>
        <w:t>i</w:t>
      </w:r>
      <w:r w:rsidR="00511E08">
        <w:rPr>
          <w:w w:val="91"/>
          <w:sz w:val="28"/>
          <w:szCs w:val="28"/>
        </w:rPr>
        <w:t>l</w:t>
      </w:r>
      <w:r w:rsidR="00511E08">
        <w:rPr>
          <w:spacing w:val="8"/>
          <w:sz w:val="28"/>
          <w:szCs w:val="28"/>
        </w:rPr>
        <w:t xml:space="preserve"> </w:t>
      </w:r>
      <w:r w:rsidR="00511E08">
        <w:rPr>
          <w:spacing w:val="1"/>
          <w:w w:val="160"/>
          <w:sz w:val="28"/>
          <w:szCs w:val="28"/>
        </w:rPr>
        <w:t>t</w:t>
      </w:r>
      <w:r w:rsidR="00511E08">
        <w:rPr>
          <w:spacing w:val="-1"/>
          <w:w w:val="118"/>
          <w:sz w:val="28"/>
          <w:szCs w:val="28"/>
        </w:rPr>
        <w:t>h</w:t>
      </w:r>
      <w:r w:rsidR="00511E08">
        <w:rPr>
          <w:spacing w:val="-1"/>
          <w:w w:val="116"/>
          <w:sz w:val="28"/>
          <w:szCs w:val="28"/>
        </w:rPr>
        <w:t>a</w:t>
      </w:r>
      <w:r w:rsidR="00511E08">
        <w:rPr>
          <w:w w:val="112"/>
          <w:sz w:val="28"/>
          <w:szCs w:val="28"/>
        </w:rPr>
        <w:t>n</w:t>
      </w:r>
      <w:r w:rsidR="00511E08">
        <w:rPr>
          <w:spacing w:val="10"/>
          <w:sz w:val="28"/>
          <w:szCs w:val="28"/>
        </w:rPr>
        <w:t xml:space="preserve"> </w:t>
      </w:r>
      <w:r w:rsidR="00511E08">
        <w:rPr>
          <w:spacing w:val="-1"/>
          <w:sz w:val="28"/>
          <w:szCs w:val="28"/>
        </w:rPr>
        <w:t>a</w:t>
      </w:r>
      <w:r w:rsidR="00511E08">
        <w:rPr>
          <w:sz w:val="28"/>
          <w:szCs w:val="28"/>
        </w:rPr>
        <w:t>v</w:t>
      </w:r>
      <w:r w:rsidR="00511E08">
        <w:rPr>
          <w:spacing w:val="-3"/>
          <w:sz w:val="28"/>
          <w:szCs w:val="28"/>
        </w:rPr>
        <w:t>a</w:t>
      </w:r>
      <w:r w:rsidR="00511E08">
        <w:rPr>
          <w:spacing w:val="1"/>
          <w:sz w:val="28"/>
          <w:szCs w:val="28"/>
        </w:rPr>
        <w:t>i</w:t>
      </w:r>
      <w:r w:rsidR="00511E08">
        <w:rPr>
          <w:spacing w:val="-1"/>
          <w:sz w:val="28"/>
          <w:szCs w:val="28"/>
        </w:rPr>
        <w:t>lab</w:t>
      </w:r>
      <w:r w:rsidR="00511E08">
        <w:rPr>
          <w:spacing w:val="1"/>
          <w:sz w:val="28"/>
          <w:szCs w:val="28"/>
        </w:rPr>
        <w:t>l</w:t>
      </w:r>
      <w:r w:rsidR="00511E08">
        <w:rPr>
          <w:sz w:val="28"/>
          <w:szCs w:val="28"/>
        </w:rPr>
        <w:t xml:space="preserve">e </w:t>
      </w:r>
      <w:r w:rsidR="00511E08">
        <w:rPr>
          <w:spacing w:val="3"/>
          <w:w w:val="114"/>
          <w:sz w:val="28"/>
          <w:szCs w:val="28"/>
        </w:rPr>
        <w:t xml:space="preserve">in </w:t>
      </w:r>
      <w:r w:rsidR="00511E08">
        <w:rPr>
          <w:spacing w:val="-2"/>
          <w:w w:val="160"/>
          <w:sz w:val="28"/>
          <w:szCs w:val="28"/>
        </w:rPr>
        <w:t>t</w:t>
      </w:r>
      <w:r w:rsidR="00511E08">
        <w:rPr>
          <w:spacing w:val="-1"/>
          <w:w w:val="118"/>
          <w:sz w:val="28"/>
          <w:szCs w:val="28"/>
        </w:rPr>
        <w:t>h</w:t>
      </w:r>
      <w:r w:rsidR="00511E08">
        <w:rPr>
          <w:w w:val="118"/>
          <w:sz w:val="28"/>
          <w:szCs w:val="28"/>
        </w:rPr>
        <w:t xml:space="preserve">e </w:t>
      </w:r>
      <w:r w:rsidR="00511E08">
        <w:rPr>
          <w:spacing w:val="2"/>
          <w:w w:val="113"/>
          <w:sz w:val="28"/>
          <w:szCs w:val="28"/>
        </w:rPr>
        <w:t>s</w:t>
      </w:r>
      <w:r w:rsidR="00511E08">
        <w:rPr>
          <w:spacing w:val="-3"/>
          <w:w w:val="113"/>
          <w:sz w:val="28"/>
          <w:szCs w:val="28"/>
        </w:rPr>
        <w:t>h</w:t>
      </w:r>
      <w:r w:rsidR="00511E08">
        <w:rPr>
          <w:spacing w:val="1"/>
          <w:w w:val="113"/>
          <w:sz w:val="28"/>
          <w:szCs w:val="28"/>
        </w:rPr>
        <w:t>o</w:t>
      </w:r>
      <w:r w:rsidR="00511E08">
        <w:rPr>
          <w:w w:val="113"/>
          <w:sz w:val="28"/>
          <w:szCs w:val="28"/>
        </w:rPr>
        <w:t>w</w:t>
      </w:r>
      <w:r w:rsidR="00511E08">
        <w:rPr>
          <w:spacing w:val="-1"/>
          <w:w w:val="113"/>
          <w:sz w:val="28"/>
          <w:szCs w:val="28"/>
        </w:rPr>
        <w:t>ca</w:t>
      </w:r>
      <w:r w:rsidR="00511E08">
        <w:rPr>
          <w:w w:val="113"/>
          <w:sz w:val="28"/>
          <w:szCs w:val="28"/>
        </w:rPr>
        <w:t>s</w:t>
      </w:r>
      <w:r w:rsidR="00511E08">
        <w:rPr>
          <w:spacing w:val="-1"/>
          <w:w w:val="113"/>
          <w:sz w:val="28"/>
          <w:szCs w:val="28"/>
        </w:rPr>
        <w:t>e</w:t>
      </w:r>
      <w:r w:rsidR="00511E08">
        <w:rPr>
          <w:w w:val="113"/>
          <w:sz w:val="28"/>
          <w:szCs w:val="28"/>
        </w:rPr>
        <w:t>s.</w:t>
      </w:r>
      <w:r w:rsidR="00511E08">
        <w:rPr>
          <w:spacing w:val="10"/>
          <w:w w:val="113"/>
          <w:sz w:val="28"/>
          <w:szCs w:val="28"/>
        </w:rPr>
        <w:t xml:space="preserve"> </w:t>
      </w:r>
      <w:r w:rsidR="00BF298F">
        <w:rPr>
          <w:spacing w:val="1"/>
          <w:sz w:val="28"/>
          <w:szCs w:val="28"/>
        </w:rPr>
        <w:t>T</w:t>
      </w:r>
      <w:r w:rsidR="00BF298F">
        <w:rPr>
          <w:spacing w:val="-3"/>
          <w:sz w:val="28"/>
          <w:szCs w:val="28"/>
        </w:rPr>
        <w:t>h</w:t>
      </w:r>
      <w:r w:rsidR="00BF298F">
        <w:rPr>
          <w:spacing w:val="1"/>
          <w:sz w:val="28"/>
          <w:szCs w:val="28"/>
        </w:rPr>
        <w:t>i</w:t>
      </w:r>
      <w:r w:rsidR="00BF298F">
        <w:rPr>
          <w:sz w:val="28"/>
          <w:szCs w:val="28"/>
        </w:rPr>
        <w:t>s</w:t>
      </w:r>
      <w:r w:rsidR="00BF298F">
        <w:rPr>
          <w:spacing w:val="63"/>
          <w:sz w:val="28"/>
          <w:szCs w:val="28"/>
        </w:rPr>
        <w:t xml:space="preserve"> </w:t>
      </w:r>
      <w:r w:rsidR="00BF298F">
        <w:rPr>
          <w:spacing w:val="-1"/>
          <w:sz w:val="28"/>
          <w:szCs w:val="28"/>
        </w:rPr>
        <w:t>i</w:t>
      </w:r>
      <w:r w:rsidR="00BF298F">
        <w:rPr>
          <w:sz w:val="28"/>
          <w:szCs w:val="28"/>
        </w:rPr>
        <w:t>s</w:t>
      </w:r>
      <w:r w:rsidR="00BF298F">
        <w:rPr>
          <w:spacing w:val="15"/>
          <w:sz w:val="28"/>
          <w:szCs w:val="28"/>
        </w:rPr>
        <w:t xml:space="preserve"> </w:t>
      </w:r>
      <w:r w:rsidR="00BF298F">
        <w:rPr>
          <w:w w:val="110"/>
          <w:sz w:val="28"/>
          <w:szCs w:val="28"/>
        </w:rPr>
        <w:t>s</w:t>
      </w:r>
      <w:r w:rsidR="00BF298F">
        <w:rPr>
          <w:w w:val="121"/>
          <w:sz w:val="28"/>
          <w:szCs w:val="28"/>
        </w:rPr>
        <w:t>u</w:t>
      </w:r>
      <w:r w:rsidR="00BF298F">
        <w:rPr>
          <w:w w:val="111"/>
          <w:sz w:val="28"/>
          <w:szCs w:val="28"/>
        </w:rPr>
        <w:t>pp</w:t>
      </w:r>
      <w:r w:rsidR="00BF298F">
        <w:rPr>
          <w:spacing w:val="1"/>
          <w:w w:val="91"/>
          <w:sz w:val="28"/>
          <w:szCs w:val="28"/>
        </w:rPr>
        <w:t>l</w:t>
      </w:r>
      <w:r w:rsidR="00BF298F">
        <w:rPr>
          <w:spacing w:val="-1"/>
          <w:w w:val="118"/>
          <w:sz w:val="28"/>
          <w:szCs w:val="28"/>
        </w:rPr>
        <w:t>e</w:t>
      </w:r>
      <w:r w:rsidR="00BF298F">
        <w:rPr>
          <w:spacing w:val="1"/>
          <w:w w:val="98"/>
          <w:sz w:val="28"/>
          <w:szCs w:val="28"/>
        </w:rPr>
        <w:t>m</w:t>
      </w:r>
      <w:r w:rsidR="00BF298F">
        <w:rPr>
          <w:spacing w:val="-1"/>
          <w:w w:val="118"/>
          <w:sz w:val="28"/>
          <w:szCs w:val="28"/>
        </w:rPr>
        <w:t>e</w:t>
      </w:r>
      <w:r w:rsidR="00BF298F">
        <w:rPr>
          <w:spacing w:val="1"/>
          <w:w w:val="112"/>
          <w:sz w:val="28"/>
          <w:szCs w:val="28"/>
        </w:rPr>
        <w:t>n</w:t>
      </w:r>
      <w:r w:rsidR="00BF298F">
        <w:rPr>
          <w:spacing w:val="1"/>
          <w:w w:val="160"/>
          <w:sz w:val="28"/>
          <w:szCs w:val="28"/>
        </w:rPr>
        <w:t>t</w:t>
      </w:r>
      <w:r w:rsidR="00BF298F">
        <w:rPr>
          <w:spacing w:val="-1"/>
          <w:w w:val="116"/>
          <w:sz w:val="28"/>
          <w:szCs w:val="28"/>
        </w:rPr>
        <w:t>a</w:t>
      </w:r>
      <w:r w:rsidR="00BF298F">
        <w:rPr>
          <w:w w:val="126"/>
          <w:sz w:val="28"/>
          <w:szCs w:val="28"/>
        </w:rPr>
        <w:t>r</w:t>
      </w:r>
      <w:r w:rsidR="00BF298F">
        <w:rPr>
          <w:w w:val="83"/>
          <w:sz w:val="28"/>
          <w:szCs w:val="28"/>
        </w:rPr>
        <w:t>y</w:t>
      </w:r>
      <w:r w:rsidR="00BF298F">
        <w:rPr>
          <w:spacing w:val="7"/>
          <w:sz w:val="28"/>
          <w:szCs w:val="28"/>
        </w:rPr>
        <w:t xml:space="preserve"> </w:t>
      </w:r>
      <w:r w:rsidR="00BF298F">
        <w:rPr>
          <w:spacing w:val="1"/>
          <w:w w:val="98"/>
          <w:sz w:val="28"/>
          <w:szCs w:val="28"/>
        </w:rPr>
        <w:t>m</w:t>
      </w:r>
      <w:r w:rsidR="00BF298F">
        <w:rPr>
          <w:spacing w:val="-1"/>
          <w:w w:val="116"/>
          <w:sz w:val="28"/>
          <w:szCs w:val="28"/>
        </w:rPr>
        <w:t>a</w:t>
      </w:r>
      <w:r w:rsidR="00BF298F">
        <w:rPr>
          <w:spacing w:val="1"/>
          <w:w w:val="160"/>
          <w:sz w:val="28"/>
          <w:szCs w:val="28"/>
        </w:rPr>
        <w:t>t</w:t>
      </w:r>
      <w:r w:rsidR="00BF298F">
        <w:rPr>
          <w:spacing w:val="-1"/>
          <w:w w:val="118"/>
          <w:sz w:val="28"/>
          <w:szCs w:val="28"/>
        </w:rPr>
        <w:t>e</w:t>
      </w:r>
      <w:r w:rsidR="00BF298F">
        <w:rPr>
          <w:w w:val="126"/>
          <w:sz w:val="28"/>
          <w:szCs w:val="28"/>
        </w:rPr>
        <w:t>r</w:t>
      </w:r>
      <w:r w:rsidR="00BF298F">
        <w:rPr>
          <w:spacing w:val="1"/>
          <w:w w:val="94"/>
          <w:sz w:val="28"/>
          <w:szCs w:val="28"/>
        </w:rPr>
        <w:t>i</w:t>
      </w:r>
      <w:r w:rsidR="00BF298F">
        <w:rPr>
          <w:spacing w:val="-1"/>
          <w:w w:val="116"/>
          <w:sz w:val="28"/>
          <w:szCs w:val="28"/>
        </w:rPr>
        <w:t>a</w:t>
      </w:r>
      <w:r w:rsidR="00BF298F">
        <w:rPr>
          <w:w w:val="91"/>
          <w:sz w:val="28"/>
          <w:szCs w:val="28"/>
        </w:rPr>
        <w:t>l</w:t>
      </w:r>
      <w:r w:rsidR="00BF298F">
        <w:rPr>
          <w:spacing w:val="8"/>
          <w:sz w:val="28"/>
          <w:szCs w:val="28"/>
        </w:rPr>
        <w:t xml:space="preserve"> </w:t>
      </w:r>
      <w:r w:rsidR="00BF298F">
        <w:rPr>
          <w:spacing w:val="4"/>
          <w:w w:val="124"/>
          <w:sz w:val="28"/>
          <w:szCs w:val="28"/>
        </w:rPr>
        <w:t>f</w:t>
      </w:r>
      <w:r w:rsidR="00BF298F">
        <w:rPr>
          <w:spacing w:val="-1"/>
          <w:w w:val="124"/>
          <w:sz w:val="28"/>
          <w:szCs w:val="28"/>
        </w:rPr>
        <w:t>o</w:t>
      </w:r>
      <w:r w:rsidR="00BF298F">
        <w:rPr>
          <w:w w:val="124"/>
          <w:sz w:val="28"/>
          <w:szCs w:val="28"/>
        </w:rPr>
        <w:t>r</w:t>
      </w:r>
      <w:r w:rsidR="00BF298F">
        <w:rPr>
          <w:spacing w:val="3"/>
          <w:w w:val="124"/>
          <w:sz w:val="28"/>
          <w:szCs w:val="28"/>
        </w:rPr>
        <w:t xml:space="preserve"> </w:t>
      </w:r>
      <w:r w:rsidR="00BF298F">
        <w:rPr>
          <w:spacing w:val="-2"/>
          <w:w w:val="160"/>
          <w:sz w:val="28"/>
          <w:szCs w:val="28"/>
        </w:rPr>
        <w:t>t</w:t>
      </w:r>
      <w:r w:rsidR="00BF298F">
        <w:rPr>
          <w:spacing w:val="1"/>
          <w:w w:val="118"/>
          <w:sz w:val="28"/>
          <w:szCs w:val="28"/>
        </w:rPr>
        <w:t>e</w:t>
      </w:r>
      <w:r w:rsidR="00BF298F">
        <w:rPr>
          <w:spacing w:val="1"/>
          <w:w w:val="116"/>
          <w:sz w:val="28"/>
          <w:szCs w:val="28"/>
        </w:rPr>
        <w:t>a</w:t>
      </w:r>
      <w:r w:rsidR="00BF298F">
        <w:rPr>
          <w:spacing w:val="-3"/>
          <w:w w:val="128"/>
          <w:sz w:val="28"/>
          <w:szCs w:val="28"/>
        </w:rPr>
        <w:t>c</w:t>
      </w:r>
      <w:r w:rsidR="00BF298F">
        <w:rPr>
          <w:spacing w:val="2"/>
          <w:w w:val="118"/>
          <w:sz w:val="28"/>
          <w:szCs w:val="28"/>
        </w:rPr>
        <w:t>h</w:t>
      </w:r>
      <w:r w:rsidR="00BF298F">
        <w:rPr>
          <w:spacing w:val="-1"/>
          <w:w w:val="118"/>
          <w:sz w:val="28"/>
          <w:szCs w:val="28"/>
        </w:rPr>
        <w:t>e</w:t>
      </w:r>
      <w:r w:rsidR="00BF298F">
        <w:rPr>
          <w:w w:val="126"/>
          <w:sz w:val="28"/>
          <w:szCs w:val="28"/>
        </w:rPr>
        <w:t>r</w:t>
      </w:r>
      <w:r w:rsidR="00BF298F">
        <w:rPr>
          <w:w w:val="110"/>
          <w:sz w:val="28"/>
          <w:szCs w:val="28"/>
        </w:rPr>
        <w:t>s</w:t>
      </w:r>
    </w:p>
    <w:p w:rsidR="00A030C6" w:rsidRDefault="00A030C6">
      <w:pPr>
        <w:spacing w:before="8" w:line="140" w:lineRule="exact"/>
        <w:rPr>
          <w:sz w:val="14"/>
          <w:szCs w:val="14"/>
        </w:rPr>
      </w:pPr>
    </w:p>
    <w:p w:rsidR="00A030C6" w:rsidRDefault="00A030C6">
      <w:pPr>
        <w:spacing w:line="200" w:lineRule="exact"/>
      </w:pPr>
    </w:p>
    <w:p w:rsidR="00A030C6" w:rsidRDefault="00A030C6">
      <w:pPr>
        <w:spacing w:line="200" w:lineRule="exact"/>
      </w:pPr>
    </w:p>
    <w:p w:rsidR="007325A9" w:rsidRDefault="00BF298F" w:rsidP="007325A9">
      <w:pPr>
        <w:spacing w:before="5"/>
        <w:ind w:left="120"/>
        <w:rPr>
          <w:b/>
          <w:spacing w:val="1"/>
          <w:w w:val="101"/>
          <w:sz w:val="37"/>
          <w:szCs w:val="37"/>
        </w:rPr>
      </w:pPr>
      <w:r>
        <w:rPr>
          <w:b/>
          <w:spacing w:val="-1"/>
          <w:sz w:val="37"/>
          <w:szCs w:val="37"/>
        </w:rPr>
        <w:t>A</w:t>
      </w:r>
      <w:r>
        <w:rPr>
          <w:b/>
          <w:spacing w:val="-3"/>
          <w:sz w:val="37"/>
          <w:szCs w:val="37"/>
        </w:rPr>
        <w:t>R</w:t>
      </w:r>
      <w:r>
        <w:rPr>
          <w:b/>
          <w:spacing w:val="-1"/>
          <w:sz w:val="37"/>
          <w:szCs w:val="37"/>
        </w:rPr>
        <w:t>C</w:t>
      </w:r>
      <w:r>
        <w:rPr>
          <w:b/>
          <w:sz w:val="37"/>
          <w:szCs w:val="37"/>
        </w:rPr>
        <w:t>H</w:t>
      </w:r>
      <w:r>
        <w:rPr>
          <w:b/>
          <w:spacing w:val="-1"/>
          <w:sz w:val="37"/>
          <w:szCs w:val="37"/>
        </w:rPr>
        <w:t>A</w:t>
      </w:r>
      <w:r>
        <w:rPr>
          <w:b/>
          <w:spacing w:val="1"/>
          <w:sz w:val="37"/>
          <w:szCs w:val="37"/>
        </w:rPr>
        <w:t>E</w:t>
      </w:r>
      <w:r>
        <w:rPr>
          <w:b/>
          <w:spacing w:val="2"/>
          <w:sz w:val="37"/>
          <w:szCs w:val="37"/>
        </w:rPr>
        <w:t>O</w:t>
      </w:r>
      <w:r>
        <w:rPr>
          <w:b/>
          <w:spacing w:val="-3"/>
          <w:sz w:val="37"/>
          <w:szCs w:val="37"/>
        </w:rPr>
        <w:t>-</w:t>
      </w:r>
      <w:r>
        <w:rPr>
          <w:b/>
          <w:sz w:val="37"/>
          <w:szCs w:val="37"/>
        </w:rPr>
        <w:t>P</w:t>
      </w:r>
      <w:r>
        <w:rPr>
          <w:b/>
          <w:spacing w:val="-1"/>
          <w:sz w:val="37"/>
          <w:szCs w:val="37"/>
        </w:rPr>
        <w:t>R</w:t>
      </w:r>
      <w:r>
        <w:rPr>
          <w:b/>
          <w:sz w:val="37"/>
          <w:szCs w:val="37"/>
        </w:rPr>
        <w:t>O</w:t>
      </w:r>
      <w:r>
        <w:rPr>
          <w:b/>
          <w:spacing w:val="28"/>
          <w:sz w:val="37"/>
          <w:szCs w:val="37"/>
        </w:rPr>
        <w:t xml:space="preserve"> </w:t>
      </w:r>
      <w:r>
        <w:rPr>
          <w:b/>
          <w:spacing w:val="-3"/>
          <w:sz w:val="37"/>
          <w:szCs w:val="37"/>
        </w:rPr>
        <w:t>M</w:t>
      </w:r>
      <w:r>
        <w:rPr>
          <w:b/>
          <w:spacing w:val="-1"/>
          <w:sz w:val="37"/>
          <w:szCs w:val="37"/>
        </w:rPr>
        <w:t>A</w:t>
      </w:r>
      <w:r>
        <w:rPr>
          <w:b/>
          <w:spacing w:val="2"/>
          <w:sz w:val="37"/>
          <w:szCs w:val="37"/>
        </w:rPr>
        <w:t>S</w:t>
      </w:r>
      <w:r>
        <w:rPr>
          <w:b/>
          <w:spacing w:val="1"/>
          <w:sz w:val="37"/>
          <w:szCs w:val="37"/>
        </w:rPr>
        <w:t>TE</w:t>
      </w:r>
      <w:r>
        <w:rPr>
          <w:b/>
          <w:sz w:val="37"/>
          <w:szCs w:val="37"/>
        </w:rPr>
        <w:t>R</w:t>
      </w:r>
      <w:r>
        <w:rPr>
          <w:b/>
          <w:spacing w:val="14"/>
          <w:sz w:val="37"/>
          <w:szCs w:val="37"/>
        </w:rPr>
        <w:t xml:space="preserve"> </w:t>
      </w:r>
      <w:r>
        <w:rPr>
          <w:b/>
          <w:spacing w:val="3"/>
          <w:sz w:val="37"/>
          <w:szCs w:val="37"/>
        </w:rPr>
        <w:t>T</w:t>
      </w:r>
      <w:r>
        <w:rPr>
          <w:b/>
          <w:spacing w:val="1"/>
          <w:sz w:val="37"/>
          <w:szCs w:val="37"/>
        </w:rPr>
        <w:t>E</w:t>
      </w:r>
      <w:r>
        <w:rPr>
          <w:b/>
          <w:spacing w:val="-1"/>
          <w:sz w:val="37"/>
          <w:szCs w:val="37"/>
        </w:rPr>
        <w:t>AC</w:t>
      </w:r>
      <w:r>
        <w:rPr>
          <w:b/>
          <w:sz w:val="37"/>
          <w:szCs w:val="37"/>
        </w:rPr>
        <w:t>H</w:t>
      </w:r>
      <w:r>
        <w:rPr>
          <w:b/>
          <w:spacing w:val="1"/>
          <w:sz w:val="37"/>
          <w:szCs w:val="37"/>
        </w:rPr>
        <w:t>E</w:t>
      </w:r>
      <w:r>
        <w:rPr>
          <w:b/>
          <w:spacing w:val="-1"/>
          <w:sz w:val="37"/>
          <w:szCs w:val="37"/>
        </w:rPr>
        <w:t>R’</w:t>
      </w:r>
      <w:r>
        <w:rPr>
          <w:b/>
          <w:sz w:val="37"/>
          <w:szCs w:val="37"/>
        </w:rPr>
        <w:t>S</w:t>
      </w:r>
      <w:r>
        <w:rPr>
          <w:b/>
          <w:spacing w:val="20"/>
          <w:sz w:val="37"/>
          <w:szCs w:val="37"/>
        </w:rPr>
        <w:t xml:space="preserve"> </w:t>
      </w:r>
      <w:r>
        <w:rPr>
          <w:b/>
          <w:spacing w:val="-3"/>
          <w:sz w:val="37"/>
          <w:szCs w:val="37"/>
        </w:rPr>
        <w:t>C</w:t>
      </w:r>
      <w:r>
        <w:rPr>
          <w:b/>
          <w:spacing w:val="2"/>
          <w:sz w:val="37"/>
          <w:szCs w:val="37"/>
        </w:rPr>
        <w:t>H</w:t>
      </w:r>
      <w:r>
        <w:rPr>
          <w:b/>
          <w:spacing w:val="1"/>
          <w:sz w:val="37"/>
          <w:szCs w:val="37"/>
        </w:rPr>
        <w:t>E</w:t>
      </w:r>
      <w:r>
        <w:rPr>
          <w:b/>
          <w:spacing w:val="-1"/>
          <w:sz w:val="37"/>
          <w:szCs w:val="37"/>
        </w:rPr>
        <w:t>A</w:t>
      </w:r>
      <w:r>
        <w:rPr>
          <w:b/>
          <w:sz w:val="37"/>
          <w:szCs w:val="37"/>
        </w:rPr>
        <w:t>T</w:t>
      </w:r>
      <w:r>
        <w:rPr>
          <w:b/>
          <w:spacing w:val="13"/>
          <w:sz w:val="37"/>
          <w:szCs w:val="37"/>
        </w:rPr>
        <w:t xml:space="preserve"> </w:t>
      </w:r>
      <w:r>
        <w:rPr>
          <w:b/>
          <w:spacing w:val="2"/>
          <w:w w:val="101"/>
          <w:sz w:val="37"/>
          <w:szCs w:val="37"/>
        </w:rPr>
        <w:t>S</w:t>
      </w:r>
      <w:r>
        <w:rPr>
          <w:b/>
          <w:w w:val="101"/>
          <w:sz w:val="37"/>
          <w:szCs w:val="37"/>
        </w:rPr>
        <w:t>H</w:t>
      </w:r>
      <w:r>
        <w:rPr>
          <w:b/>
          <w:spacing w:val="-2"/>
          <w:w w:val="101"/>
          <w:sz w:val="37"/>
          <w:szCs w:val="37"/>
        </w:rPr>
        <w:t>E</w:t>
      </w:r>
      <w:r w:rsidR="007325A9">
        <w:rPr>
          <w:b/>
          <w:spacing w:val="1"/>
          <w:w w:val="101"/>
          <w:sz w:val="37"/>
          <w:szCs w:val="37"/>
        </w:rPr>
        <w:t>ET</w:t>
      </w:r>
    </w:p>
    <w:p w:rsidR="00E477EA" w:rsidRPr="007325A9" w:rsidRDefault="00511E08" w:rsidP="007325A9">
      <w:pPr>
        <w:spacing w:before="5"/>
        <w:ind w:left="120"/>
        <w:jc w:val="center"/>
        <w:rPr>
          <w:sz w:val="37"/>
          <w:szCs w:val="37"/>
        </w:rPr>
      </w:pPr>
      <w:r>
        <w:rPr>
          <w:b/>
          <w:sz w:val="26"/>
          <w:szCs w:val="26"/>
        </w:rPr>
        <w:t>For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Q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 w:rsidR="00EF1F08">
        <w:rPr>
          <w:b/>
          <w:sz w:val="26"/>
          <w:szCs w:val="26"/>
        </w:rPr>
        <w:t>January</w:t>
      </w:r>
      <w:r w:rsidR="007325A9"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201</w:t>
      </w:r>
      <w:r w:rsidR="00EF1F08">
        <w:rPr>
          <w:b/>
          <w:w w:val="101"/>
          <w:sz w:val="26"/>
          <w:szCs w:val="26"/>
        </w:rPr>
        <w:t>9</w:t>
      </w:r>
    </w:p>
    <w:p w:rsidR="00A030C6" w:rsidRDefault="00A030C6" w:rsidP="00E477EA">
      <w:pPr>
        <w:spacing w:before="1"/>
        <w:ind w:left="3872" w:right="3793"/>
        <w:jc w:val="center"/>
        <w:rPr>
          <w:sz w:val="26"/>
          <w:szCs w:val="26"/>
        </w:rPr>
      </w:pPr>
    </w:p>
    <w:p w:rsidR="00A030C6" w:rsidRDefault="00A030C6">
      <w:pPr>
        <w:spacing w:before="4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7325A9" w:rsidRDefault="00BF298F">
      <w:pPr>
        <w:ind w:left="120"/>
        <w:rPr>
          <w:sz w:val="32"/>
          <w:szCs w:val="32"/>
        </w:rPr>
      </w:pPr>
      <w:r w:rsidRPr="007325A9">
        <w:rPr>
          <w:b/>
          <w:spacing w:val="-1"/>
          <w:sz w:val="32"/>
          <w:szCs w:val="32"/>
        </w:rPr>
        <w:t>C</w:t>
      </w:r>
      <w:r w:rsidRPr="007325A9">
        <w:rPr>
          <w:b/>
          <w:spacing w:val="1"/>
          <w:sz w:val="32"/>
          <w:szCs w:val="32"/>
        </w:rPr>
        <w:t>as</w:t>
      </w:r>
      <w:r w:rsidRPr="007325A9">
        <w:rPr>
          <w:b/>
          <w:sz w:val="32"/>
          <w:szCs w:val="32"/>
        </w:rPr>
        <w:t>e</w:t>
      </w:r>
      <w:r w:rsidRPr="007325A9">
        <w:rPr>
          <w:b/>
          <w:spacing w:val="-2"/>
          <w:sz w:val="32"/>
          <w:szCs w:val="32"/>
        </w:rPr>
        <w:t xml:space="preserve"> </w:t>
      </w:r>
      <w:r w:rsidRPr="007325A9">
        <w:rPr>
          <w:b/>
          <w:spacing w:val="1"/>
          <w:sz w:val="32"/>
          <w:szCs w:val="32"/>
        </w:rPr>
        <w:t>3</w:t>
      </w:r>
      <w:r w:rsidRPr="007325A9">
        <w:rPr>
          <w:b/>
          <w:sz w:val="32"/>
          <w:szCs w:val="32"/>
        </w:rPr>
        <w:t>-</w:t>
      </w:r>
      <w:r w:rsidRPr="007325A9">
        <w:rPr>
          <w:b/>
          <w:spacing w:val="3"/>
          <w:sz w:val="32"/>
          <w:szCs w:val="32"/>
        </w:rPr>
        <w:t xml:space="preserve"> </w:t>
      </w:r>
      <w:r w:rsidRPr="007325A9">
        <w:rPr>
          <w:b/>
          <w:i/>
          <w:spacing w:val="-1"/>
          <w:sz w:val="32"/>
          <w:szCs w:val="32"/>
        </w:rPr>
        <w:t>Th</w:t>
      </w:r>
      <w:r w:rsidRPr="007325A9">
        <w:rPr>
          <w:b/>
          <w:i/>
          <w:sz w:val="32"/>
          <w:szCs w:val="32"/>
        </w:rPr>
        <w:t xml:space="preserve">e </w:t>
      </w:r>
      <w:r w:rsidRPr="007325A9">
        <w:rPr>
          <w:b/>
          <w:i/>
          <w:spacing w:val="-1"/>
          <w:sz w:val="32"/>
          <w:szCs w:val="32"/>
        </w:rPr>
        <w:t>D</w:t>
      </w:r>
      <w:r w:rsidRPr="007325A9">
        <w:rPr>
          <w:b/>
          <w:i/>
          <w:spacing w:val="1"/>
          <w:sz w:val="32"/>
          <w:szCs w:val="32"/>
        </w:rPr>
        <w:t>ev</w:t>
      </w:r>
      <w:r w:rsidRPr="007325A9">
        <w:rPr>
          <w:b/>
          <w:i/>
          <w:spacing w:val="-1"/>
          <w:sz w:val="32"/>
          <w:szCs w:val="32"/>
        </w:rPr>
        <w:t>e</w:t>
      </w:r>
      <w:r w:rsidRPr="007325A9">
        <w:rPr>
          <w:b/>
          <w:i/>
          <w:spacing w:val="3"/>
          <w:sz w:val="32"/>
          <w:szCs w:val="32"/>
        </w:rPr>
        <w:t>l</w:t>
      </w:r>
      <w:r w:rsidRPr="007325A9">
        <w:rPr>
          <w:b/>
          <w:i/>
          <w:spacing w:val="1"/>
          <w:sz w:val="32"/>
          <w:szCs w:val="32"/>
        </w:rPr>
        <w:t>op</w:t>
      </w:r>
      <w:r w:rsidRPr="007325A9">
        <w:rPr>
          <w:b/>
          <w:i/>
          <w:spacing w:val="-1"/>
          <w:sz w:val="32"/>
          <w:szCs w:val="32"/>
        </w:rPr>
        <w:t>me</w:t>
      </w:r>
      <w:r w:rsidRPr="007325A9">
        <w:rPr>
          <w:b/>
          <w:i/>
          <w:spacing w:val="1"/>
          <w:sz w:val="32"/>
          <w:szCs w:val="32"/>
        </w:rPr>
        <w:t>n</w:t>
      </w:r>
      <w:r w:rsidRPr="007325A9">
        <w:rPr>
          <w:b/>
          <w:i/>
          <w:sz w:val="32"/>
          <w:szCs w:val="32"/>
        </w:rPr>
        <w:t xml:space="preserve">t </w:t>
      </w:r>
      <w:r w:rsidRPr="007325A9">
        <w:rPr>
          <w:b/>
          <w:i/>
          <w:spacing w:val="1"/>
          <w:sz w:val="32"/>
          <w:szCs w:val="32"/>
        </w:rPr>
        <w:t>o</w:t>
      </w:r>
      <w:r w:rsidRPr="007325A9">
        <w:rPr>
          <w:b/>
          <w:i/>
          <w:sz w:val="32"/>
          <w:szCs w:val="32"/>
        </w:rPr>
        <w:t xml:space="preserve">f </w:t>
      </w:r>
      <w:r w:rsidRPr="007325A9">
        <w:rPr>
          <w:b/>
          <w:i/>
          <w:spacing w:val="1"/>
          <w:sz w:val="32"/>
          <w:szCs w:val="32"/>
        </w:rPr>
        <w:t>t</w:t>
      </w:r>
      <w:r w:rsidRPr="007325A9">
        <w:rPr>
          <w:b/>
          <w:i/>
          <w:spacing w:val="-1"/>
          <w:sz w:val="32"/>
          <w:szCs w:val="32"/>
        </w:rPr>
        <w:t>h</w:t>
      </w:r>
      <w:r w:rsidRPr="007325A9">
        <w:rPr>
          <w:b/>
          <w:i/>
          <w:sz w:val="32"/>
          <w:szCs w:val="32"/>
        </w:rPr>
        <w:t xml:space="preserve">e </w:t>
      </w:r>
      <w:r w:rsidRPr="007325A9">
        <w:rPr>
          <w:b/>
          <w:i/>
          <w:spacing w:val="-1"/>
          <w:sz w:val="32"/>
          <w:szCs w:val="32"/>
        </w:rPr>
        <w:t>L</w:t>
      </w:r>
      <w:r w:rsidRPr="007325A9">
        <w:rPr>
          <w:b/>
          <w:i/>
          <w:spacing w:val="4"/>
          <w:sz w:val="32"/>
          <w:szCs w:val="32"/>
        </w:rPr>
        <w:t>a</w:t>
      </w:r>
      <w:r w:rsidRPr="007325A9">
        <w:rPr>
          <w:b/>
          <w:i/>
          <w:spacing w:val="-1"/>
          <w:sz w:val="32"/>
          <w:szCs w:val="32"/>
        </w:rPr>
        <w:t>m</w:t>
      </w:r>
      <w:r w:rsidRPr="007325A9">
        <w:rPr>
          <w:b/>
          <w:i/>
          <w:sz w:val="32"/>
          <w:szCs w:val="32"/>
        </w:rPr>
        <w:t xml:space="preserve">p </w:t>
      </w:r>
      <w:r w:rsidRPr="007325A9">
        <w:rPr>
          <w:b/>
          <w:i/>
          <w:spacing w:val="-2"/>
          <w:sz w:val="32"/>
          <w:szCs w:val="32"/>
        </w:rPr>
        <w:t>i</w:t>
      </w:r>
      <w:r w:rsidRPr="007325A9">
        <w:rPr>
          <w:b/>
          <w:i/>
          <w:sz w:val="32"/>
          <w:szCs w:val="32"/>
        </w:rPr>
        <w:t>n</w:t>
      </w:r>
      <w:r w:rsidRPr="007325A9">
        <w:rPr>
          <w:b/>
          <w:i/>
          <w:spacing w:val="3"/>
          <w:sz w:val="32"/>
          <w:szCs w:val="32"/>
        </w:rPr>
        <w:t xml:space="preserve"> </w:t>
      </w:r>
      <w:r w:rsidRPr="007325A9">
        <w:rPr>
          <w:b/>
          <w:i/>
          <w:spacing w:val="-1"/>
          <w:sz w:val="32"/>
          <w:szCs w:val="32"/>
        </w:rPr>
        <w:t>P</w:t>
      </w:r>
      <w:r w:rsidRPr="007325A9">
        <w:rPr>
          <w:b/>
          <w:i/>
          <w:spacing w:val="1"/>
          <w:sz w:val="32"/>
          <w:szCs w:val="32"/>
        </w:rPr>
        <w:t>al</w:t>
      </w:r>
      <w:r w:rsidRPr="007325A9">
        <w:rPr>
          <w:b/>
          <w:i/>
          <w:spacing w:val="-1"/>
          <w:sz w:val="32"/>
          <w:szCs w:val="32"/>
        </w:rPr>
        <w:t>e</w:t>
      </w:r>
      <w:r w:rsidRPr="007325A9">
        <w:rPr>
          <w:b/>
          <w:i/>
          <w:spacing w:val="1"/>
          <w:sz w:val="32"/>
          <w:szCs w:val="32"/>
        </w:rPr>
        <w:t>sti</w:t>
      </w:r>
      <w:r w:rsidRPr="007325A9">
        <w:rPr>
          <w:b/>
          <w:i/>
          <w:spacing w:val="-1"/>
          <w:sz w:val="32"/>
          <w:szCs w:val="32"/>
        </w:rPr>
        <w:t>n</w:t>
      </w:r>
      <w:r w:rsidRPr="007325A9">
        <w:rPr>
          <w:b/>
          <w:i/>
          <w:sz w:val="32"/>
          <w:szCs w:val="32"/>
        </w:rPr>
        <w:t>e</w:t>
      </w:r>
    </w:p>
    <w:p w:rsidR="00A030C6" w:rsidRPr="007325A9" w:rsidRDefault="00BF298F">
      <w:pPr>
        <w:spacing w:line="280" w:lineRule="exact"/>
        <w:ind w:left="120"/>
        <w:rPr>
          <w:b/>
          <w:sz w:val="26"/>
          <w:szCs w:val="26"/>
        </w:rPr>
      </w:pPr>
      <w:r w:rsidRPr="007325A9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7325A9">
        <w:rPr>
          <w:b/>
          <w:w w:val="101"/>
          <w:sz w:val="26"/>
          <w:szCs w:val="26"/>
          <w:u w:val="single" w:color="000000"/>
        </w:rPr>
        <w:t>b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v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325A9">
        <w:rPr>
          <w:b/>
          <w:w w:val="101"/>
          <w:sz w:val="26"/>
          <w:szCs w:val="26"/>
          <w:u w:val="single" w:color="000000"/>
        </w:rPr>
        <w:t>on/</w:t>
      </w:r>
    </w:p>
    <w:p w:rsidR="00A030C6" w:rsidRPr="007325A9" w:rsidRDefault="00BF298F">
      <w:pPr>
        <w:spacing w:before="3"/>
        <w:ind w:left="120"/>
        <w:rPr>
          <w:b/>
          <w:sz w:val="26"/>
          <w:szCs w:val="26"/>
        </w:rPr>
      </w:pPr>
      <w:r w:rsidRPr="007325A9">
        <w:rPr>
          <w:b/>
          <w:sz w:val="26"/>
          <w:szCs w:val="26"/>
          <w:u w:val="single" w:color="000000"/>
        </w:rPr>
        <w:t>Fac</w:t>
      </w:r>
      <w:r w:rsidRPr="007325A9">
        <w:rPr>
          <w:b/>
          <w:spacing w:val="-1"/>
          <w:sz w:val="26"/>
          <w:szCs w:val="26"/>
          <w:u w:val="single" w:color="000000"/>
        </w:rPr>
        <w:t>t</w:t>
      </w:r>
      <w:r w:rsidRPr="007325A9">
        <w:rPr>
          <w:b/>
          <w:sz w:val="26"/>
          <w:szCs w:val="26"/>
          <w:u w:val="single" w:color="000000"/>
        </w:rPr>
        <w:t>u</w:t>
      </w:r>
      <w:r w:rsidRPr="007325A9">
        <w:rPr>
          <w:b/>
          <w:spacing w:val="-2"/>
          <w:sz w:val="26"/>
          <w:szCs w:val="26"/>
          <w:u w:val="single" w:color="000000"/>
        </w:rPr>
        <w:t>a</w:t>
      </w:r>
      <w:r w:rsidRPr="007325A9">
        <w:rPr>
          <w:b/>
          <w:sz w:val="26"/>
          <w:szCs w:val="26"/>
          <w:u w:val="single" w:color="000000"/>
        </w:rPr>
        <w:t>l</w:t>
      </w:r>
      <w:r w:rsidRPr="007325A9">
        <w:rPr>
          <w:b/>
          <w:spacing w:val="8"/>
          <w:sz w:val="26"/>
          <w:szCs w:val="26"/>
          <w:u w:val="single" w:color="000000"/>
        </w:rPr>
        <w:t xml:space="preserve"> 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ec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7325A9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18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ana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r-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#1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om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ous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-1"/>
          <w:sz w:val="26"/>
          <w:szCs w:val="26"/>
        </w:rPr>
        <w:t>it</w:t>
      </w:r>
      <w:r>
        <w:rPr>
          <w:i/>
          <w:sz w:val="26"/>
          <w:szCs w:val="26"/>
        </w:rPr>
        <w:t>y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pacing w:val="-3"/>
          <w:sz w:val="26"/>
          <w:szCs w:val="26"/>
        </w:rPr>
        <w:t>Z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13"/>
          <w:sz w:val="26"/>
          <w:szCs w:val="26"/>
        </w:rPr>
        <w:t xml:space="preserve"> 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en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on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d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See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hua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c</w:t>
      </w:r>
      <w:r>
        <w:rPr>
          <w:spacing w:val="4"/>
          <w:sz w:val="26"/>
          <w:szCs w:val="26"/>
        </w:rPr>
        <w:t>.</w:t>
      </w:r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c</w:t>
      </w:r>
      <w:r>
        <w:rPr>
          <w:spacing w:val="-1"/>
          <w:w w:val="101"/>
          <w:sz w:val="26"/>
          <w:szCs w:val="26"/>
        </w:rPr>
        <w:t>ri</w:t>
      </w:r>
      <w:r>
        <w:rPr>
          <w:spacing w:val="2"/>
          <w:w w:val="101"/>
          <w:sz w:val="26"/>
          <w:szCs w:val="26"/>
        </w:rPr>
        <w:t>p</w:t>
      </w:r>
      <w:r>
        <w:rPr>
          <w:spacing w:val="-1"/>
          <w:w w:val="101"/>
          <w:sz w:val="26"/>
          <w:szCs w:val="26"/>
        </w:rPr>
        <w:t>ti</w:t>
      </w:r>
      <w:r>
        <w:rPr>
          <w:w w:val="101"/>
          <w:sz w:val="26"/>
          <w:szCs w:val="26"/>
        </w:rPr>
        <w:t>on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9" w:line="242" w:lineRule="auto"/>
        <w:ind w:left="458" w:right="32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nd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ade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li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L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r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li</w:t>
      </w:r>
      <w:r>
        <w:rPr>
          <w:sz w:val="26"/>
          <w:szCs w:val="26"/>
        </w:rPr>
        <w:t>p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w w:val="101"/>
          <w:sz w:val="26"/>
          <w:szCs w:val="26"/>
        </w:rPr>
        <w:t>m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u</w:t>
      </w:r>
      <w:r>
        <w:rPr>
          <w:spacing w:val="-1"/>
          <w:w w:val="101"/>
          <w:sz w:val="26"/>
          <w:szCs w:val="26"/>
        </w:rPr>
        <w:t>l</w:t>
      </w:r>
      <w:r>
        <w:rPr>
          <w:spacing w:val="2"/>
          <w:w w:val="101"/>
          <w:sz w:val="26"/>
          <w:szCs w:val="26"/>
        </w:rPr>
        <w:t>d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7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proofErr w:type="gramEnd"/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 w:rsidR="00511E08">
        <w:rPr>
          <w:i/>
          <w:spacing w:val="-1"/>
          <w:sz w:val="26"/>
          <w:szCs w:val="26"/>
        </w:rPr>
        <w:t>m</w:t>
      </w:r>
      <w:r w:rsidR="00511E08">
        <w:rPr>
          <w:i/>
          <w:sz w:val="26"/>
          <w:szCs w:val="26"/>
        </w:rPr>
        <w:t>ol</w:t>
      </w:r>
      <w:r w:rsidR="00511E08">
        <w:rPr>
          <w:i/>
          <w:spacing w:val="-1"/>
          <w:sz w:val="26"/>
          <w:szCs w:val="26"/>
        </w:rPr>
        <w:t>d</w:t>
      </w:r>
      <w:r w:rsidR="00511E08">
        <w:rPr>
          <w:i/>
          <w:spacing w:val="2"/>
          <w:sz w:val="26"/>
          <w:szCs w:val="26"/>
        </w:rPr>
        <w:t>e</w:t>
      </w:r>
      <w:r w:rsidR="00511E08">
        <w:rPr>
          <w:i/>
          <w:spacing w:val="-4"/>
          <w:sz w:val="26"/>
          <w:szCs w:val="26"/>
        </w:rPr>
        <w:t>d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#</w:t>
      </w:r>
      <w:r>
        <w:rPr>
          <w:spacing w:val="-2"/>
          <w:w w:val="101"/>
          <w:sz w:val="26"/>
          <w:szCs w:val="26"/>
        </w:rPr>
        <w:t>3</w:t>
      </w:r>
      <w:r>
        <w:rPr>
          <w:w w:val="101"/>
          <w:sz w:val="26"/>
          <w:szCs w:val="26"/>
        </w:rPr>
        <w:t>:</w:t>
      </w:r>
    </w:p>
    <w:p w:rsidR="00A030C6" w:rsidRDefault="00BF298F">
      <w:pPr>
        <w:spacing w:before="25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proofErr w:type="gramEnd"/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pacing w:val="-2"/>
          <w:sz w:val="26"/>
          <w:szCs w:val="26"/>
        </w:rPr>
        <w:t>av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ke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#3.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d</w:t>
      </w:r>
      <w:r>
        <w:rPr>
          <w:i/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3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30</w:t>
      </w:r>
      <w:r>
        <w:rPr>
          <w:b/>
          <w:spacing w:val="-2"/>
          <w:sz w:val="26"/>
          <w:szCs w:val="26"/>
        </w:rPr>
        <w:t>0</w:t>
      </w:r>
      <w:r>
        <w:rPr>
          <w:b/>
          <w:sz w:val="26"/>
          <w:szCs w:val="26"/>
        </w:rPr>
        <w:t>0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YEAR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D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ittl</w:t>
      </w:r>
      <w:r>
        <w:rPr>
          <w:sz w:val="26"/>
          <w:szCs w:val="26"/>
        </w:rPr>
        <w:t>e</w:t>
      </w:r>
      <w:proofErr w:type="gramEnd"/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#5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4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z w:val="26"/>
          <w:szCs w:val="26"/>
        </w:rPr>
        <w:t>a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z w:val="26"/>
          <w:szCs w:val="26"/>
        </w:rPr>
        <w:t>reek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na</w:t>
      </w:r>
      <w:r>
        <w:rPr>
          <w:b/>
          <w:spacing w:val="-4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e)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proofErr w:type="gramEnd"/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5</w:t>
      </w:r>
      <w:r>
        <w:rPr>
          <w:b/>
          <w:spacing w:val="-2"/>
          <w:sz w:val="26"/>
          <w:szCs w:val="26"/>
        </w:rPr>
        <w:t>0</w:t>
      </w:r>
      <w:r>
        <w:rPr>
          <w:b/>
          <w:sz w:val="26"/>
          <w:szCs w:val="26"/>
        </w:rPr>
        <w:t>0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pacing w:val="-3"/>
          <w:sz w:val="26"/>
          <w:szCs w:val="26"/>
        </w:rPr>
        <w:t>C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The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ec</w:t>
      </w:r>
      <w:r>
        <w:rPr>
          <w:i/>
          <w:sz w:val="26"/>
          <w:szCs w:val="26"/>
        </w:rPr>
        <w:t>ent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 xml:space="preserve">. AD </w:t>
      </w:r>
      <w:r>
        <w:rPr>
          <w:b/>
          <w:spacing w:val="-2"/>
          <w:sz w:val="26"/>
          <w:szCs w:val="26"/>
        </w:rPr>
        <w:t>6</w:t>
      </w:r>
      <w:r>
        <w:rPr>
          <w:b/>
          <w:sz w:val="26"/>
          <w:szCs w:val="26"/>
        </w:rPr>
        <w:t>00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tabs>
          <w:tab w:val="left" w:pos="440"/>
        </w:tabs>
        <w:spacing w:before="22" w:line="245" w:lineRule="auto"/>
        <w:ind w:left="458" w:right="12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#7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ist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i/>
          <w:sz w:val="26"/>
          <w:szCs w:val="26"/>
        </w:rPr>
        <w:t>un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ual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out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? 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ADE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proofErr w:type="gramStart"/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HAND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CHE</w:t>
      </w:r>
      <w:r>
        <w:rPr>
          <w:b/>
          <w:sz w:val="26"/>
          <w:szCs w:val="26"/>
        </w:rPr>
        <w:t>D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CLA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NG</w:t>
      </w:r>
      <w:r>
        <w:rPr>
          <w:b/>
          <w:w w:val="101"/>
          <w:sz w:val="26"/>
          <w:szCs w:val="26"/>
        </w:rPr>
        <w:t>.</w:t>
      </w:r>
      <w:proofErr w:type="gramEnd"/>
    </w:p>
    <w:p w:rsidR="00A030C6" w:rsidRDefault="00A030C6">
      <w:pPr>
        <w:spacing w:before="8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Default="00A030C6">
      <w:pPr>
        <w:spacing w:line="200" w:lineRule="exact"/>
      </w:pPr>
    </w:p>
    <w:p w:rsidR="00A030C6" w:rsidRPr="007325A9" w:rsidRDefault="00BF298F">
      <w:pPr>
        <w:ind w:left="120"/>
        <w:rPr>
          <w:b/>
          <w:sz w:val="26"/>
          <w:szCs w:val="26"/>
        </w:rPr>
      </w:pPr>
      <w:r w:rsidRPr="007325A9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325A9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p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7325A9">
        <w:rPr>
          <w:b/>
          <w:w w:val="101"/>
          <w:sz w:val="26"/>
          <w:szCs w:val="26"/>
          <w:u w:val="single" w:color="000000"/>
        </w:rPr>
        <w:t>n</w:t>
      </w:r>
      <w:r w:rsidRPr="007325A9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5" w:line="246" w:lineRule="auto"/>
        <w:ind w:left="458" w:right="50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how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of </w:t>
      </w:r>
      <w:r>
        <w:rPr>
          <w:i/>
          <w:spacing w:val="2"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n.</w:t>
      </w:r>
      <w:r>
        <w:rPr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DE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AROUN</w:t>
      </w:r>
      <w:r>
        <w:rPr>
          <w:b/>
          <w:w w:val="101"/>
          <w:sz w:val="26"/>
          <w:szCs w:val="26"/>
        </w:rPr>
        <w:t>D SP</w:t>
      </w:r>
      <w:r>
        <w:rPr>
          <w:b/>
          <w:spacing w:val="-1"/>
          <w:w w:val="101"/>
          <w:sz w:val="26"/>
          <w:szCs w:val="26"/>
        </w:rPr>
        <w:t>OU</w:t>
      </w:r>
      <w:r>
        <w:rPr>
          <w:b/>
          <w:w w:val="101"/>
          <w:sz w:val="26"/>
          <w:szCs w:val="26"/>
        </w:rPr>
        <w:t>T</w:t>
      </w:r>
    </w:p>
    <w:p w:rsidR="00A030C6" w:rsidRDefault="00BF298F">
      <w:pPr>
        <w:tabs>
          <w:tab w:val="left" w:pos="440"/>
        </w:tabs>
        <w:spacing w:before="7" w:line="244" w:lineRule="auto"/>
        <w:ind w:left="458" w:right="8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6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ch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qu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k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ent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rl</w:t>
      </w:r>
      <w:r>
        <w:rPr>
          <w:sz w:val="26"/>
          <w:szCs w:val="26"/>
        </w:rPr>
        <w:t>d.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a</w:t>
      </w:r>
      <w:r>
        <w:rPr>
          <w:spacing w:val="-4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 xml:space="preserve">ps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ool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og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YL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NO</w:t>
      </w:r>
      <w:r>
        <w:rPr>
          <w:b/>
          <w:w w:val="101"/>
          <w:sz w:val="26"/>
          <w:szCs w:val="26"/>
        </w:rPr>
        <w:t xml:space="preserve">T </w:t>
      </w:r>
      <w:r>
        <w:rPr>
          <w:b/>
          <w:spacing w:val="-1"/>
          <w:sz w:val="26"/>
          <w:szCs w:val="26"/>
        </w:rPr>
        <w:t>CHAN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MPS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M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VAR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IO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LOO</w:t>
      </w:r>
      <w:r>
        <w:rPr>
          <w:b/>
          <w:sz w:val="26"/>
          <w:szCs w:val="26"/>
        </w:rPr>
        <w:t>K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M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.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ANG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ALL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ME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spacing w:val="1"/>
          <w:w w:val="101"/>
          <w:sz w:val="26"/>
          <w:szCs w:val="26"/>
        </w:rPr>
        <w:t>HI</w:t>
      </w:r>
      <w:r>
        <w:rPr>
          <w:b/>
          <w:spacing w:val="-3"/>
          <w:w w:val="101"/>
          <w:sz w:val="26"/>
          <w:szCs w:val="26"/>
        </w:rPr>
        <w:t>C</w:t>
      </w:r>
      <w:r>
        <w:rPr>
          <w:b/>
          <w:w w:val="101"/>
          <w:sz w:val="26"/>
          <w:szCs w:val="26"/>
        </w:rPr>
        <w:t xml:space="preserve">H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EC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P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Y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&amp;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DAT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SS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10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gn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#10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w w:val="101"/>
          <w:sz w:val="26"/>
          <w:szCs w:val="26"/>
        </w:rPr>
        <w:t>m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&amp;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s</w:t>
      </w:r>
      <w:r>
        <w:rPr>
          <w:i/>
          <w:sz w:val="26"/>
          <w:szCs w:val="26"/>
        </w:rPr>
        <w:t>y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on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3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#</w:t>
      </w:r>
      <w:r>
        <w:rPr>
          <w:spacing w:val="-2"/>
          <w:sz w:val="26"/>
          <w:szCs w:val="26"/>
        </w:rPr>
        <w:t>1</w:t>
      </w:r>
      <w:r>
        <w:rPr>
          <w:spacing w:val="2"/>
          <w:sz w:val="26"/>
          <w:szCs w:val="26"/>
        </w:rPr>
        <w:t>2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proofErr w:type="gramStart"/>
      <w:r>
        <w:rPr>
          <w:b/>
          <w:spacing w:val="-3"/>
          <w:w w:val="101"/>
          <w:sz w:val="26"/>
          <w:szCs w:val="26"/>
        </w:rPr>
        <w:t>C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I-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10"/>
        <w:ind w:left="419" w:right="276"/>
        <w:jc w:val="center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ST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WO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K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“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”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CHR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T</w:t>
      </w:r>
    </w:p>
    <w:p w:rsidR="00A030C6" w:rsidRDefault="00A030C6">
      <w:pPr>
        <w:spacing w:before="1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7325A9" w:rsidRDefault="00BF298F">
      <w:pPr>
        <w:spacing w:line="242" w:lineRule="auto"/>
        <w:ind w:left="120" w:right="8529"/>
        <w:rPr>
          <w:b/>
          <w:color w:val="FF0000"/>
          <w:sz w:val="26"/>
          <w:szCs w:val="26"/>
        </w:rPr>
      </w:pPr>
      <w:r w:rsidRPr="007325A9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7325A9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7325A9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z w:val="26"/>
          <w:szCs w:val="26"/>
          <w:u w:val="single" w:color="000000"/>
        </w:rPr>
        <w:t>n</w:t>
      </w:r>
      <w:r w:rsidRPr="007325A9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7325A9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7325A9">
        <w:rPr>
          <w:b/>
          <w:color w:val="FF0000"/>
          <w:sz w:val="26"/>
          <w:szCs w:val="26"/>
          <w:u w:val="single" w:color="000000"/>
        </w:rPr>
        <w:t>on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7325A9">
        <w:rPr>
          <w:b/>
          <w:color w:val="FF0000"/>
          <w:w w:val="101"/>
          <w:sz w:val="26"/>
          <w:szCs w:val="26"/>
        </w:rPr>
        <w:t xml:space="preserve"> </w:t>
      </w:r>
      <w:r w:rsidRPr="007325A9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7325A9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65F0D" w:rsidRPr="00A65F0D" w:rsidRDefault="00BF298F" w:rsidP="00A65F0D">
      <w:pPr>
        <w:pStyle w:val="ListParagraph"/>
        <w:numPr>
          <w:ilvl w:val="0"/>
          <w:numId w:val="33"/>
        </w:numPr>
        <w:tabs>
          <w:tab w:val="left" w:pos="440"/>
        </w:tabs>
        <w:spacing w:before="17" w:line="244" w:lineRule="auto"/>
        <w:ind w:right="63"/>
        <w:rPr>
          <w:sz w:val="26"/>
          <w:szCs w:val="26"/>
        </w:rPr>
      </w:pPr>
      <w:r w:rsidRPr="00A65F0D">
        <w:rPr>
          <w:spacing w:val="1"/>
          <w:sz w:val="26"/>
          <w:szCs w:val="26"/>
        </w:rPr>
        <w:t>J</w:t>
      </w:r>
      <w:r w:rsidRPr="00A65F0D">
        <w:rPr>
          <w:sz w:val="26"/>
          <w:szCs w:val="26"/>
        </w:rPr>
        <w:t>e</w:t>
      </w:r>
      <w:r w:rsidRPr="00A65F0D">
        <w:rPr>
          <w:spacing w:val="-1"/>
          <w:sz w:val="26"/>
          <w:szCs w:val="26"/>
        </w:rPr>
        <w:t>wi</w:t>
      </w:r>
      <w:r w:rsidRPr="00A65F0D">
        <w:rPr>
          <w:spacing w:val="1"/>
          <w:sz w:val="26"/>
          <w:szCs w:val="26"/>
        </w:rPr>
        <w:t>s</w:t>
      </w:r>
      <w:r w:rsidRPr="00A65F0D">
        <w:rPr>
          <w:sz w:val="26"/>
          <w:szCs w:val="26"/>
        </w:rPr>
        <w:t>h</w:t>
      </w:r>
      <w:r w:rsidRPr="00A65F0D">
        <w:rPr>
          <w:spacing w:val="7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l</w:t>
      </w:r>
      <w:r w:rsidRPr="00A65F0D">
        <w:rPr>
          <w:spacing w:val="3"/>
          <w:sz w:val="26"/>
          <w:szCs w:val="26"/>
        </w:rPr>
        <w:t>a</w:t>
      </w:r>
      <w:r w:rsidRPr="00A65F0D">
        <w:rPr>
          <w:spacing w:val="-9"/>
          <w:sz w:val="26"/>
          <w:szCs w:val="26"/>
        </w:rPr>
        <w:t>m</w:t>
      </w:r>
      <w:r w:rsidRPr="00A65F0D">
        <w:rPr>
          <w:spacing w:val="2"/>
          <w:sz w:val="26"/>
          <w:szCs w:val="26"/>
        </w:rPr>
        <w:t>p</w:t>
      </w:r>
      <w:r w:rsidRPr="00A65F0D">
        <w:rPr>
          <w:sz w:val="26"/>
          <w:szCs w:val="26"/>
        </w:rPr>
        <w:t>s</w:t>
      </w:r>
      <w:r w:rsidRPr="00A65F0D">
        <w:rPr>
          <w:spacing w:val="6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l</w:t>
      </w:r>
      <w:r w:rsidRPr="00A65F0D">
        <w:rPr>
          <w:spacing w:val="3"/>
          <w:sz w:val="26"/>
          <w:szCs w:val="26"/>
        </w:rPr>
        <w:t>i</w:t>
      </w:r>
      <w:r w:rsidRPr="00A65F0D">
        <w:rPr>
          <w:sz w:val="26"/>
          <w:szCs w:val="26"/>
        </w:rPr>
        <w:t>ke</w:t>
      </w:r>
      <w:r w:rsidRPr="00A65F0D">
        <w:rPr>
          <w:spacing w:val="2"/>
          <w:sz w:val="26"/>
          <w:szCs w:val="26"/>
        </w:rPr>
        <w:t xml:space="preserve"> </w:t>
      </w:r>
      <w:r w:rsidRPr="00A65F0D">
        <w:rPr>
          <w:sz w:val="26"/>
          <w:szCs w:val="26"/>
        </w:rPr>
        <w:t>#</w:t>
      </w:r>
      <w:r w:rsidRPr="00A65F0D">
        <w:rPr>
          <w:spacing w:val="-2"/>
          <w:sz w:val="26"/>
          <w:szCs w:val="26"/>
        </w:rPr>
        <w:t>1</w:t>
      </w:r>
      <w:r w:rsidRPr="00A65F0D">
        <w:rPr>
          <w:sz w:val="26"/>
          <w:szCs w:val="26"/>
        </w:rPr>
        <w:t>1</w:t>
      </w:r>
      <w:r w:rsidRPr="00A65F0D">
        <w:rPr>
          <w:spacing w:val="6"/>
          <w:sz w:val="26"/>
          <w:szCs w:val="26"/>
        </w:rPr>
        <w:t xml:space="preserve"> </w:t>
      </w:r>
      <w:r w:rsidRPr="00A65F0D">
        <w:rPr>
          <w:spacing w:val="-2"/>
          <w:sz w:val="26"/>
          <w:szCs w:val="26"/>
        </w:rPr>
        <w:t>d</w:t>
      </w:r>
      <w:r w:rsidRPr="00A65F0D">
        <w:rPr>
          <w:sz w:val="26"/>
          <w:szCs w:val="26"/>
        </w:rPr>
        <w:t>o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sz w:val="26"/>
          <w:szCs w:val="26"/>
        </w:rPr>
        <w:t>n</w:t>
      </w:r>
      <w:r w:rsidRPr="00A65F0D">
        <w:rPr>
          <w:spacing w:val="-2"/>
          <w:sz w:val="26"/>
          <w:szCs w:val="26"/>
        </w:rPr>
        <w:t>o</w:t>
      </w:r>
      <w:r w:rsidRPr="00A65F0D">
        <w:rPr>
          <w:sz w:val="26"/>
          <w:szCs w:val="26"/>
        </w:rPr>
        <w:t>t</w:t>
      </w:r>
      <w:r w:rsidRPr="00A65F0D">
        <w:rPr>
          <w:spacing w:val="4"/>
          <w:sz w:val="26"/>
          <w:szCs w:val="26"/>
        </w:rPr>
        <w:t xml:space="preserve"> </w:t>
      </w:r>
      <w:r w:rsidRPr="00A65F0D">
        <w:rPr>
          <w:spacing w:val="2"/>
          <w:sz w:val="26"/>
          <w:szCs w:val="26"/>
        </w:rPr>
        <w:t>h</w:t>
      </w:r>
      <w:r w:rsidRPr="00A65F0D">
        <w:rPr>
          <w:spacing w:val="-2"/>
          <w:sz w:val="26"/>
          <w:szCs w:val="26"/>
        </w:rPr>
        <w:t>a</w:t>
      </w:r>
      <w:r w:rsidRPr="00A65F0D">
        <w:rPr>
          <w:sz w:val="26"/>
          <w:szCs w:val="26"/>
        </w:rPr>
        <w:t>ve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i/>
          <w:sz w:val="26"/>
          <w:szCs w:val="26"/>
        </w:rPr>
        <w:t>p</w:t>
      </w:r>
      <w:r w:rsidRPr="00A65F0D">
        <w:rPr>
          <w:i/>
          <w:spacing w:val="-2"/>
          <w:sz w:val="26"/>
          <w:szCs w:val="26"/>
        </w:rPr>
        <w:t>e</w:t>
      </w:r>
      <w:r w:rsidRPr="00A65F0D">
        <w:rPr>
          <w:i/>
          <w:sz w:val="26"/>
          <w:szCs w:val="26"/>
        </w:rPr>
        <w:t>op</w:t>
      </w:r>
      <w:r w:rsidRPr="00A65F0D">
        <w:rPr>
          <w:i/>
          <w:spacing w:val="1"/>
          <w:sz w:val="26"/>
          <w:szCs w:val="26"/>
        </w:rPr>
        <w:t>l</w:t>
      </w:r>
      <w:r w:rsidRPr="00A65F0D">
        <w:rPr>
          <w:i/>
          <w:sz w:val="26"/>
          <w:szCs w:val="26"/>
        </w:rPr>
        <w:t>e</w:t>
      </w:r>
      <w:r w:rsidRPr="00A65F0D">
        <w:rPr>
          <w:i/>
          <w:spacing w:val="5"/>
          <w:sz w:val="26"/>
          <w:szCs w:val="26"/>
        </w:rPr>
        <w:t xml:space="preserve"> </w:t>
      </w:r>
      <w:r w:rsidRPr="00A65F0D">
        <w:rPr>
          <w:spacing w:val="2"/>
          <w:sz w:val="26"/>
          <w:szCs w:val="26"/>
        </w:rPr>
        <w:t>o</w:t>
      </w:r>
      <w:r w:rsidRPr="00A65F0D">
        <w:rPr>
          <w:sz w:val="26"/>
          <w:szCs w:val="26"/>
        </w:rPr>
        <w:t xml:space="preserve">n </w:t>
      </w:r>
      <w:r w:rsidRPr="00A65F0D">
        <w:rPr>
          <w:spacing w:val="1"/>
          <w:sz w:val="26"/>
          <w:szCs w:val="26"/>
        </w:rPr>
        <w:t>t</w:t>
      </w:r>
      <w:r w:rsidRPr="00A65F0D">
        <w:rPr>
          <w:sz w:val="26"/>
          <w:szCs w:val="26"/>
        </w:rPr>
        <w:t>h</w:t>
      </w:r>
      <w:r w:rsidRPr="00A65F0D">
        <w:rPr>
          <w:spacing w:val="3"/>
          <w:sz w:val="26"/>
          <w:szCs w:val="26"/>
        </w:rPr>
        <w:t>e</w:t>
      </w:r>
      <w:r w:rsidRPr="00A65F0D">
        <w:rPr>
          <w:sz w:val="26"/>
          <w:szCs w:val="26"/>
        </w:rPr>
        <w:t>m</w:t>
      </w:r>
      <w:r w:rsidRPr="00A65F0D">
        <w:rPr>
          <w:spacing w:val="1"/>
          <w:sz w:val="26"/>
          <w:szCs w:val="26"/>
        </w:rPr>
        <w:t xml:space="preserve"> l</w:t>
      </w:r>
      <w:r w:rsidRPr="00A65F0D">
        <w:rPr>
          <w:spacing w:val="-1"/>
          <w:sz w:val="26"/>
          <w:szCs w:val="26"/>
        </w:rPr>
        <w:t>i</w:t>
      </w:r>
      <w:r w:rsidRPr="00A65F0D">
        <w:rPr>
          <w:sz w:val="26"/>
          <w:szCs w:val="26"/>
        </w:rPr>
        <w:t>ke</w:t>
      </w:r>
      <w:r w:rsidRPr="00A65F0D">
        <w:rPr>
          <w:spacing w:val="4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t</w:t>
      </w:r>
      <w:r w:rsidRPr="00A65F0D">
        <w:rPr>
          <w:spacing w:val="2"/>
          <w:sz w:val="26"/>
          <w:szCs w:val="26"/>
        </w:rPr>
        <w:t>h</w:t>
      </w:r>
      <w:r w:rsidRPr="00A65F0D">
        <w:rPr>
          <w:sz w:val="26"/>
          <w:szCs w:val="26"/>
        </w:rPr>
        <w:t>e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spacing w:val="-3"/>
          <w:sz w:val="26"/>
          <w:szCs w:val="26"/>
        </w:rPr>
        <w:t>R</w:t>
      </w:r>
      <w:r w:rsidRPr="00A65F0D">
        <w:rPr>
          <w:spacing w:val="5"/>
          <w:sz w:val="26"/>
          <w:szCs w:val="26"/>
        </w:rPr>
        <w:t>o</w:t>
      </w:r>
      <w:r w:rsidRPr="00A65F0D">
        <w:rPr>
          <w:spacing w:val="-6"/>
          <w:sz w:val="26"/>
          <w:szCs w:val="26"/>
        </w:rPr>
        <w:t>m</w:t>
      </w:r>
      <w:r w:rsidRPr="00A65F0D">
        <w:rPr>
          <w:sz w:val="26"/>
          <w:szCs w:val="26"/>
        </w:rPr>
        <w:t>an</w:t>
      </w:r>
      <w:r w:rsidRPr="00A65F0D">
        <w:rPr>
          <w:spacing w:val="9"/>
          <w:sz w:val="26"/>
          <w:szCs w:val="26"/>
        </w:rPr>
        <w:t xml:space="preserve"> </w:t>
      </w:r>
      <w:r w:rsidRPr="00A65F0D">
        <w:rPr>
          <w:sz w:val="26"/>
          <w:szCs w:val="26"/>
        </w:rPr>
        <w:t>one</w:t>
      </w:r>
      <w:r w:rsidRPr="00A65F0D">
        <w:rPr>
          <w:spacing w:val="2"/>
          <w:sz w:val="26"/>
          <w:szCs w:val="26"/>
        </w:rPr>
        <w:t xml:space="preserve"> #</w:t>
      </w:r>
      <w:r w:rsidRPr="00A65F0D">
        <w:rPr>
          <w:spacing w:val="-2"/>
          <w:sz w:val="26"/>
          <w:szCs w:val="26"/>
        </w:rPr>
        <w:t>9</w:t>
      </w:r>
      <w:r w:rsidRPr="00A65F0D">
        <w:rPr>
          <w:sz w:val="26"/>
          <w:szCs w:val="26"/>
        </w:rPr>
        <w:t>.</w:t>
      </w:r>
      <w:r w:rsidRPr="00A65F0D">
        <w:rPr>
          <w:spacing w:val="6"/>
          <w:sz w:val="26"/>
          <w:szCs w:val="26"/>
        </w:rPr>
        <w:t xml:space="preserve"> </w:t>
      </w:r>
      <w:r w:rsidRPr="00A65F0D">
        <w:rPr>
          <w:spacing w:val="-4"/>
          <w:sz w:val="26"/>
          <w:szCs w:val="26"/>
        </w:rPr>
        <w:t>I</w:t>
      </w:r>
      <w:r w:rsidRPr="00A65F0D">
        <w:rPr>
          <w:spacing w:val="2"/>
          <w:sz w:val="26"/>
          <w:szCs w:val="26"/>
        </w:rPr>
        <w:t>n</w:t>
      </w:r>
      <w:r w:rsidRPr="00A65F0D">
        <w:rPr>
          <w:spacing w:val="-2"/>
          <w:sz w:val="26"/>
          <w:szCs w:val="26"/>
        </w:rPr>
        <w:t>s</w:t>
      </w:r>
      <w:r w:rsidRPr="00A65F0D">
        <w:rPr>
          <w:spacing w:val="1"/>
          <w:sz w:val="26"/>
          <w:szCs w:val="26"/>
        </w:rPr>
        <w:t>t</w:t>
      </w:r>
      <w:r w:rsidRPr="00A65F0D">
        <w:rPr>
          <w:sz w:val="26"/>
          <w:szCs w:val="26"/>
        </w:rPr>
        <w:t>e</w:t>
      </w:r>
      <w:r w:rsidRPr="00A65F0D">
        <w:rPr>
          <w:spacing w:val="-2"/>
          <w:sz w:val="26"/>
          <w:szCs w:val="26"/>
        </w:rPr>
        <w:t>a</w:t>
      </w:r>
      <w:r w:rsidRPr="00A65F0D">
        <w:rPr>
          <w:sz w:val="26"/>
          <w:szCs w:val="26"/>
        </w:rPr>
        <w:t>d</w:t>
      </w:r>
      <w:r w:rsidRPr="00A65F0D">
        <w:rPr>
          <w:spacing w:val="8"/>
          <w:sz w:val="26"/>
          <w:szCs w:val="26"/>
        </w:rPr>
        <w:t xml:space="preserve"> </w:t>
      </w:r>
      <w:r w:rsidRPr="00A65F0D">
        <w:rPr>
          <w:spacing w:val="1"/>
          <w:w w:val="101"/>
          <w:sz w:val="26"/>
          <w:szCs w:val="26"/>
        </w:rPr>
        <w:t>t</w:t>
      </w:r>
      <w:r w:rsidRPr="00A65F0D">
        <w:rPr>
          <w:w w:val="101"/>
          <w:sz w:val="26"/>
          <w:szCs w:val="26"/>
        </w:rPr>
        <w:t>h</w:t>
      </w:r>
      <w:r w:rsidRPr="00A65F0D">
        <w:rPr>
          <w:spacing w:val="-2"/>
          <w:w w:val="101"/>
          <w:sz w:val="26"/>
          <w:szCs w:val="26"/>
        </w:rPr>
        <w:t>e</w:t>
      </w:r>
      <w:r w:rsidRPr="00A65F0D">
        <w:rPr>
          <w:w w:val="101"/>
          <w:sz w:val="26"/>
          <w:szCs w:val="26"/>
        </w:rPr>
        <w:t xml:space="preserve">y </w:t>
      </w:r>
      <w:r w:rsidRPr="00A65F0D">
        <w:rPr>
          <w:sz w:val="26"/>
          <w:szCs w:val="26"/>
        </w:rPr>
        <w:t>h</w:t>
      </w:r>
      <w:r w:rsidRPr="00A65F0D">
        <w:rPr>
          <w:spacing w:val="-2"/>
          <w:sz w:val="26"/>
          <w:szCs w:val="26"/>
        </w:rPr>
        <w:t>a</w:t>
      </w:r>
      <w:r w:rsidRPr="00A65F0D">
        <w:rPr>
          <w:spacing w:val="2"/>
          <w:sz w:val="26"/>
          <w:szCs w:val="26"/>
        </w:rPr>
        <w:t>v</w:t>
      </w:r>
      <w:r w:rsidRPr="00A65F0D">
        <w:rPr>
          <w:sz w:val="26"/>
          <w:szCs w:val="26"/>
        </w:rPr>
        <w:t>e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spacing w:val="3"/>
          <w:sz w:val="26"/>
          <w:szCs w:val="26"/>
        </w:rPr>
        <w:t>i</w:t>
      </w:r>
      <w:r w:rsidRPr="00A65F0D">
        <w:rPr>
          <w:spacing w:val="-9"/>
          <w:sz w:val="26"/>
          <w:szCs w:val="26"/>
        </w:rPr>
        <w:t>m</w:t>
      </w:r>
      <w:r w:rsidRPr="00A65F0D">
        <w:rPr>
          <w:sz w:val="26"/>
          <w:szCs w:val="26"/>
        </w:rPr>
        <w:t>a</w:t>
      </w:r>
      <w:r w:rsidRPr="00A65F0D">
        <w:rPr>
          <w:spacing w:val="2"/>
          <w:sz w:val="26"/>
          <w:szCs w:val="26"/>
        </w:rPr>
        <w:t>g</w:t>
      </w:r>
      <w:r w:rsidRPr="00A65F0D">
        <w:rPr>
          <w:sz w:val="26"/>
          <w:szCs w:val="26"/>
        </w:rPr>
        <w:t>es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spacing w:val="2"/>
          <w:sz w:val="26"/>
          <w:szCs w:val="26"/>
        </w:rPr>
        <w:t>o</w:t>
      </w:r>
      <w:r w:rsidRPr="00A65F0D">
        <w:rPr>
          <w:sz w:val="26"/>
          <w:szCs w:val="26"/>
        </w:rPr>
        <w:t>f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sz w:val="26"/>
          <w:szCs w:val="26"/>
        </w:rPr>
        <w:t>p</w:t>
      </w:r>
      <w:r w:rsidRPr="00A65F0D">
        <w:rPr>
          <w:spacing w:val="-2"/>
          <w:sz w:val="26"/>
          <w:szCs w:val="26"/>
        </w:rPr>
        <w:t>a</w:t>
      </w:r>
      <w:r w:rsidRPr="00A65F0D">
        <w:rPr>
          <w:spacing w:val="3"/>
          <w:sz w:val="26"/>
          <w:szCs w:val="26"/>
        </w:rPr>
        <w:t>l</w:t>
      </w:r>
      <w:r w:rsidRPr="00A65F0D">
        <w:rPr>
          <w:sz w:val="26"/>
          <w:szCs w:val="26"/>
        </w:rPr>
        <w:t>m</w:t>
      </w:r>
      <w:r w:rsidRPr="00A65F0D">
        <w:rPr>
          <w:spacing w:val="1"/>
          <w:sz w:val="26"/>
          <w:szCs w:val="26"/>
        </w:rPr>
        <w:t xml:space="preserve"> </w:t>
      </w:r>
      <w:r w:rsidRPr="00A65F0D">
        <w:rPr>
          <w:sz w:val="26"/>
          <w:szCs w:val="26"/>
        </w:rPr>
        <w:t>b</w:t>
      </w:r>
      <w:r w:rsidRPr="00A65F0D">
        <w:rPr>
          <w:spacing w:val="1"/>
          <w:sz w:val="26"/>
          <w:szCs w:val="26"/>
        </w:rPr>
        <w:t>r</w:t>
      </w:r>
      <w:r w:rsidRPr="00A65F0D">
        <w:rPr>
          <w:spacing w:val="-2"/>
          <w:sz w:val="26"/>
          <w:szCs w:val="26"/>
        </w:rPr>
        <w:t>a</w:t>
      </w:r>
      <w:r w:rsidRPr="00A65F0D">
        <w:rPr>
          <w:sz w:val="26"/>
          <w:szCs w:val="26"/>
        </w:rPr>
        <w:t>n</w:t>
      </w:r>
      <w:r w:rsidRPr="00A65F0D">
        <w:rPr>
          <w:spacing w:val="-2"/>
          <w:sz w:val="26"/>
          <w:szCs w:val="26"/>
        </w:rPr>
        <w:t>c</w:t>
      </w:r>
      <w:r w:rsidRPr="00A65F0D">
        <w:rPr>
          <w:spacing w:val="2"/>
          <w:sz w:val="26"/>
          <w:szCs w:val="26"/>
        </w:rPr>
        <w:t>h</w:t>
      </w:r>
      <w:r w:rsidRPr="00A65F0D">
        <w:rPr>
          <w:sz w:val="26"/>
          <w:szCs w:val="26"/>
        </w:rPr>
        <w:t>e</w:t>
      </w:r>
      <w:r w:rsidRPr="00A65F0D">
        <w:rPr>
          <w:spacing w:val="-2"/>
          <w:sz w:val="26"/>
          <w:szCs w:val="26"/>
        </w:rPr>
        <w:t>s</w:t>
      </w:r>
      <w:r w:rsidRPr="00A65F0D">
        <w:rPr>
          <w:sz w:val="26"/>
          <w:szCs w:val="26"/>
        </w:rPr>
        <w:t>,</w:t>
      </w:r>
      <w:r w:rsidRPr="00A65F0D">
        <w:rPr>
          <w:spacing w:val="9"/>
          <w:sz w:val="26"/>
          <w:szCs w:val="26"/>
        </w:rPr>
        <w:t xml:space="preserve"> </w:t>
      </w:r>
      <w:r w:rsidRPr="00A65F0D">
        <w:rPr>
          <w:spacing w:val="2"/>
          <w:sz w:val="26"/>
          <w:szCs w:val="26"/>
        </w:rPr>
        <w:t>g</w:t>
      </w:r>
      <w:r w:rsidRPr="00A65F0D">
        <w:rPr>
          <w:spacing w:val="1"/>
          <w:sz w:val="26"/>
          <w:szCs w:val="26"/>
        </w:rPr>
        <w:t>r</w:t>
      </w:r>
      <w:r w:rsidRPr="00A65F0D">
        <w:rPr>
          <w:spacing w:val="-2"/>
          <w:sz w:val="26"/>
          <w:szCs w:val="26"/>
        </w:rPr>
        <w:t>a</w:t>
      </w:r>
      <w:r w:rsidRPr="00A65F0D">
        <w:rPr>
          <w:sz w:val="26"/>
          <w:szCs w:val="26"/>
        </w:rPr>
        <w:t>p</w:t>
      </w:r>
      <w:r w:rsidRPr="00A65F0D">
        <w:rPr>
          <w:spacing w:val="-2"/>
          <w:sz w:val="26"/>
          <w:szCs w:val="26"/>
        </w:rPr>
        <w:t>e</w:t>
      </w:r>
      <w:r w:rsidRPr="00A65F0D">
        <w:rPr>
          <w:spacing w:val="1"/>
          <w:sz w:val="26"/>
          <w:szCs w:val="26"/>
        </w:rPr>
        <w:t>s</w:t>
      </w:r>
      <w:r w:rsidRPr="00A65F0D">
        <w:rPr>
          <w:sz w:val="26"/>
          <w:szCs w:val="26"/>
        </w:rPr>
        <w:t>,</w:t>
      </w:r>
      <w:r w:rsidRPr="00A65F0D">
        <w:rPr>
          <w:spacing w:val="10"/>
          <w:sz w:val="26"/>
          <w:szCs w:val="26"/>
        </w:rPr>
        <w:t xml:space="preserve"> </w:t>
      </w:r>
      <w:r w:rsidRPr="00A65F0D">
        <w:rPr>
          <w:spacing w:val="-4"/>
          <w:sz w:val="26"/>
          <w:szCs w:val="26"/>
        </w:rPr>
        <w:t>f</w:t>
      </w:r>
      <w:r w:rsidRPr="00A65F0D">
        <w:rPr>
          <w:spacing w:val="-1"/>
          <w:sz w:val="26"/>
          <w:szCs w:val="26"/>
        </w:rPr>
        <w:t>i</w:t>
      </w:r>
      <w:r w:rsidRPr="00A65F0D">
        <w:rPr>
          <w:spacing w:val="2"/>
          <w:sz w:val="26"/>
          <w:szCs w:val="26"/>
        </w:rPr>
        <w:t>g</w:t>
      </w:r>
      <w:r w:rsidRPr="00A65F0D">
        <w:rPr>
          <w:spacing w:val="-2"/>
          <w:sz w:val="26"/>
          <w:szCs w:val="26"/>
        </w:rPr>
        <w:t>s</w:t>
      </w:r>
      <w:r w:rsidRPr="00A65F0D">
        <w:rPr>
          <w:sz w:val="26"/>
          <w:szCs w:val="26"/>
        </w:rPr>
        <w:t>,</w:t>
      </w:r>
      <w:r w:rsidRPr="00A65F0D">
        <w:rPr>
          <w:spacing w:val="8"/>
          <w:sz w:val="26"/>
          <w:szCs w:val="26"/>
        </w:rPr>
        <w:t xml:space="preserve"> </w:t>
      </w:r>
      <w:r w:rsidRPr="00A65F0D">
        <w:rPr>
          <w:spacing w:val="-2"/>
          <w:sz w:val="26"/>
          <w:szCs w:val="26"/>
        </w:rPr>
        <w:t>p</w:t>
      </w:r>
      <w:r w:rsidRPr="00A65F0D">
        <w:rPr>
          <w:spacing w:val="5"/>
          <w:sz w:val="26"/>
          <w:szCs w:val="26"/>
        </w:rPr>
        <w:t>o</w:t>
      </w:r>
      <w:r w:rsidRPr="00A65F0D">
        <w:rPr>
          <w:spacing w:val="-9"/>
          <w:sz w:val="26"/>
          <w:szCs w:val="26"/>
        </w:rPr>
        <w:t>m</w:t>
      </w:r>
      <w:r w:rsidRPr="00A65F0D">
        <w:rPr>
          <w:sz w:val="26"/>
          <w:szCs w:val="26"/>
        </w:rPr>
        <w:t>e</w:t>
      </w:r>
      <w:r w:rsidRPr="00A65F0D">
        <w:rPr>
          <w:spacing w:val="2"/>
          <w:sz w:val="26"/>
          <w:szCs w:val="26"/>
        </w:rPr>
        <w:t>g</w:t>
      </w:r>
      <w:r w:rsidRPr="00A65F0D">
        <w:rPr>
          <w:spacing w:val="-1"/>
          <w:sz w:val="26"/>
          <w:szCs w:val="26"/>
        </w:rPr>
        <w:t>r</w:t>
      </w:r>
      <w:r w:rsidRPr="00A65F0D">
        <w:rPr>
          <w:sz w:val="26"/>
          <w:szCs w:val="26"/>
        </w:rPr>
        <w:t>a</w:t>
      </w:r>
      <w:r w:rsidRPr="00A65F0D">
        <w:rPr>
          <w:spacing w:val="2"/>
          <w:sz w:val="26"/>
          <w:szCs w:val="26"/>
        </w:rPr>
        <w:t>n</w:t>
      </w:r>
      <w:r w:rsidRPr="00A65F0D">
        <w:rPr>
          <w:spacing w:val="-2"/>
          <w:sz w:val="26"/>
          <w:szCs w:val="26"/>
        </w:rPr>
        <w:t>a</w:t>
      </w:r>
      <w:r w:rsidRPr="00A65F0D">
        <w:rPr>
          <w:spacing w:val="1"/>
          <w:sz w:val="26"/>
          <w:szCs w:val="26"/>
        </w:rPr>
        <w:t>t</w:t>
      </w:r>
      <w:r w:rsidRPr="00A65F0D">
        <w:rPr>
          <w:spacing w:val="-2"/>
          <w:sz w:val="26"/>
          <w:szCs w:val="26"/>
        </w:rPr>
        <w:t>e</w:t>
      </w:r>
      <w:r w:rsidRPr="00A65F0D">
        <w:rPr>
          <w:sz w:val="26"/>
          <w:szCs w:val="26"/>
        </w:rPr>
        <w:t>s</w:t>
      </w:r>
      <w:r w:rsidRPr="00A65F0D">
        <w:rPr>
          <w:spacing w:val="14"/>
          <w:sz w:val="26"/>
          <w:szCs w:val="26"/>
        </w:rPr>
        <w:t xml:space="preserve"> </w:t>
      </w:r>
      <w:r w:rsidRPr="00A65F0D">
        <w:rPr>
          <w:sz w:val="26"/>
          <w:szCs w:val="26"/>
        </w:rPr>
        <w:t>a</w:t>
      </w:r>
      <w:r w:rsidRPr="00A65F0D">
        <w:rPr>
          <w:spacing w:val="-2"/>
          <w:sz w:val="26"/>
          <w:szCs w:val="26"/>
        </w:rPr>
        <w:t>n</w:t>
      </w:r>
      <w:r w:rsidRPr="00A65F0D">
        <w:rPr>
          <w:sz w:val="26"/>
          <w:szCs w:val="26"/>
        </w:rPr>
        <w:t>d</w:t>
      </w:r>
      <w:r w:rsidRPr="00A65F0D">
        <w:rPr>
          <w:spacing w:val="4"/>
          <w:sz w:val="26"/>
          <w:szCs w:val="26"/>
        </w:rPr>
        <w:t xml:space="preserve"> </w:t>
      </w:r>
      <w:r w:rsidRPr="00A65F0D">
        <w:rPr>
          <w:spacing w:val="-2"/>
          <w:sz w:val="26"/>
          <w:szCs w:val="26"/>
        </w:rPr>
        <w:t>s</w:t>
      </w:r>
      <w:r w:rsidRPr="00A65F0D">
        <w:rPr>
          <w:sz w:val="26"/>
          <w:szCs w:val="26"/>
        </w:rPr>
        <w:t>ac</w:t>
      </w:r>
      <w:r w:rsidRPr="00A65F0D">
        <w:rPr>
          <w:spacing w:val="1"/>
          <w:sz w:val="26"/>
          <w:szCs w:val="26"/>
        </w:rPr>
        <w:t>r</w:t>
      </w:r>
      <w:r w:rsidRPr="00A65F0D">
        <w:rPr>
          <w:sz w:val="26"/>
          <w:szCs w:val="26"/>
        </w:rPr>
        <w:t>ed</w:t>
      </w:r>
      <w:r w:rsidRPr="00A65F0D">
        <w:rPr>
          <w:spacing w:val="7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t</w:t>
      </w:r>
      <w:r w:rsidRPr="00A65F0D">
        <w:rPr>
          <w:sz w:val="26"/>
          <w:szCs w:val="26"/>
        </w:rPr>
        <w:t>e</w:t>
      </w:r>
      <w:r w:rsidRPr="00A65F0D">
        <w:rPr>
          <w:spacing w:val="-6"/>
          <w:sz w:val="26"/>
          <w:szCs w:val="26"/>
        </w:rPr>
        <w:t>m</w:t>
      </w:r>
      <w:r w:rsidRPr="00A65F0D">
        <w:rPr>
          <w:spacing w:val="2"/>
          <w:sz w:val="26"/>
          <w:szCs w:val="26"/>
        </w:rPr>
        <w:t>p</w:t>
      </w:r>
      <w:r w:rsidRPr="00A65F0D">
        <w:rPr>
          <w:spacing w:val="1"/>
          <w:sz w:val="26"/>
          <w:szCs w:val="26"/>
        </w:rPr>
        <w:t>l</w:t>
      </w:r>
      <w:r w:rsidRPr="00A65F0D">
        <w:rPr>
          <w:sz w:val="26"/>
          <w:szCs w:val="26"/>
        </w:rPr>
        <w:t>e</w:t>
      </w:r>
      <w:r w:rsidRPr="00A65F0D">
        <w:rPr>
          <w:spacing w:val="7"/>
          <w:sz w:val="26"/>
          <w:szCs w:val="26"/>
        </w:rPr>
        <w:t xml:space="preserve"> </w:t>
      </w:r>
      <w:r w:rsidRPr="00A65F0D">
        <w:rPr>
          <w:spacing w:val="3"/>
          <w:w w:val="101"/>
          <w:sz w:val="26"/>
          <w:szCs w:val="26"/>
        </w:rPr>
        <w:t>i</w:t>
      </w:r>
      <w:r w:rsidRPr="00A65F0D">
        <w:rPr>
          <w:spacing w:val="-9"/>
          <w:w w:val="101"/>
          <w:sz w:val="26"/>
          <w:szCs w:val="26"/>
        </w:rPr>
        <w:t>m</w:t>
      </w:r>
      <w:r w:rsidRPr="00A65F0D">
        <w:rPr>
          <w:spacing w:val="2"/>
          <w:w w:val="101"/>
          <w:sz w:val="26"/>
          <w:szCs w:val="26"/>
        </w:rPr>
        <w:t>p</w:t>
      </w:r>
      <w:r w:rsidRPr="00A65F0D">
        <w:rPr>
          <w:spacing w:val="1"/>
          <w:w w:val="101"/>
          <w:sz w:val="26"/>
          <w:szCs w:val="26"/>
        </w:rPr>
        <w:t>l</w:t>
      </w:r>
      <w:r w:rsidRPr="00A65F0D">
        <w:rPr>
          <w:spacing w:val="3"/>
          <w:w w:val="101"/>
          <w:sz w:val="26"/>
          <w:szCs w:val="26"/>
        </w:rPr>
        <w:t>e</w:t>
      </w:r>
      <w:r w:rsidRPr="00A65F0D">
        <w:rPr>
          <w:spacing w:val="-6"/>
          <w:w w:val="101"/>
          <w:sz w:val="26"/>
          <w:szCs w:val="26"/>
        </w:rPr>
        <w:t>m</w:t>
      </w:r>
      <w:r w:rsidRPr="00A65F0D">
        <w:rPr>
          <w:w w:val="101"/>
          <w:sz w:val="26"/>
          <w:szCs w:val="26"/>
        </w:rPr>
        <w:t>e</w:t>
      </w:r>
      <w:r w:rsidRPr="00A65F0D">
        <w:rPr>
          <w:spacing w:val="2"/>
          <w:w w:val="101"/>
          <w:sz w:val="26"/>
          <w:szCs w:val="26"/>
        </w:rPr>
        <w:t>n</w:t>
      </w:r>
      <w:r w:rsidRPr="00A65F0D">
        <w:rPr>
          <w:spacing w:val="-1"/>
          <w:w w:val="101"/>
          <w:sz w:val="26"/>
          <w:szCs w:val="26"/>
        </w:rPr>
        <w:t>t</w:t>
      </w:r>
      <w:r w:rsidRPr="00A65F0D">
        <w:rPr>
          <w:spacing w:val="-2"/>
          <w:w w:val="101"/>
          <w:sz w:val="26"/>
          <w:szCs w:val="26"/>
        </w:rPr>
        <w:t>s</w:t>
      </w:r>
      <w:r w:rsidRPr="00A65F0D">
        <w:rPr>
          <w:w w:val="101"/>
          <w:sz w:val="26"/>
          <w:szCs w:val="26"/>
        </w:rPr>
        <w:t xml:space="preserve">. </w:t>
      </w:r>
      <w:r w:rsidRPr="00A65F0D">
        <w:rPr>
          <w:spacing w:val="-2"/>
          <w:sz w:val="26"/>
          <w:szCs w:val="26"/>
        </w:rPr>
        <w:t>W</w:t>
      </w:r>
      <w:r w:rsidRPr="00A65F0D">
        <w:rPr>
          <w:spacing w:val="5"/>
          <w:sz w:val="26"/>
          <w:szCs w:val="26"/>
        </w:rPr>
        <w:t>h</w:t>
      </w:r>
      <w:r w:rsidRPr="00A65F0D">
        <w:rPr>
          <w:spacing w:val="-7"/>
          <w:sz w:val="26"/>
          <w:szCs w:val="26"/>
        </w:rPr>
        <w:t>y</w:t>
      </w:r>
      <w:r w:rsidRPr="00A65F0D">
        <w:rPr>
          <w:sz w:val="26"/>
          <w:szCs w:val="26"/>
        </w:rPr>
        <w:t>?</w:t>
      </w:r>
      <w:r w:rsidRPr="00A65F0D">
        <w:rPr>
          <w:spacing w:val="9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(</w:t>
      </w:r>
      <w:r w:rsidRPr="00A65F0D">
        <w:rPr>
          <w:spacing w:val="-1"/>
          <w:sz w:val="26"/>
          <w:szCs w:val="26"/>
        </w:rPr>
        <w:t>H</w:t>
      </w:r>
      <w:r w:rsidRPr="00A65F0D">
        <w:rPr>
          <w:spacing w:val="1"/>
          <w:sz w:val="26"/>
          <w:szCs w:val="26"/>
        </w:rPr>
        <w:t>i</w:t>
      </w:r>
      <w:r w:rsidRPr="00A65F0D">
        <w:rPr>
          <w:spacing w:val="-2"/>
          <w:sz w:val="26"/>
          <w:szCs w:val="26"/>
        </w:rPr>
        <w:t>n</w:t>
      </w:r>
      <w:r w:rsidRPr="00A65F0D">
        <w:rPr>
          <w:spacing w:val="-1"/>
          <w:sz w:val="26"/>
          <w:szCs w:val="26"/>
        </w:rPr>
        <w:t>t</w:t>
      </w:r>
      <w:r w:rsidRPr="00A65F0D">
        <w:rPr>
          <w:sz w:val="26"/>
          <w:szCs w:val="26"/>
        </w:rPr>
        <w:t>:</w:t>
      </w:r>
      <w:r w:rsidRPr="00A65F0D">
        <w:rPr>
          <w:spacing w:val="9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s</w:t>
      </w:r>
      <w:r w:rsidRPr="00A65F0D">
        <w:rPr>
          <w:sz w:val="26"/>
          <w:szCs w:val="26"/>
        </w:rPr>
        <w:t>ee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spacing w:val="-3"/>
          <w:sz w:val="26"/>
          <w:szCs w:val="26"/>
        </w:rPr>
        <w:t>E</w:t>
      </w:r>
      <w:r w:rsidRPr="00A65F0D">
        <w:rPr>
          <w:sz w:val="26"/>
          <w:szCs w:val="26"/>
        </w:rPr>
        <w:t>xodus</w:t>
      </w:r>
      <w:r w:rsidRPr="00A65F0D">
        <w:rPr>
          <w:spacing w:val="8"/>
          <w:sz w:val="26"/>
          <w:szCs w:val="26"/>
        </w:rPr>
        <w:t xml:space="preserve"> </w:t>
      </w:r>
      <w:r w:rsidRPr="00A65F0D">
        <w:rPr>
          <w:sz w:val="26"/>
          <w:szCs w:val="26"/>
        </w:rPr>
        <w:t>2</w:t>
      </w:r>
      <w:r w:rsidRPr="00A65F0D">
        <w:rPr>
          <w:spacing w:val="-2"/>
          <w:sz w:val="26"/>
          <w:szCs w:val="26"/>
        </w:rPr>
        <w:t>0</w:t>
      </w:r>
      <w:r w:rsidRPr="00A65F0D">
        <w:rPr>
          <w:spacing w:val="1"/>
          <w:sz w:val="26"/>
          <w:szCs w:val="26"/>
        </w:rPr>
        <w:t>:</w:t>
      </w:r>
      <w:r w:rsidRPr="00A65F0D">
        <w:rPr>
          <w:spacing w:val="2"/>
          <w:sz w:val="26"/>
          <w:szCs w:val="26"/>
        </w:rPr>
        <w:t>4</w:t>
      </w:r>
      <w:r w:rsidRPr="00A65F0D">
        <w:rPr>
          <w:spacing w:val="-1"/>
          <w:sz w:val="26"/>
          <w:szCs w:val="26"/>
        </w:rPr>
        <w:t>)</w:t>
      </w:r>
      <w:r w:rsidRPr="00A65F0D">
        <w:rPr>
          <w:sz w:val="26"/>
          <w:szCs w:val="26"/>
        </w:rPr>
        <w:t>.</w:t>
      </w:r>
      <w:r w:rsidRPr="00A65F0D">
        <w:rPr>
          <w:spacing w:val="7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EX</w:t>
      </w:r>
      <w:r w:rsidRPr="00A65F0D">
        <w:rPr>
          <w:b/>
          <w:spacing w:val="1"/>
          <w:sz w:val="26"/>
          <w:szCs w:val="26"/>
        </w:rPr>
        <w:t>O</w:t>
      </w:r>
      <w:r w:rsidRPr="00A65F0D">
        <w:rPr>
          <w:b/>
          <w:spacing w:val="-1"/>
          <w:sz w:val="26"/>
          <w:szCs w:val="26"/>
        </w:rPr>
        <w:t>DU</w:t>
      </w:r>
      <w:r w:rsidRPr="00A65F0D">
        <w:rPr>
          <w:b/>
          <w:sz w:val="26"/>
          <w:szCs w:val="26"/>
        </w:rPr>
        <w:t>S</w:t>
      </w:r>
      <w:r w:rsidRPr="00A65F0D">
        <w:rPr>
          <w:b/>
          <w:spacing w:val="8"/>
          <w:sz w:val="26"/>
          <w:szCs w:val="26"/>
        </w:rPr>
        <w:t xml:space="preserve"> </w:t>
      </w:r>
      <w:r w:rsidRPr="00A65F0D">
        <w:rPr>
          <w:b/>
          <w:sz w:val="26"/>
          <w:szCs w:val="26"/>
        </w:rPr>
        <w:t>P</w:t>
      </w:r>
      <w:r w:rsidRPr="00A65F0D">
        <w:rPr>
          <w:b/>
          <w:spacing w:val="-1"/>
          <w:sz w:val="26"/>
          <w:szCs w:val="26"/>
        </w:rPr>
        <w:t>RO</w:t>
      </w:r>
      <w:r w:rsidRPr="00A65F0D">
        <w:rPr>
          <w:b/>
          <w:spacing w:val="1"/>
          <w:sz w:val="26"/>
          <w:szCs w:val="26"/>
        </w:rPr>
        <w:t>HI</w:t>
      </w:r>
      <w:r w:rsidRPr="00A65F0D">
        <w:rPr>
          <w:b/>
          <w:spacing w:val="-1"/>
          <w:sz w:val="26"/>
          <w:szCs w:val="26"/>
        </w:rPr>
        <w:t>B</w:t>
      </w:r>
      <w:r w:rsidRPr="00A65F0D">
        <w:rPr>
          <w:b/>
          <w:spacing w:val="1"/>
          <w:sz w:val="26"/>
          <w:szCs w:val="26"/>
        </w:rPr>
        <w:t>I</w:t>
      </w:r>
      <w:r w:rsidRPr="00A65F0D">
        <w:rPr>
          <w:b/>
          <w:spacing w:val="-1"/>
          <w:sz w:val="26"/>
          <w:szCs w:val="26"/>
        </w:rPr>
        <w:t>TE</w:t>
      </w:r>
      <w:r w:rsidRPr="00A65F0D">
        <w:rPr>
          <w:b/>
          <w:sz w:val="26"/>
          <w:szCs w:val="26"/>
        </w:rPr>
        <w:t>D</w:t>
      </w:r>
      <w:r w:rsidRPr="00A65F0D">
        <w:rPr>
          <w:b/>
          <w:spacing w:val="18"/>
          <w:sz w:val="26"/>
          <w:szCs w:val="26"/>
        </w:rPr>
        <w:t xml:space="preserve"> </w:t>
      </w:r>
      <w:r w:rsidRPr="00A65F0D">
        <w:rPr>
          <w:b/>
          <w:sz w:val="26"/>
          <w:szCs w:val="26"/>
        </w:rPr>
        <w:t>M</w:t>
      </w:r>
      <w:r w:rsidRPr="00A65F0D">
        <w:rPr>
          <w:b/>
          <w:spacing w:val="-3"/>
          <w:sz w:val="26"/>
          <w:szCs w:val="26"/>
        </w:rPr>
        <w:t>A</w:t>
      </w:r>
      <w:r w:rsidRPr="00A65F0D">
        <w:rPr>
          <w:b/>
          <w:spacing w:val="1"/>
          <w:sz w:val="26"/>
          <w:szCs w:val="26"/>
        </w:rPr>
        <w:t>KI</w:t>
      </w:r>
      <w:r w:rsidRPr="00A65F0D">
        <w:rPr>
          <w:b/>
          <w:spacing w:val="-1"/>
          <w:sz w:val="26"/>
          <w:szCs w:val="26"/>
        </w:rPr>
        <w:t>N</w:t>
      </w:r>
      <w:r w:rsidRPr="00A65F0D">
        <w:rPr>
          <w:b/>
          <w:sz w:val="26"/>
          <w:szCs w:val="26"/>
        </w:rPr>
        <w:t>G</w:t>
      </w:r>
      <w:r w:rsidRPr="00A65F0D">
        <w:rPr>
          <w:b/>
          <w:spacing w:val="12"/>
          <w:sz w:val="26"/>
          <w:szCs w:val="26"/>
        </w:rPr>
        <w:t xml:space="preserve"> </w:t>
      </w:r>
      <w:r w:rsidRPr="00A65F0D">
        <w:rPr>
          <w:b/>
          <w:spacing w:val="-2"/>
          <w:sz w:val="26"/>
          <w:szCs w:val="26"/>
        </w:rPr>
        <w:t>I</w:t>
      </w:r>
      <w:r w:rsidRPr="00A65F0D">
        <w:rPr>
          <w:b/>
          <w:sz w:val="26"/>
          <w:szCs w:val="26"/>
        </w:rPr>
        <w:t>M</w:t>
      </w:r>
      <w:r w:rsidRPr="00A65F0D">
        <w:rPr>
          <w:b/>
          <w:spacing w:val="-1"/>
          <w:sz w:val="26"/>
          <w:szCs w:val="26"/>
        </w:rPr>
        <w:t>A</w:t>
      </w:r>
      <w:r w:rsidRPr="00A65F0D">
        <w:rPr>
          <w:b/>
          <w:spacing w:val="1"/>
          <w:sz w:val="26"/>
          <w:szCs w:val="26"/>
        </w:rPr>
        <w:t>G</w:t>
      </w:r>
      <w:r w:rsidRPr="00A65F0D">
        <w:rPr>
          <w:b/>
          <w:spacing w:val="-1"/>
          <w:sz w:val="26"/>
          <w:szCs w:val="26"/>
        </w:rPr>
        <w:t>E</w:t>
      </w:r>
      <w:r w:rsidRPr="00A65F0D">
        <w:rPr>
          <w:b/>
          <w:sz w:val="26"/>
          <w:szCs w:val="26"/>
        </w:rPr>
        <w:t>S</w:t>
      </w:r>
      <w:r w:rsidRPr="00A65F0D">
        <w:rPr>
          <w:b/>
          <w:spacing w:val="11"/>
          <w:sz w:val="26"/>
          <w:szCs w:val="26"/>
        </w:rPr>
        <w:t xml:space="preserve"> </w:t>
      </w:r>
      <w:r w:rsidRPr="00A65F0D">
        <w:rPr>
          <w:b/>
          <w:spacing w:val="1"/>
          <w:w w:val="101"/>
          <w:sz w:val="26"/>
          <w:szCs w:val="26"/>
        </w:rPr>
        <w:t>O</w:t>
      </w:r>
      <w:r w:rsidRPr="00A65F0D">
        <w:rPr>
          <w:b/>
          <w:w w:val="101"/>
          <w:sz w:val="26"/>
          <w:szCs w:val="26"/>
        </w:rPr>
        <w:t xml:space="preserve">F </w:t>
      </w:r>
      <w:r w:rsidRPr="00A65F0D">
        <w:rPr>
          <w:b/>
          <w:spacing w:val="-3"/>
          <w:sz w:val="26"/>
          <w:szCs w:val="26"/>
        </w:rPr>
        <w:lastRenderedPageBreak/>
        <w:t>P</w:t>
      </w:r>
      <w:r w:rsidRPr="00A65F0D">
        <w:rPr>
          <w:b/>
          <w:spacing w:val="2"/>
          <w:sz w:val="26"/>
          <w:szCs w:val="26"/>
        </w:rPr>
        <w:t>E</w:t>
      </w:r>
      <w:r w:rsidRPr="00A65F0D">
        <w:rPr>
          <w:b/>
          <w:spacing w:val="-1"/>
          <w:sz w:val="26"/>
          <w:szCs w:val="26"/>
        </w:rPr>
        <w:t>O</w:t>
      </w:r>
      <w:r w:rsidRPr="00A65F0D">
        <w:rPr>
          <w:b/>
          <w:sz w:val="26"/>
          <w:szCs w:val="26"/>
        </w:rPr>
        <w:t>P</w:t>
      </w:r>
      <w:r w:rsidRPr="00A65F0D">
        <w:rPr>
          <w:b/>
          <w:spacing w:val="-1"/>
          <w:sz w:val="26"/>
          <w:szCs w:val="26"/>
        </w:rPr>
        <w:t>L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14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O</w:t>
      </w:r>
      <w:r w:rsidRPr="00A65F0D">
        <w:rPr>
          <w:b/>
          <w:sz w:val="26"/>
          <w:szCs w:val="26"/>
        </w:rPr>
        <w:t>R</w:t>
      </w:r>
      <w:r w:rsidRPr="00A65F0D">
        <w:rPr>
          <w:b/>
          <w:spacing w:val="5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AN</w:t>
      </w:r>
      <w:r w:rsidRPr="00A65F0D">
        <w:rPr>
          <w:b/>
          <w:spacing w:val="-2"/>
          <w:sz w:val="26"/>
          <w:szCs w:val="26"/>
        </w:rPr>
        <w:t>I</w:t>
      </w:r>
      <w:r w:rsidRPr="00A65F0D">
        <w:rPr>
          <w:b/>
          <w:sz w:val="26"/>
          <w:szCs w:val="26"/>
        </w:rPr>
        <w:t>M</w:t>
      </w:r>
      <w:r w:rsidRPr="00A65F0D">
        <w:rPr>
          <w:b/>
          <w:spacing w:val="-1"/>
          <w:sz w:val="26"/>
          <w:szCs w:val="26"/>
        </w:rPr>
        <w:t>AL</w:t>
      </w:r>
      <w:r w:rsidRPr="00A65F0D">
        <w:rPr>
          <w:b/>
          <w:sz w:val="26"/>
          <w:szCs w:val="26"/>
        </w:rPr>
        <w:t>S,</w:t>
      </w:r>
      <w:r w:rsidRPr="00A65F0D">
        <w:rPr>
          <w:b/>
          <w:spacing w:val="14"/>
          <w:sz w:val="26"/>
          <w:szCs w:val="26"/>
        </w:rPr>
        <w:t xml:space="preserve"> </w:t>
      </w:r>
      <w:r w:rsidRPr="00A65F0D">
        <w:rPr>
          <w:b/>
          <w:spacing w:val="1"/>
          <w:sz w:val="26"/>
          <w:szCs w:val="26"/>
        </w:rPr>
        <w:t>I</w:t>
      </w:r>
      <w:r w:rsidRPr="00A65F0D">
        <w:rPr>
          <w:b/>
          <w:sz w:val="26"/>
          <w:szCs w:val="26"/>
        </w:rPr>
        <w:t>N</w:t>
      </w:r>
      <w:r w:rsidRPr="00A65F0D">
        <w:rPr>
          <w:b/>
          <w:spacing w:val="4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C</w:t>
      </w:r>
      <w:r w:rsidRPr="00A65F0D">
        <w:rPr>
          <w:b/>
          <w:spacing w:val="-3"/>
          <w:sz w:val="26"/>
          <w:szCs w:val="26"/>
        </w:rPr>
        <w:t>A</w:t>
      </w:r>
      <w:r w:rsidRPr="00A65F0D">
        <w:rPr>
          <w:b/>
          <w:spacing w:val="2"/>
          <w:sz w:val="26"/>
          <w:szCs w:val="26"/>
        </w:rPr>
        <w:t>S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6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TH</w:t>
      </w:r>
      <w:r w:rsidRPr="00A65F0D">
        <w:rPr>
          <w:b/>
          <w:spacing w:val="1"/>
          <w:sz w:val="26"/>
          <w:szCs w:val="26"/>
        </w:rPr>
        <w:t>I</w:t>
      </w:r>
      <w:r w:rsidRPr="00A65F0D">
        <w:rPr>
          <w:b/>
          <w:sz w:val="26"/>
          <w:szCs w:val="26"/>
        </w:rPr>
        <w:t>S</w:t>
      </w:r>
      <w:r w:rsidRPr="00A65F0D">
        <w:rPr>
          <w:b/>
          <w:spacing w:val="8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LE</w:t>
      </w:r>
      <w:r w:rsidRPr="00A65F0D">
        <w:rPr>
          <w:b/>
          <w:sz w:val="26"/>
          <w:szCs w:val="26"/>
        </w:rPr>
        <w:t>T</w:t>
      </w:r>
      <w:r w:rsidRPr="00A65F0D">
        <w:rPr>
          <w:b/>
          <w:spacing w:val="6"/>
          <w:sz w:val="26"/>
          <w:szCs w:val="26"/>
        </w:rPr>
        <w:t xml:space="preserve"> </w:t>
      </w:r>
      <w:r w:rsidRPr="00A65F0D">
        <w:rPr>
          <w:b/>
          <w:spacing w:val="-3"/>
          <w:sz w:val="26"/>
          <w:szCs w:val="26"/>
        </w:rPr>
        <w:t>T</w:t>
      </w:r>
      <w:r w:rsidRPr="00A65F0D">
        <w:rPr>
          <w:b/>
          <w:sz w:val="26"/>
          <w:szCs w:val="26"/>
        </w:rPr>
        <w:t>O</w:t>
      </w:r>
      <w:r w:rsidRPr="00A65F0D">
        <w:rPr>
          <w:b/>
          <w:spacing w:val="7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REL</w:t>
      </w:r>
      <w:r w:rsidRPr="00A65F0D">
        <w:rPr>
          <w:b/>
          <w:spacing w:val="-2"/>
          <w:sz w:val="26"/>
          <w:szCs w:val="26"/>
        </w:rPr>
        <w:t>I</w:t>
      </w:r>
      <w:r w:rsidRPr="00A65F0D">
        <w:rPr>
          <w:b/>
          <w:spacing w:val="1"/>
          <w:sz w:val="26"/>
          <w:szCs w:val="26"/>
        </w:rPr>
        <w:t>GI</w:t>
      </w:r>
      <w:r w:rsidRPr="00A65F0D">
        <w:rPr>
          <w:b/>
          <w:spacing w:val="-1"/>
          <w:sz w:val="26"/>
          <w:szCs w:val="26"/>
        </w:rPr>
        <w:t>OU</w:t>
      </w:r>
      <w:r w:rsidRPr="00A65F0D">
        <w:rPr>
          <w:b/>
          <w:sz w:val="26"/>
          <w:szCs w:val="26"/>
        </w:rPr>
        <w:t>S</w:t>
      </w:r>
      <w:r w:rsidRPr="00A65F0D">
        <w:rPr>
          <w:b/>
          <w:spacing w:val="17"/>
          <w:sz w:val="26"/>
          <w:szCs w:val="26"/>
        </w:rPr>
        <w:t xml:space="preserve"> </w:t>
      </w:r>
      <w:r w:rsidRPr="00A65F0D">
        <w:rPr>
          <w:b/>
          <w:spacing w:val="-1"/>
          <w:w w:val="101"/>
          <w:sz w:val="26"/>
          <w:szCs w:val="26"/>
        </w:rPr>
        <w:t>CULT</w:t>
      </w:r>
      <w:r w:rsidRPr="00A65F0D">
        <w:rPr>
          <w:b/>
          <w:w w:val="101"/>
          <w:sz w:val="26"/>
          <w:szCs w:val="26"/>
        </w:rPr>
        <w:t xml:space="preserve">S </w:t>
      </w:r>
      <w:r w:rsidRPr="00A65F0D">
        <w:rPr>
          <w:b/>
          <w:sz w:val="26"/>
          <w:szCs w:val="26"/>
        </w:rPr>
        <w:t>W</w:t>
      </w:r>
      <w:r w:rsidRPr="00A65F0D">
        <w:rPr>
          <w:b/>
          <w:spacing w:val="-1"/>
          <w:sz w:val="26"/>
          <w:szCs w:val="26"/>
        </w:rPr>
        <w:t>OR</w:t>
      </w:r>
      <w:r w:rsidRPr="00A65F0D">
        <w:rPr>
          <w:b/>
          <w:sz w:val="26"/>
          <w:szCs w:val="26"/>
        </w:rPr>
        <w:t>S</w:t>
      </w:r>
      <w:r w:rsidRPr="00A65F0D">
        <w:rPr>
          <w:b/>
          <w:spacing w:val="1"/>
          <w:sz w:val="26"/>
          <w:szCs w:val="26"/>
        </w:rPr>
        <w:t>HI</w:t>
      </w:r>
      <w:r w:rsidRPr="00A65F0D">
        <w:rPr>
          <w:b/>
          <w:sz w:val="26"/>
          <w:szCs w:val="26"/>
        </w:rPr>
        <w:t>PP</w:t>
      </w:r>
      <w:r w:rsidRPr="00A65F0D">
        <w:rPr>
          <w:b/>
          <w:spacing w:val="1"/>
          <w:sz w:val="26"/>
          <w:szCs w:val="26"/>
        </w:rPr>
        <w:t>I</w:t>
      </w:r>
      <w:r w:rsidRPr="00A65F0D">
        <w:rPr>
          <w:b/>
          <w:spacing w:val="-1"/>
          <w:sz w:val="26"/>
          <w:szCs w:val="26"/>
        </w:rPr>
        <w:t>N</w:t>
      </w:r>
      <w:r w:rsidRPr="00A65F0D">
        <w:rPr>
          <w:b/>
          <w:sz w:val="26"/>
          <w:szCs w:val="26"/>
        </w:rPr>
        <w:t>G</w:t>
      </w:r>
      <w:r w:rsidRPr="00A65F0D">
        <w:rPr>
          <w:b/>
          <w:spacing w:val="20"/>
          <w:sz w:val="26"/>
          <w:szCs w:val="26"/>
        </w:rPr>
        <w:t xml:space="preserve"> </w:t>
      </w:r>
      <w:r w:rsidRPr="00A65F0D">
        <w:rPr>
          <w:b/>
          <w:spacing w:val="-3"/>
          <w:sz w:val="26"/>
          <w:szCs w:val="26"/>
        </w:rPr>
        <w:t>T</w:t>
      </w:r>
      <w:r w:rsidRPr="00A65F0D">
        <w:rPr>
          <w:b/>
          <w:spacing w:val="-1"/>
          <w:sz w:val="26"/>
          <w:szCs w:val="26"/>
        </w:rPr>
        <w:t>H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6"/>
          <w:sz w:val="26"/>
          <w:szCs w:val="26"/>
        </w:rPr>
        <w:t xml:space="preserve"> </w:t>
      </w:r>
      <w:r w:rsidRPr="00A65F0D">
        <w:rPr>
          <w:b/>
          <w:spacing w:val="-2"/>
          <w:sz w:val="26"/>
          <w:szCs w:val="26"/>
        </w:rPr>
        <w:t>I</w:t>
      </w:r>
      <w:r w:rsidRPr="00A65F0D">
        <w:rPr>
          <w:b/>
          <w:spacing w:val="3"/>
          <w:sz w:val="26"/>
          <w:szCs w:val="26"/>
        </w:rPr>
        <w:t>M</w:t>
      </w:r>
      <w:r w:rsidRPr="00A65F0D">
        <w:rPr>
          <w:b/>
          <w:spacing w:val="-1"/>
          <w:sz w:val="26"/>
          <w:szCs w:val="26"/>
        </w:rPr>
        <w:t>AG</w:t>
      </w:r>
      <w:r w:rsidRPr="00A65F0D">
        <w:rPr>
          <w:b/>
          <w:spacing w:val="2"/>
          <w:sz w:val="26"/>
          <w:szCs w:val="26"/>
        </w:rPr>
        <w:t>E</w:t>
      </w:r>
      <w:r w:rsidRPr="00A65F0D">
        <w:rPr>
          <w:b/>
          <w:spacing w:val="-3"/>
          <w:sz w:val="26"/>
          <w:szCs w:val="26"/>
        </w:rPr>
        <w:t>S</w:t>
      </w:r>
      <w:r w:rsidRPr="00A65F0D">
        <w:rPr>
          <w:b/>
          <w:sz w:val="26"/>
          <w:szCs w:val="26"/>
        </w:rPr>
        <w:t>.</w:t>
      </w:r>
      <w:r w:rsidRPr="00A65F0D">
        <w:rPr>
          <w:b/>
          <w:spacing w:val="12"/>
          <w:sz w:val="26"/>
          <w:szCs w:val="26"/>
        </w:rPr>
        <w:t xml:space="preserve"> </w:t>
      </w:r>
      <w:r w:rsidRPr="00A65F0D">
        <w:rPr>
          <w:b/>
          <w:sz w:val="26"/>
          <w:szCs w:val="26"/>
        </w:rPr>
        <w:t>P</w:t>
      </w:r>
      <w:r w:rsidRPr="00A65F0D">
        <w:rPr>
          <w:b/>
          <w:spacing w:val="-1"/>
          <w:sz w:val="26"/>
          <w:szCs w:val="26"/>
        </w:rPr>
        <w:t>LANT</w:t>
      </w:r>
      <w:r w:rsidRPr="00A65F0D">
        <w:rPr>
          <w:b/>
          <w:sz w:val="26"/>
          <w:szCs w:val="26"/>
        </w:rPr>
        <w:t>S</w:t>
      </w:r>
      <w:r w:rsidRPr="00A65F0D">
        <w:rPr>
          <w:b/>
          <w:spacing w:val="14"/>
          <w:sz w:val="26"/>
          <w:szCs w:val="26"/>
        </w:rPr>
        <w:t xml:space="preserve"> </w:t>
      </w:r>
      <w:r w:rsidRPr="00A65F0D">
        <w:rPr>
          <w:b/>
          <w:sz w:val="26"/>
          <w:szCs w:val="26"/>
        </w:rPr>
        <w:t>W</w:t>
      </w:r>
      <w:r w:rsidRPr="00A65F0D">
        <w:rPr>
          <w:b/>
          <w:spacing w:val="-1"/>
          <w:sz w:val="26"/>
          <w:szCs w:val="26"/>
        </w:rPr>
        <w:t>ER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9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NO</w:t>
      </w:r>
      <w:r w:rsidRPr="00A65F0D">
        <w:rPr>
          <w:b/>
          <w:sz w:val="26"/>
          <w:szCs w:val="26"/>
        </w:rPr>
        <w:t>T</w:t>
      </w:r>
      <w:r w:rsidRPr="00A65F0D">
        <w:rPr>
          <w:b/>
          <w:spacing w:val="7"/>
          <w:sz w:val="26"/>
          <w:szCs w:val="26"/>
        </w:rPr>
        <w:t xml:space="preserve"> </w:t>
      </w:r>
      <w:r w:rsidRPr="00A65F0D">
        <w:rPr>
          <w:b/>
          <w:spacing w:val="-5"/>
          <w:w w:val="101"/>
          <w:sz w:val="26"/>
          <w:szCs w:val="26"/>
        </w:rPr>
        <w:t>P</w:t>
      </w:r>
      <w:r w:rsidRPr="00A65F0D">
        <w:rPr>
          <w:b/>
          <w:spacing w:val="-1"/>
          <w:w w:val="101"/>
          <w:sz w:val="26"/>
          <w:szCs w:val="26"/>
        </w:rPr>
        <w:t>R</w:t>
      </w:r>
      <w:r w:rsidRPr="00A65F0D">
        <w:rPr>
          <w:b/>
          <w:spacing w:val="1"/>
          <w:w w:val="101"/>
          <w:sz w:val="26"/>
          <w:szCs w:val="26"/>
        </w:rPr>
        <w:t>O</w:t>
      </w:r>
      <w:r w:rsidRPr="00A65F0D">
        <w:rPr>
          <w:b/>
          <w:spacing w:val="-1"/>
          <w:w w:val="101"/>
          <w:sz w:val="26"/>
          <w:szCs w:val="26"/>
        </w:rPr>
        <w:t>H</w:t>
      </w:r>
      <w:r w:rsidRPr="00A65F0D">
        <w:rPr>
          <w:b/>
          <w:spacing w:val="3"/>
          <w:w w:val="101"/>
          <w:sz w:val="26"/>
          <w:szCs w:val="26"/>
        </w:rPr>
        <w:t>I</w:t>
      </w:r>
      <w:r w:rsidRPr="00A65F0D">
        <w:rPr>
          <w:b/>
          <w:spacing w:val="-3"/>
          <w:w w:val="101"/>
          <w:sz w:val="26"/>
          <w:szCs w:val="26"/>
        </w:rPr>
        <w:t>B</w:t>
      </w:r>
      <w:r w:rsidRPr="00A65F0D">
        <w:rPr>
          <w:b/>
          <w:spacing w:val="1"/>
          <w:w w:val="101"/>
          <w:sz w:val="26"/>
          <w:szCs w:val="26"/>
        </w:rPr>
        <w:t>I</w:t>
      </w:r>
      <w:r w:rsidR="00E477EA" w:rsidRPr="00A65F0D">
        <w:rPr>
          <w:b/>
          <w:spacing w:val="1"/>
          <w:w w:val="101"/>
          <w:sz w:val="26"/>
          <w:szCs w:val="26"/>
        </w:rPr>
        <w:t>TED</w:t>
      </w:r>
    </w:p>
    <w:p w:rsidR="00A65F0D" w:rsidRDefault="00BF298F" w:rsidP="00A65F0D">
      <w:pPr>
        <w:pStyle w:val="ListParagraph"/>
        <w:numPr>
          <w:ilvl w:val="0"/>
          <w:numId w:val="33"/>
        </w:numPr>
        <w:tabs>
          <w:tab w:val="left" w:pos="440"/>
        </w:tabs>
        <w:spacing w:before="17" w:line="244" w:lineRule="auto"/>
        <w:ind w:right="63"/>
        <w:rPr>
          <w:sz w:val="26"/>
          <w:szCs w:val="26"/>
        </w:rPr>
      </w:pPr>
      <w:r w:rsidRPr="00A65F0D">
        <w:rPr>
          <w:spacing w:val="-3"/>
          <w:sz w:val="26"/>
          <w:szCs w:val="26"/>
        </w:rPr>
        <w:t>L</w:t>
      </w:r>
      <w:r w:rsidRPr="00A65F0D">
        <w:rPr>
          <w:spacing w:val="3"/>
          <w:sz w:val="26"/>
          <w:szCs w:val="26"/>
        </w:rPr>
        <w:t>a</w:t>
      </w:r>
      <w:r w:rsidRPr="00A65F0D">
        <w:rPr>
          <w:spacing w:val="-6"/>
          <w:sz w:val="26"/>
          <w:szCs w:val="26"/>
        </w:rPr>
        <w:t>m</w:t>
      </w:r>
      <w:r w:rsidRPr="00A65F0D">
        <w:rPr>
          <w:sz w:val="26"/>
          <w:szCs w:val="26"/>
        </w:rPr>
        <w:t>p</w:t>
      </w:r>
      <w:r w:rsidRPr="00A65F0D">
        <w:rPr>
          <w:spacing w:val="11"/>
          <w:sz w:val="26"/>
          <w:szCs w:val="26"/>
        </w:rPr>
        <w:t xml:space="preserve"> </w:t>
      </w:r>
      <w:r w:rsidRPr="00A65F0D">
        <w:rPr>
          <w:sz w:val="26"/>
          <w:szCs w:val="26"/>
        </w:rPr>
        <w:t>#11</w:t>
      </w:r>
      <w:r w:rsidRPr="00A65F0D">
        <w:rPr>
          <w:spacing w:val="4"/>
          <w:sz w:val="26"/>
          <w:szCs w:val="26"/>
        </w:rPr>
        <w:t xml:space="preserve"> </w:t>
      </w:r>
      <w:r w:rsidRPr="00A65F0D">
        <w:rPr>
          <w:spacing w:val="2"/>
          <w:sz w:val="26"/>
          <w:szCs w:val="26"/>
        </w:rPr>
        <w:t>h</w:t>
      </w:r>
      <w:r w:rsidRPr="00A65F0D">
        <w:rPr>
          <w:spacing w:val="-2"/>
          <w:sz w:val="26"/>
          <w:szCs w:val="26"/>
        </w:rPr>
        <w:t>a</w:t>
      </w:r>
      <w:r w:rsidRPr="00A65F0D">
        <w:rPr>
          <w:sz w:val="26"/>
          <w:szCs w:val="26"/>
        </w:rPr>
        <w:t>s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t</w:t>
      </w:r>
      <w:r w:rsidRPr="00A65F0D">
        <w:rPr>
          <w:spacing w:val="2"/>
          <w:sz w:val="26"/>
          <w:szCs w:val="26"/>
        </w:rPr>
        <w:t>h</w:t>
      </w:r>
      <w:r w:rsidRPr="00A65F0D">
        <w:rPr>
          <w:sz w:val="26"/>
          <w:szCs w:val="26"/>
        </w:rPr>
        <w:t>e</w:t>
      </w:r>
      <w:r w:rsidRPr="00A65F0D">
        <w:rPr>
          <w:spacing w:val="1"/>
          <w:sz w:val="26"/>
          <w:szCs w:val="26"/>
        </w:rPr>
        <w:t xml:space="preserve"> s</w:t>
      </w:r>
      <w:r w:rsidRPr="00A65F0D">
        <w:rPr>
          <w:spacing w:val="-2"/>
          <w:sz w:val="26"/>
          <w:szCs w:val="26"/>
        </w:rPr>
        <w:t>e</w:t>
      </w:r>
      <w:r w:rsidRPr="00A65F0D">
        <w:rPr>
          <w:sz w:val="26"/>
          <w:szCs w:val="26"/>
        </w:rPr>
        <w:t>ven</w:t>
      </w:r>
      <w:r w:rsidRPr="00A65F0D">
        <w:rPr>
          <w:spacing w:val="-1"/>
          <w:sz w:val="26"/>
          <w:szCs w:val="26"/>
        </w:rPr>
        <w:t>-</w:t>
      </w:r>
      <w:r w:rsidRPr="00A65F0D">
        <w:rPr>
          <w:sz w:val="26"/>
          <w:szCs w:val="26"/>
        </w:rPr>
        <w:t>b</w:t>
      </w:r>
      <w:r w:rsidRPr="00A65F0D">
        <w:rPr>
          <w:spacing w:val="1"/>
          <w:sz w:val="26"/>
          <w:szCs w:val="26"/>
        </w:rPr>
        <w:t>r</w:t>
      </w:r>
      <w:r w:rsidRPr="00A65F0D">
        <w:rPr>
          <w:spacing w:val="-2"/>
          <w:sz w:val="26"/>
          <w:szCs w:val="26"/>
        </w:rPr>
        <w:t>a</w:t>
      </w:r>
      <w:r w:rsidRPr="00A65F0D">
        <w:rPr>
          <w:sz w:val="26"/>
          <w:szCs w:val="26"/>
        </w:rPr>
        <w:t>n</w:t>
      </w:r>
      <w:r w:rsidRPr="00A65F0D">
        <w:rPr>
          <w:spacing w:val="-2"/>
          <w:sz w:val="26"/>
          <w:szCs w:val="26"/>
        </w:rPr>
        <w:t>c</w:t>
      </w:r>
      <w:r w:rsidRPr="00A65F0D">
        <w:rPr>
          <w:spacing w:val="2"/>
          <w:sz w:val="26"/>
          <w:szCs w:val="26"/>
        </w:rPr>
        <w:t>h</w:t>
      </w:r>
      <w:r w:rsidRPr="00A65F0D">
        <w:rPr>
          <w:sz w:val="26"/>
          <w:szCs w:val="26"/>
        </w:rPr>
        <w:t>ed</w:t>
      </w:r>
      <w:r w:rsidRPr="00A65F0D">
        <w:rPr>
          <w:spacing w:val="13"/>
          <w:sz w:val="26"/>
          <w:szCs w:val="26"/>
        </w:rPr>
        <w:t xml:space="preserve"> </w:t>
      </w:r>
      <w:r w:rsidRPr="00A65F0D">
        <w:rPr>
          <w:sz w:val="26"/>
          <w:szCs w:val="26"/>
        </w:rPr>
        <w:t>can</w:t>
      </w:r>
      <w:r w:rsidRPr="00A65F0D">
        <w:rPr>
          <w:spacing w:val="-2"/>
          <w:sz w:val="26"/>
          <w:szCs w:val="26"/>
        </w:rPr>
        <w:t>d</w:t>
      </w:r>
      <w:r w:rsidRPr="00A65F0D">
        <w:rPr>
          <w:spacing w:val="1"/>
          <w:sz w:val="26"/>
          <w:szCs w:val="26"/>
        </w:rPr>
        <w:t>l</w:t>
      </w:r>
      <w:r w:rsidRPr="00A65F0D">
        <w:rPr>
          <w:sz w:val="26"/>
          <w:szCs w:val="26"/>
        </w:rPr>
        <w:t>e</w:t>
      </w:r>
      <w:r w:rsidRPr="00A65F0D">
        <w:rPr>
          <w:spacing w:val="-2"/>
          <w:sz w:val="26"/>
          <w:szCs w:val="26"/>
        </w:rPr>
        <w:t>s</w:t>
      </w:r>
      <w:r w:rsidRPr="00A65F0D">
        <w:rPr>
          <w:spacing w:val="-1"/>
          <w:sz w:val="26"/>
          <w:szCs w:val="26"/>
        </w:rPr>
        <w:t>t</w:t>
      </w:r>
      <w:r w:rsidRPr="00A65F0D">
        <w:rPr>
          <w:spacing w:val="1"/>
          <w:sz w:val="26"/>
          <w:szCs w:val="26"/>
        </w:rPr>
        <w:t>i</w:t>
      </w:r>
      <w:r w:rsidRPr="00A65F0D">
        <w:rPr>
          <w:spacing w:val="-2"/>
          <w:sz w:val="26"/>
          <w:szCs w:val="26"/>
        </w:rPr>
        <w:t>c</w:t>
      </w:r>
      <w:r w:rsidRPr="00A65F0D">
        <w:rPr>
          <w:sz w:val="26"/>
          <w:szCs w:val="26"/>
        </w:rPr>
        <w:t>k</w:t>
      </w:r>
      <w:r w:rsidRPr="00A65F0D">
        <w:rPr>
          <w:spacing w:val="14"/>
          <w:sz w:val="26"/>
          <w:szCs w:val="26"/>
        </w:rPr>
        <w:t xml:space="preserve"> </w:t>
      </w:r>
      <w:r w:rsidRPr="00A65F0D">
        <w:rPr>
          <w:sz w:val="26"/>
          <w:szCs w:val="26"/>
        </w:rPr>
        <w:t>or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i/>
          <w:spacing w:val="-1"/>
          <w:sz w:val="26"/>
          <w:szCs w:val="26"/>
        </w:rPr>
        <w:t>m</w:t>
      </w:r>
      <w:r w:rsidRPr="00A65F0D">
        <w:rPr>
          <w:i/>
          <w:spacing w:val="-2"/>
          <w:sz w:val="26"/>
          <w:szCs w:val="26"/>
        </w:rPr>
        <w:t>e</w:t>
      </w:r>
      <w:r w:rsidRPr="00A65F0D">
        <w:rPr>
          <w:i/>
          <w:sz w:val="26"/>
          <w:szCs w:val="26"/>
        </w:rPr>
        <w:t>no</w:t>
      </w:r>
      <w:r w:rsidRPr="00A65F0D">
        <w:rPr>
          <w:i/>
          <w:spacing w:val="1"/>
          <w:sz w:val="26"/>
          <w:szCs w:val="26"/>
        </w:rPr>
        <w:t>r</w:t>
      </w:r>
      <w:r w:rsidRPr="00A65F0D">
        <w:rPr>
          <w:i/>
          <w:spacing w:val="-2"/>
          <w:sz w:val="26"/>
          <w:szCs w:val="26"/>
        </w:rPr>
        <w:t>a</w:t>
      </w:r>
      <w:r w:rsidRPr="00A65F0D">
        <w:rPr>
          <w:i/>
          <w:sz w:val="26"/>
          <w:szCs w:val="26"/>
        </w:rPr>
        <w:t>h</w:t>
      </w:r>
      <w:r w:rsidRPr="00A65F0D">
        <w:rPr>
          <w:i/>
          <w:spacing w:val="11"/>
          <w:sz w:val="26"/>
          <w:szCs w:val="26"/>
        </w:rPr>
        <w:t xml:space="preserve"> </w:t>
      </w:r>
      <w:r w:rsidRPr="00A65F0D">
        <w:rPr>
          <w:spacing w:val="-2"/>
          <w:sz w:val="26"/>
          <w:szCs w:val="26"/>
        </w:rPr>
        <w:t>o</w:t>
      </w:r>
      <w:r w:rsidRPr="00A65F0D">
        <w:rPr>
          <w:sz w:val="26"/>
          <w:szCs w:val="26"/>
        </w:rPr>
        <w:t>n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t</w:t>
      </w:r>
      <w:r w:rsidRPr="00A65F0D">
        <w:rPr>
          <w:spacing w:val="2"/>
          <w:sz w:val="26"/>
          <w:szCs w:val="26"/>
        </w:rPr>
        <w:t>h</w:t>
      </w:r>
      <w:r w:rsidRPr="00A65F0D">
        <w:rPr>
          <w:sz w:val="26"/>
          <w:szCs w:val="26"/>
        </w:rPr>
        <w:t>e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t</w:t>
      </w:r>
      <w:r w:rsidRPr="00A65F0D">
        <w:rPr>
          <w:spacing w:val="-2"/>
          <w:sz w:val="26"/>
          <w:szCs w:val="26"/>
        </w:rPr>
        <w:t>o</w:t>
      </w:r>
      <w:r w:rsidRPr="00A65F0D">
        <w:rPr>
          <w:sz w:val="26"/>
          <w:szCs w:val="26"/>
        </w:rPr>
        <w:t>p.</w:t>
      </w:r>
      <w:r w:rsidRPr="00A65F0D">
        <w:rPr>
          <w:spacing w:val="7"/>
          <w:sz w:val="26"/>
          <w:szCs w:val="26"/>
        </w:rPr>
        <w:t xml:space="preserve"> </w:t>
      </w:r>
      <w:r w:rsidRPr="00A65F0D">
        <w:rPr>
          <w:spacing w:val="-3"/>
          <w:sz w:val="26"/>
          <w:szCs w:val="26"/>
        </w:rPr>
        <w:t>T</w:t>
      </w:r>
      <w:r w:rsidRPr="00A65F0D">
        <w:rPr>
          <w:spacing w:val="2"/>
          <w:sz w:val="26"/>
          <w:szCs w:val="26"/>
        </w:rPr>
        <w:t>h</w:t>
      </w:r>
      <w:r w:rsidRPr="00A65F0D">
        <w:rPr>
          <w:spacing w:val="-1"/>
          <w:sz w:val="26"/>
          <w:szCs w:val="26"/>
        </w:rPr>
        <w:t>i</w:t>
      </w:r>
      <w:r w:rsidRPr="00A65F0D">
        <w:rPr>
          <w:sz w:val="26"/>
          <w:szCs w:val="26"/>
        </w:rPr>
        <w:t>s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w</w:t>
      </w:r>
      <w:r w:rsidRPr="00A65F0D">
        <w:rPr>
          <w:sz w:val="26"/>
          <w:szCs w:val="26"/>
        </w:rPr>
        <w:t>as</w:t>
      </w:r>
      <w:r w:rsidRPr="00A65F0D">
        <w:rPr>
          <w:spacing w:val="4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l</w:t>
      </w:r>
      <w:r w:rsidRPr="00A65F0D">
        <w:rPr>
          <w:spacing w:val="-2"/>
          <w:sz w:val="26"/>
          <w:szCs w:val="26"/>
        </w:rPr>
        <w:t>o</w:t>
      </w:r>
      <w:r w:rsidRPr="00A65F0D">
        <w:rPr>
          <w:sz w:val="26"/>
          <w:szCs w:val="26"/>
        </w:rPr>
        <w:t>ng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w w:val="101"/>
          <w:sz w:val="26"/>
          <w:szCs w:val="26"/>
        </w:rPr>
        <w:t>a</w:t>
      </w:r>
      <w:r w:rsidRPr="00A65F0D">
        <w:rPr>
          <w:spacing w:val="-1"/>
          <w:w w:val="101"/>
          <w:sz w:val="26"/>
          <w:szCs w:val="26"/>
        </w:rPr>
        <w:t>f</w:t>
      </w:r>
      <w:r w:rsidRPr="00A65F0D">
        <w:rPr>
          <w:spacing w:val="1"/>
          <w:w w:val="101"/>
          <w:sz w:val="26"/>
          <w:szCs w:val="26"/>
        </w:rPr>
        <w:t>t</w:t>
      </w:r>
      <w:r w:rsidRPr="00A65F0D">
        <w:rPr>
          <w:w w:val="101"/>
          <w:sz w:val="26"/>
          <w:szCs w:val="26"/>
        </w:rPr>
        <w:t xml:space="preserve">er </w:t>
      </w:r>
      <w:r w:rsidRPr="00A65F0D">
        <w:rPr>
          <w:spacing w:val="1"/>
          <w:sz w:val="26"/>
          <w:szCs w:val="26"/>
        </w:rPr>
        <w:t>t</w:t>
      </w:r>
      <w:r w:rsidRPr="00A65F0D">
        <w:rPr>
          <w:sz w:val="26"/>
          <w:szCs w:val="26"/>
        </w:rPr>
        <w:t>he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R</w:t>
      </w:r>
      <w:r w:rsidRPr="00A65F0D">
        <w:rPr>
          <w:spacing w:val="2"/>
          <w:sz w:val="26"/>
          <w:szCs w:val="26"/>
        </w:rPr>
        <w:t>o</w:t>
      </w:r>
      <w:r w:rsidRPr="00A65F0D">
        <w:rPr>
          <w:spacing w:val="-6"/>
          <w:sz w:val="26"/>
          <w:szCs w:val="26"/>
        </w:rPr>
        <w:t>m</w:t>
      </w:r>
      <w:r w:rsidRPr="00A65F0D">
        <w:rPr>
          <w:sz w:val="26"/>
          <w:szCs w:val="26"/>
        </w:rPr>
        <w:t>ans</w:t>
      </w:r>
      <w:r w:rsidRPr="00A65F0D">
        <w:rPr>
          <w:spacing w:val="11"/>
          <w:sz w:val="26"/>
          <w:szCs w:val="26"/>
        </w:rPr>
        <w:t xml:space="preserve"> </w:t>
      </w:r>
      <w:r w:rsidRPr="00A65F0D">
        <w:rPr>
          <w:spacing w:val="-2"/>
          <w:sz w:val="26"/>
          <w:szCs w:val="26"/>
        </w:rPr>
        <w:t>h</w:t>
      </w:r>
      <w:r w:rsidRPr="00A65F0D">
        <w:rPr>
          <w:sz w:val="26"/>
          <w:szCs w:val="26"/>
        </w:rPr>
        <w:t>ad</w:t>
      </w:r>
      <w:r w:rsidRPr="00A65F0D">
        <w:rPr>
          <w:spacing w:val="4"/>
          <w:sz w:val="26"/>
          <w:szCs w:val="26"/>
        </w:rPr>
        <w:t xml:space="preserve"> </w:t>
      </w:r>
      <w:r w:rsidRPr="00A65F0D">
        <w:rPr>
          <w:sz w:val="26"/>
          <w:szCs w:val="26"/>
        </w:rPr>
        <w:t>d</w:t>
      </w:r>
      <w:r w:rsidRPr="00A65F0D">
        <w:rPr>
          <w:spacing w:val="-2"/>
          <w:sz w:val="26"/>
          <w:szCs w:val="26"/>
        </w:rPr>
        <w:t>e</w:t>
      </w:r>
      <w:r w:rsidRPr="00A65F0D">
        <w:rPr>
          <w:spacing w:val="1"/>
          <w:sz w:val="26"/>
          <w:szCs w:val="26"/>
        </w:rPr>
        <w:t>s</w:t>
      </w:r>
      <w:r w:rsidRPr="00A65F0D">
        <w:rPr>
          <w:spacing w:val="3"/>
          <w:sz w:val="26"/>
          <w:szCs w:val="26"/>
        </w:rPr>
        <w:t>t</w:t>
      </w:r>
      <w:r w:rsidRPr="00A65F0D">
        <w:rPr>
          <w:spacing w:val="-4"/>
          <w:sz w:val="26"/>
          <w:szCs w:val="26"/>
        </w:rPr>
        <w:t>r</w:t>
      </w:r>
      <w:r w:rsidRPr="00A65F0D">
        <w:rPr>
          <w:spacing w:val="7"/>
          <w:sz w:val="26"/>
          <w:szCs w:val="26"/>
        </w:rPr>
        <w:t>o</w:t>
      </w:r>
      <w:r w:rsidRPr="00A65F0D">
        <w:rPr>
          <w:spacing w:val="-12"/>
          <w:sz w:val="26"/>
          <w:szCs w:val="26"/>
        </w:rPr>
        <w:t>y</w:t>
      </w:r>
      <w:r w:rsidRPr="00A65F0D">
        <w:rPr>
          <w:sz w:val="26"/>
          <w:szCs w:val="26"/>
        </w:rPr>
        <w:t>ed</w:t>
      </w:r>
      <w:r w:rsidRPr="00A65F0D">
        <w:rPr>
          <w:spacing w:val="15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K</w:t>
      </w:r>
      <w:r w:rsidRPr="00A65F0D">
        <w:rPr>
          <w:spacing w:val="1"/>
          <w:sz w:val="26"/>
          <w:szCs w:val="26"/>
        </w:rPr>
        <w:t>i</w:t>
      </w:r>
      <w:r w:rsidRPr="00A65F0D">
        <w:rPr>
          <w:spacing w:val="-2"/>
          <w:sz w:val="26"/>
          <w:szCs w:val="26"/>
        </w:rPr>
        <w:t>n</w:t>
      </w:r>
      <w:r w:rsidRPr="00A65F0D">
        <w:rPr>
          <w:sz w:val="26"/>
          <w:szCs w:val="26"/>
        </w:rPr>
        <w:t>g</w:t>
      </w:r>
      <w:r w:rsidRPr="00A65F0D">
        <w:rPr>
          <w:spacing w:val="7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H</w:t>
      </w:r>
      <w:r w:rsidRPr="00A65F0D">
        <w:rPr>
          <w:sz w:val="26"/>
          <w:szCs w:val="26"/>
        </w:rPr>
        <w:t>e</w:t>
      </w:r>
      <w:r w:rsidRPr="00A65F0D">
        <w:rPr>
          <w:spacing w:val="1"/>
          <w:sz w:val="26"/>
          <w:szCs w:val="26"/>
        </w:rPr>
        <w:t>r</w:t>
      </w:r>
      <w:r w:rsidRPr="00A65F0D">
        <w:rPr>
          <w:spacing w:val="-2"/>
          <w:sz w:val="26"/>
          <w:szCs w:val="26"/>
        </w:rPr>
        <w:t>o</w:t>
      </w:r>
      <w:r w:rsidRPr="00A65F0D">
        <w:rPr>
          <w:spacing w:val="2"/>
          <w:sz w:val="26"/>
          <w:szCs w:val="26"/>
        </w:rPr>
        <w:t>d</w:t>
      </w:r>
      <w:r w:rsidRPr="00A65F0D">
        <w:rPr>
          <w:spacing w:val="-4"/>
          <w:sz w:val="26"/>
          <w:szCs w:val="26"/>
        </w:rPr>
        <w:t>’</w:t>
      </w:r>
      <w:r w:rsidRPr="00A65F0D">
        <w:rPr>
          <w:sz w:val="26"/>
          <w:szCs w:val="26"/>
        </w:rPr>
        <w:t>s</w:t>
      </w:r>
      <w:r w:rsidRPr="00A65F0D">
        <w:rPr>
          <w:spacing w:val="11"/>
          <w:sz w:val="26"/>
          <w:szCs w:val="26"/>
        </w:rPr>
        <w:t xml:space="preserve"> </w:t>
      </w:r>
      <w:r w:rsidRPr="00A65F0D">
        <w:rPr>
          <w:sz w:val="26"/>
          <w:szCs w:val="26"/>
        </w:rPr>
        <w:t>Te</w:t>
      </w:r>
      <w:r w:rsidRPr="00A65F0D">
        <w:rPr>
          <w:spacing w:val="-6"/>
          <w:sz w:val="26"/>
          <w:szCs w:val="26"/>
        </w:rPr>
        <w:t>m</w:t>
      </w:r>
      <w:r w:rsidRPr="00A65F0D">
        <w:rPr>
          <w:spacing w:val="2"/>
          <w:sz w:val="26"/>
          <w:szCs w:val="26"/>
        </w:rPr>
        <w:t>p</w:t>
      </w:r>
      <w:r w:rsidRPr="00A65F0D">
        <w:rPr>
          <w:spacing w:val="1"/>
          <w:sz w:val="26"/>
          <w:szCs w:val="26"/>
        </w:rPr>
        <w:t>l</w:t>
      </w:r>
      <w:r w:rsidRPr="00A65F0D">
        <w:rPr>
          <w:spacing w:val="-2"/>
          <w:sz w:val="26"/>
          <w:szCs w:val="26"/>
        </w:rPr>
        <w:t>e</w:t>
      </w:r>
      <w:r w:rsidRPr="00A65F0D">
        <w:rPr>
          <w:sz w:val="26"/>
          <w:szCs w:val="26"/>
        </w:rPr>
        <w:t>.</w:t>
      </w:r>
      <w:r w:rsidRPr="00A65F0D">
        <w:rPr>
          <w:spacing w:val="12"/>
          <w:sz w:val="26"/>
          <w:szCs w:val="26"/>
        </w:rPr>
        <w:t xml:space="preserve"> </w:t>
      </w:r>
      <w:r w:rsidRPr="00A65F0D">
        <w:rPr>
          <w:spacing w:val="-2"/>
          <w:sz w:val="26"/>
          <w:szCs w:val="26"/>
        </w:rPr>
        <w:t>W</w:t>
      </w:r>
      <w:r w:rsidRPr="00A65F0D">
        <w:rPr>
          <w:spacing w:val="5"/>
          <w:sz w:val="26"/>
          <w:szCs w:val="26"/>
        </w:rPr>
        <w:t>h</w:t>
      </w:r>
      <w:r w:rsidRPr="00A65F0D">
        <w:rPr>
          <w:sz w:val="26"/>
          <w:szCs w:val="26"/>
        </w:rPr>
        <w:t>y</w:t>
      </w:r>
      <w:r w:rsidRPr="00A65F0D">
        <w:rPr>
          <w:spacing w:val="-2"/>
          <w:sz w:val="26"/>
          <w:szCs w:val="26"/>
        </w:rPr>
        <w:t xml:space="preserve"> </w:t>
      </w:r>
      <w:r w:rsidRPr="00A65F0D">
        <w:rPr>
          <w:sz w:val="26"/>
          <w:szCs w:val="26"/>
        </w:rPr>
        <w:t>do</w:t>
      </w:r>
      <w:r w:rsidRPr="00A65F0D">
        <w:rPr>
          <w:spacing w:val="12"/>
          <w:sz w:val="26"/>
          <w:szCs w:val="26"/>
        </w:rPr>
        <w:t xml:space="preserve"> </w:t>
      </w:r>
      <w:r w:rsidRPr="00A65F0D">
        <w:rPr>
          <w:spacing w:val="-12"/>
          <w:sz w:val="26"/>
          <w:szCs w:val="26"/>
        </w:rPr>
        <w:t>y</w:t>
      </w:r>
      <w:r w:rsidRPr="00A65F0D">
        <w:rPr>
          <w:spacing w:val="2"/>
          <w:sz w:val="26"/>
          <w:szCs w:val="26"/>
        </w:rPr>
        <w:t>o</w:t>
      </w:r>
      <w:r w:rsidRPr="00A65F0D">
        <w:rPr>
          <w:sz w:val="26"/>
          <w:szCs w:val="26"/>
        </w:rPr>
        <w:t>u</w:t>
      </w:r>
      <w:r w:rsidRPr="00A65F0D">
        <w:rPr>
          <w:spacing w:val="9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t</w:t>
      </w:r>
      <w:r w:rsidRPr="00A65F0D">
        <w:rPr>
          <w:sz w:val="26"/>
          <w:szCs w:val="26"/>
        </w:rPr>
        <w:t>h</w:t>
      </w:r>
      <w:r w:rsidRPr="00A65F0D">
        <w:rPr>
          <w:spacing w:val="-1"/>
          <w:sz w:val="26"/>
          <w:szCs w:val="26"/>
        </w:rPr>
        <w:t>i</w:t>
      </w:r>
      <w:r w:rsidRPr="00A65F0D">
        <w:rPr>
          <w:sz w:val="26"/>
          <w:szCs w:val="26"/>
        </w:rPr>
        <w:t>nk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t</w:t>
      </w:r>
      <w:r w:rsidRPr="00A65F0D">
        <w:rPr>
          <w:sz w:val="26"/>
          <w:szCs w:val="26"/>
        </w:rPr>
        <w:t>he</w:t>
      </w:r>
      <w:r w:rsidRPr="00A65F0D">
        <w:rPr>
          <w:spacing w:val="3"/>
          <w:sz w:val="26"/>
          <w:szCs w:val="26"/>
        </w:rPr>
        <w:t xml:space="preserve"> </w:t>
      </w:r>
      <w:r w:rsidRPr="00A65F0D">
        <w:rPr>
          <w:i/>
          <w:spacing w:val="-1"/>
          <w:sz w:val="26"/>
          <w:szCs w:val="26"/>
        </w:rPr>
        <w:t>m</w:t>
      </w:r>
      <w:r w:rsidRPr="00A65F0D">
        <w:rPr>
          <w:i/>
          <w:sz w:val="26"/>
          <w:szCs w:val="26"/>
        </w:rPr>
        <w:t>e</w:t>
      </w:r>
      <w:r w:rsidRPr="00A65F0D">
        <w:rPr>
          <w:i/>
          <w:spacing w:val="-2"/>
          <w:sz w:val="26"/>
          <w:szCs w:val="26"/>
        </w:rPr>
        <w:t>n</w:t>
      </w:r>
      <w:r w:rsidRPr="00A65F0D">
        <w:rPr>
          <w:i/>
          <w:sz w:val="26"/>
          <w:szCs w:val="26"/>
        </w:rPr>
        <w:t>o</w:t>
      </w:r>
      <w:r w:rsidRPr="00A65F0D">
        <w:rPr>
          <w:i/>
          <w:spacing w:val="1"/>
          <w:sz w:val="26"/>
          <w:szCs w:val="26"/>
        </w:rPr>
        <w:t>r</w:t>
      </w:r>
      <w:r w:rsidRPr="00A65F0D">
        <w:rPr>
          <w:i/>
          <w:sz w:val="26"/>
          <w:szCs w:val="26"/>
        </w:rPr>
        <w:t>ah</w:t>
      </w:r>
      <w:r w:rsidRPr="00A65F0D">
        <w:rPr>
          <w:i/>
          <w:spacing w:val="9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i</w:t>
      </w:r>
      <w:r w:rsidRPr="00A65F0D">
        <w:rPr>
          <w:sz w:val="26"/>
          <w:szCs w:val="26"/>
        </w:rPr>
        <w:t>s</w:t>
      </w:r>
      <w:r w:rsidRPr="00A65F0D">
        <w:rPr>
          <w:spacing w:val="2"/>
          <w:sz w:val="26"/>
          <w:szCs w:val="26"/>
        </w:rPr>
        <w:t xml:space="preserve"> </w:t>
      </w:r>
      <w:r w:rsidRPr="00A65F0D">
        <w:rPr>
          <w:w w:val="101"/>
          <w:sz w:val="26"/>
          <w:szCs w:val="26"/>
        </w:rPr>
        <w:t xml:space="preserve">on </w:t>
      </w:r>
      <w:r w:rsidRPr="00A65F0D">
        <w:rPr>
          <w:spacing w:val="1"/>
          <w:w w:val="101"/>
          <w:sz w:val="26"/>
          <w:szCs w:val="26"/>
        </w:rPr>
        <w:t>t</w:t>
      </w:r>
      <w:r w:rsidRPr="00A65F0D">
        <w:rPr>
          <w:w w:val="101"/>
          <w:sz w:val="26"/>
          <w:szCs w:val="26"/>
        </w:rPr>
        <w:t>he</w:t>
      </w:r>
      <w:r w:rsidRPr="00A65F0D">
        <w:rPr>
          <w:spacing w:val="-2"/>
          <w:sz w:val="26"/>
          <w:szCs w:val="26"/>
        </w:rPr>
        <w:t xml:space="preserve"> </w:t>
      </w:r>
      <w:r w:rsidRPr="00A65F0D">
        <w:rPr>
          <w:spacing w:val="1"/>
          <w:sz w:val="26"/>
          <w:szCs w:val="26"/>
        </w:rPr>
        <w:t>l</w:t>
      </w:r>
      <w:r w:rsidRPr="00A65F0D">
        <w:rPr>
          <w:spacing w:val="3"/>
          <w:sz w:val="26"/>
          <w:szCs w:val="26"/>
        </w:rPr>
        <w:t>a</w:t>
      </w:r>
      <w:r w:rsidRPr="00A65F0D">
        <w:rPr>
          <w:spacing w:val="-6"/>
          <w:sz w:val="26"/>
          <w:szCs w:val="26"/>
        </w:rPr>
        <w:t>m</w:t>
      </w:r>
      <w:r w:rsidRPr="00A65F0D">
        <w:rPr>
          <w:sz w:val="26"/>
          <w:szCs w:val="26"/>
        </w:rPr>
        <w:t>p?</w:t>
      </w:r>
      <w:r w:rsidRPr="00A65F0D">
        <w:rPr>
          <w:spacing w:val="11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T</w:t>
      </w:r>
      <w:r w:rsidRPr="00A65F0D">
        <w:rPr>
          <w:b/>
          <w:spacing w:val="-4"/>
          <w:sz w:val="26"/>
          <w:szCs w:val="26"/>
        </w:rPr>
        <w:t>H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6"/>
          <w:sz w:val="26"/>
          <w:szCs w:val="26"/>
        </w:rPr>
        <w:t xml:space="preserve"> </w:t>
      </w:r>
      <w:r w:rsidRPr="00A65F0D">
        <w:rPr>
          <w:b/>
          <w:sz w:val="26"/>
          <w:szCs w:val="26"/>
        </w:rPr>
        <w:t>J</w:t>
      </w:r>
      <w:r w:rsidRPr="00A65F0D">
        <w:rPr>
          <w:b/>
          <w:spacing w:val="-1"/>
          <w:sz w:val="26"/>
          <w:szCs w:val="26"/>
        </w:rPr>
        <w:t>E</w:t>
      </w:r>
      <w:r w:rsidRPr="00A65F0D">
        <w:rPr>
          <w:b/>
          <w:spacing w:val="-2"/>
          <w:sz w:val="26"/>
          <w:szCs w:val="26"/>
        </w:rPr>
        <w:t>W</w:t>
      </w:r>
      <w:r w:rsidRPr="00A65F0D">
        <w:rPr>
          <w:b/>
          <w:spacing w:val="1"/>
          <w:sz w:val="26"/>
          <w:szCs w:val="26"/>
        </w:rPr>
        <w:t>I</w:t>
      </w:r>
      <w:r w:rsidRPr="00A65F0D">
        <w:rPr>
          <w:b/>
          <w:sz w:val="26"/>
          <w:szCs w:val="26"/>
        </w:rPr>
        <w:t>SH</w:t>
      </w:r>
      <w:r w:rsidRPr="00A65F0D">
        <w:rPr>
          <w:b/>
          <w:spacing w:val="11"/>
          <w:sz w:val="26"/>
          <w:szCs w:val="26"/>
        </w:rPr>
        <w:t xml:space="preserve"> </w:t>
      </w:r>
      <w:r w:rsidRPr="00A65F0D">
        <w:rPr>
          <w:b/>
          <w:sz w:val="26"/>
          <w:szCs w:val="26"/>
        </w:rPr>
        <w:t>P</w:t>
      </w:r>
      <w:r w:rsidRPr="00A65F0D">
        <w:rPr>
          <w:b/>
          <w:spacing w:val="-1"/>
          <w:sz w:val="26"/>
          <w:szCs w:val="26"/>
        </w:rPr>
        <w:t>E</w:t>
      </w:r>
      <w:r w:rsidRPr="00A65F0D">
        <w:rPr>
          <w:b/>
          <w:spacing w:val="1"/>
          <w:sz w:val="26"/>
          <w:szCs w:val="26"/>
        </w:rPr>
        <w:t>O</w:t>
      </w:r>
      <w:r w:rsidRPr="00A65F0D">
        <w:rPr>
          <w:b/>
          <w:spacing w:val="-3"/>
          <w:sz w:val="26"/>
          <w:szCs w:val="26"/>
        </w:rPr>
        <w:t>P</w:t>
      </w:r>
      <w:r w:rsidRPr="00A65F0D">
        <w:rPr>
          <w:b/>
          <w:spacing w:val="2"/>
          <w:sz w:val="26"/>
          <w:szCs w:val="26"/>
        </w:rPr>
        <w:t>L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7"/>
          <w:sz w:val="26"/>
          <w:szCs w:val="26"/>
        </w:rPr>
        <w:t xml:space="preserve"> </w:t>
      </w:r>
      <w:r w:rsidRPr="00A65F0D">
        <w:rPr>
          <w:b/>
          <w:spacing w:val="3"/>
          <w:sz w:val="26"/>
          <w:szCs w:val="26"/>
        </w:rPr>
        <w:t>M</w:t>
      </w:r>
      <w:r w:rsidRPr="00A65F0D">
        <w:rPr>
          <w:b/>
          <w:spacing w:val="-1"/>
          <w:sz w:val="26"/>
          <w:szCs w:val="26"/>
        </w:rPr>
        <w:t>O</w:t>
      </w:r>
      <w:r w:rsidRPr="00A65F0D">
        <w:rPr>
          <w:b/>
          <w:spacing w:val="-3"/>
          <w:sz w:val="26"/>
          <w:szCs w:val="26"/>
        </w:rPr>
        <w:t>U</w:t>
      </w:r>
      <w:r w:rsidRPr="00A65F0D">
        <w:rPr>
          <w:b/>
          <w:spacing w:val="-1"/>
          <w:sz w:val="26"/>
          <w:szCs w:val="26"/>
        </w:rPr>
        <w:t>RNE</w:t>
      </w:r>
      <w:r w:rsidRPr="00A65F0D">
        <w:rPr>
          <w:b/>
          <w:sz w:val="26"/>
          <w:szCs w:val="26"/>
        </w:rPr>
        <w:t>D</w:t>
      </w:r>
      <w:r w:rsidRPr="00A65F0D">
        <w:rPr>
          <w:b/>
          <w:spacing w:val="18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T</w:t>
      </w:r>
      <w:r w:rsidRPr="00A65F0D">
        <w:rPr>
          <w:b/>
          <w:spacing w:val="1"/>
          <w:sz w:val="26"/>
          <w:szCs w:val="26"/>
        </w:rPr>
        <w:t>H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4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L</w:t>
      </w:r>
      <w:r w:rsidRPr="00A65F0D">
        <w:rPr>
          <w:b/>
          <w:spacing w:val="1"/>
          <w:sz w:val="26"/>
          <w:szCs w:val="26"/>
        </w:rPr>
        <w:t>O</w:t>
      </w:r>
      <w:r w:rsidRPr="00A65F0D">
        <w:rPr>
          <w:b/>
          <w:sz w:val="26"/>
          <w:szCs w:val="26"/>
        </w:rPr>
        <w:t>SS</w:t>
      </w:r>
      <w:r w:rsidRPr="00A65F0D">
        <w:rPr>
          <w:b/>
          <w:spacing w:val="4"/>
          <w:sz w:val="26"/>
          <w:szCs w:val="26"/>
        </w:rPr>
        <w:t xml:space="preserve"> </w:t>
      </w:r>
      <w:r w:rsidRPr="00A65F0D">
        <w:rPr>
          <w:b/>
          <w:spacing w:val="1"/>
          <w:sz w:val="26"/>
          <w:szCs w:val="26"/>
        </w:rPr>
        <w:t>O</w:t>
      </w:r>
      <w:r w:rsidRPr="00A65F0D">
        <w:rPr>
          <w:b/>
          <w:sz w:val="26"/>
          <w:szCs w:val="26"/>
        </w:rPr>
        <w:t>F</w:t>
      </w:r>
      <w:r w:rsidRPr="00A65F0D">
        <w:rPr>
          <w:b/>
          <w:spacing w:val="6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T</w:t>
      </w:r>
      <w:r w:rsidRPr="00A65F0D">
        <w:rPr>
          <w:b/>
          <w:spacing w:val="1"/>
          <w:sz w:val="26"/>
          <w:szCs w:val="26"/>
        </w:rPr>
        <w:t>H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4"/>
          <w:sz w:val="26"/>
          <w:szCs w:val="26"/>
        </w:rPr>
        <w:t xml:space="preserve"> </w:t>
      </w:r>
      <w:r w:rsidRPr="00A65F0D">
        <w:rPr>
          <w:b/>
          <w:spacing w:val="-1"/>
          <w:w w:val="101"/>
          <w:sz w:val="26"/>
          <w:szCs w:val="26"/>
        </w:rPr>
        <w:t>TE</w:t>
      </w:r>
      <w:r w:rsidRPr="00A65F0D">
        <w:rPr>
          <w:b/>
          <w:w w:val="101"/>
          <w:sz w:val="26"/>
          <w:szCs w:val="26"/>
        </w:rPr>
        <w:t>MP</w:t>
      </w:r>
      <w:r w:rsidRPr="00A65F0D">
        <w:rPr>
          <w:b/>
          <w:spacing w:val="-1"/>
          <w:w w:val="101"/>
          <w:sz w:val="26"/>
          <w:szCs w:val="26"/>
        </w:rPr>
        <w:t>L</w:t>
      </w:r>
      <w:r w:rsidRPr="00A65F0D">
        <w:rPr>
          <w:b/>
          <w:w w:val="101"/>
          <w:sz w:val="26"/>
          <w:szCs w:val="26"/>
        </w:rPr>
        <w:t>E</w:t>
      </w:r>
    </w:p>
    <w:p w:rsidR="00A030C6" w:rsidRPr="00A65F0D" w:rsidRDefault="00BF298F" w:rsidP="00A65F0D">
      <w:pPr>
        <w:pStyle w:val="ListParagraph"/>
        <w:numPr>
          <w:ilvl w:val="0"/>
          <w:numId w:val="33"/>
        </w:numPr>
        <w:tabs>
          <w:tab w:val="left" w:pos="440"/>
        </w:tabs>
        <w:spacing w:before="17" w:line="244" w:lineRule="auto"/>
        <w:ind w:right="63"/>
        <w:rPr>
          <w:sz w:val="26"/>
          <w:szCs w:val="26"/>
        </w:rPr>
      </w:pPr>
      <w:r w:rsidRPr="00A65F0D">
        <w:rPr>
          <w:i/>
          <w:spacing w:val="-4"/>
          <w:sz w:val="26"/>
          <w:szCs w:val="26"/>
        </w:rPr>
        <w:t>W</w:t>
      </w:r>
      <w:r w:rsidRPr="00A65F0D">
        <w:rPr>
          <w:i/>
          <w:sz w:val="26"/>
          <w:szCs w:val="26"/>
        </w:rPr>
        <w:t>h</w:t>
      </w:r>
      <w:r w:rsidRPr="00A65F0D">
        <w:rPr>
          <w:i/>
          <w:spacing w:val="2"/>
          <w:sz w:val="26"/>
          <w:szCs w:val="26"/>
        </w:rPr>
        <w:t>a</w:t>
      </w:r>
      <w:r w:rsidRPr="00A65F0D">
        <w:rPr>
          <w:i/>
          <w:sz w:val="26"/>
          <w:szCs w:val="26"/>
        </w:rPr>
        <w:t>t</w:t>
      </w:r>
      <w:r w:rsidRPr="00A65F0D">
        <w:rPr>
          <w:i/>
          <w:spacing w:val="6"/>
          <w:sz w:val="26"/>
          <w:szCs w:val="26"/>
        </w:rPr>
        <w:t xml:space="preserve"> </w:t>
      </w:r>
      <w:r w:rsidRPr="00A65F0D">
        <w:rPr>
          <w:i/>
          <w:sz w:val="26"/>
          <w:szCs w:val="26"/>
        </w:rPr>
        <w:t>d</w:t>
      </w:r>
      <w:r w:rsidRPr="00A65F0D">
        <w:rPr>
          <w:i/>
          <w:spacing w:val="1"/>
          <w:sz w:val="26"/>
          <w:szCs w:val="26"/>
        </w:rPr>
        <w:t>i</w:t>
      </w:r>
      <w:r w:rsidRPr="00A65F0D">
        <w:rPr>
          <w:i/>
          <w:sz w:val="26"/>
          <w:szCs w:val="26"/>
        </w:rPr>
        <w:t>d anc</w:t>
      </w:r>
      <w:r w:rsidRPr="00A65F0D">
        <w:rPr>
          <w:i/>
          <w:spacing w:val="-1"/>
          <w:sz w:val="26"/>
          <w:szCs w:val="26"/>
        </w:rPr>
        <w:t>i</w:t>
      </w:r>
      <w:r w:rsidRPr="00A65F0D">
        <w:rPr>
          <w:i/>
          <w:sz w:val="26"/>
          <w:szCs w:val="26"/>
        </w:rPr>
        <w:t>ent</w:t>
      </w:r>
      <w:r w:rsidRPr="00A65F0D">
        <w:rPr>
          <w:i/>
          <w:spacing w:val="9"/>
          <w:sz w:val="26"/>
          <w:szCs w:val="26"/>
        </w:rPr>
        <w:t xml:space="preserve"> </w:t>
      </w:r>
      <w:r w:rsidRPr="00A65F0D">
        <w:rPr>
          <w:i/>
          <w:sz w:val="26"/>
          <w:szCs w:val="26"/>
        </w:rPr>
        <w:t>p</w:t>
      </w:r>
      <w:r w:rsidRPr="00A65F0D">
        <w:rPr>
          <w:i/>
          <w:spacing w:val="-2"/>
          <w:sz w:val="26"/>
          <w:szCs w:val="26"/>
        </w:rPr>
        <w:t>e</w:t>
      </w:r>
      <w:r w:rsidRPr="00A65F0D">
        <w:rPr>
          <w:i/>
          <w:sz w:val="26"/>
          <w:szCs w:val="26"/>
        </w:rPr>
        <w:t>op</w:t>
      </w:r>
      <w:r w:rsidRPr="00A65F0D">
        <w:rPr>
          <w:i/>
          <w:spacing w:val="1"/>
          <w:sz w:val="26"/>
          <w:szCs w:val="26"/>
        </w:rPr>
        <w:t>l</w:t>
      </w:r>
      <w:r w:rsidRPr="00A65F0D">
        <w:rPr>
          <w:i/>
          <w:sz w:val="26"/>
          <w:szCs w:val="26"/>
        </w:rPr>
        <w:t>e</w:t>
      </w:r>
      <w:r w:rsidRPr="00A65F0D">
        <w:rPr>
          <w:i/>
          <w:spacing w:val="7"/>
          <w:sz w:val="26"/>
          <w:szCs w:val="26"/>
        </w:rPr>
        <w:t xml:space="preserve"> </w:t>
      </w:r>
      <w:r w:rsidRPr="00A65F0D">
        <w:rPr>
          <w:i/>
          <w:spacing w:val="-2"/>
          <w:sz w:val="26"/>
          <w:szCs w:val="26"/>
        </w:rPr>
        <w:t>u</w:t>
      </w:r>
      <w:r w:rsidRPr="00A65F0D">
        <w:rPr>
          <w:i/>
          <w:spacing w:val="1"/>
          <w:sz w:val="26"/>
          <w:szCs w:val="26"/>
        </w:rPr>
        <w:t>s</w:t>
      </w:r>
      <w:r w:rsidRPr="00A65F0D">
        <w:rPr>
          <w:i/>
          <w:sz w:val="26"/>
          <w:szCs w:val="26"/>
        </w:rPr>
        <w:t>e</w:t>
      </w:r>
      <w:r w:rsidRPr="00A65F0D">
        <w:rPr>
          <w:i/>
          <w:spacing w:val="6"/>
          <w:sz w:val="26"/>
          <w:szCs w:val="26"/>
        </w:rPr>
        <w:t xml:space="preserve"> </w:t>
      </w:r>
      <w:r w:rsidRPr="00A65F0D">
        <w:rPr>
          <w:i/>
          <w:spacing w:val="-1"/>
          <w:sz w:val="26"/>
          <w:szCs w:val="26"/>
        </w:rPr>
        <w:t>f</w:t>
      </w:r>
      <w:r w:rsidRPr="00A65F0D">
        <w:rPr>
          <w:i/>
          <w:sz w:val="26"/>
          <w:szCs w:val="26"/>
        </w:rPr>
        <w:t>or</w:t>
      </w:r>
      <w:r w:rsidRPr="00A65F0D">
        <w:rPr>
          <w:i/>
          <w:spacing w:val="6"/>
          <w:sz w:val="26"/>
          <w:szCs w:val="26"/>
        </w:rPr>
        <w:t xml:space="preserve"> </w:t>
      </w:r>
      <w:r w:rsidRPr="00A65F0D">
        <w:rPr>
          <w:spacing w:val="-3"/>
          <w:sz w:val="26"/>
          <w:szCs w:val="26"/>
        </w:rPr>
        <w:t>w</w:t>
      </w:r>
      <w:r w:rsidRPr="00A65F0D">
        <w:rPr>
          <w:spacing w:val="1"/>
          <w:sz w:val="26"/>
          <w:szCs w:val="26"/>
        </w:rPr>
        <w:t>i</w:t>
      </w:r>
      <w:r w:rsidRPr="00A65F0D">
        <w:rPr>
          <w:sz w:val="26"/>
          <w:szCs w:val="26"/>
        </w:rPr>
        <w:t>c</w:t>
      </w:r>
      <w:r w:rsidRPr="00A65F0D">
        <w:rPr>
          <w:spacing w:val="-2"/>
          <w:sz w:val="26"/>
          <w:szCs w:val="26"/>
        </w:rPr>
        <w:t>k</w:t>
      </w:r>
      <w:r w:rsidRPr="00A65F0D">
        <w:rPr>
          <w:sz w:val="26"/>
          <w:szCs w:val="26"/>
        </w:rPr>
        <w:t>s</w:t>
      </w:r>
      <w:r w:rsidRPr="00A65F0D">
        <w:rPr>
          <w:spacing w:val="6"/>
          <w:sz w:val="26"/>
          <w:szCs w:val="26"/>
        </w:rPr>
        <w:t xml:space="preserve"> </w:t>
      </w:r>
      <w:r w:rsidRPr="00A65F0D">
        <w:rPr>
          <w:i/>
          <w:sz w:val="26"/>
          <w:szCs w:val="26"/>
        </w:rPr>
        <w:t>and</w:t>
      </w:r>
      <w:r w:rsidRPr="00A65F0D">
        <w:rPr>
          <w:i/>
          <w:spacing w:val="4"/>
          <w:sz w:val="26"/>
          <w:szCs w:val="26"/>
        </w:rPr>
        <w:t xml:space="preserve"> </w:t>
      </w:r>
      <w:r w:rsidRPr="00A65F0D">
        <w:rPr>
          <w:spacing w:val="-1"/>
          <w:sz w:val="26"/>
          <w:szCs w:val="26"/>
        </w:rPr>
        <w:t>f</w:t>
      </w:r>
      <w:r w:rsidRPr="00A65F0D">
        <w:rPr>
          <w:spacing w:val="2"/>
          <w:sz w:val="26"/>
          <w:szCs w:val="26"/>
        </w:rPr>
        <w:t>u</w:t>
      </w:r>
      <w:r w:rsidRPr="00A65F0D">
        <w:rPr>
          <w:spacing w:val="-2"/>
          <w:sz w:val="26"/>
          <w:szCs w:val="26"/>
        </w:rPr>
        <w:t>e</w:t>
      </w:r>
      <w:r w:rsidRPr="00A65F0D">
        <w:rPr>
          <w:sz w:val="26"/>
          <w:szCs w:val="26"/>
        </w:rPr>
        <w:t>l</w:t>
      </w:r>
      <w:r w:rsidRPr="00A65F0D">
        <w:rPr>
          <w:spacing w:val="5"/>
          <w:sz w:val="26"/>
          <w:szCs w:val="26"/>
        </w:rPr>
        <w:t xml:space="preserve"> </w:t>
      </w:r>
      <w:r w:rsidRPr="00A65F0D">
        <w:rPr>
          <w:i/>
          <w:spacing w:val="-1"/>
          <w:sz w:val="26"/>
          <w:szCs w:val="26"/>
        </w:rPr>
        <w:t>i</w:t>
      </w:r>
      <w:r w:rsidRPr="00A65F0D">
        <w:rPr>
          <w:i/>
          <w:sz w:val="26"/>
          <w:szCs w:val="26"/>
        </w:rPr>
        <w:t>n</w:t>
      </w:r>
      <w:r w:rsidRPr="00A65F0D">
        <w:rPr>
          <w:i/>
          <w:spacing w:val="4"/>
          <w:sz w:val="26"/>
          <w:szCs w:val="26"/>
        </w:rPr>
        <w:t xml:space="preserve"> </w:t>
      </w:r>
      <w:r w:rsidRPr="00A65F0D">
        <w:rPr>
          <w:i/>
          <w:spacing w:val="-1"/>
          <w:sz w:val="26"/>
          <w:szCs w:val="26"/>
        </w:rPr>
        <w:t>t</w:t>
      </w:r>
      <w:r w:rsidRPr="00A65F0D">
        <w:rPr>
          <w:i/>
          <w:sz w:val="26"/>
          <w:szCs w:val="26"/>
        </w:rPr>
        <w:t>he</w:t>
      </w:r>
      <w:r w:rsidRPr="00A65F0D">
        <w:rPr>
          <w:i/>
          <w:spacing w:val="-1"/>
          <w:sz w:val="26"/>
          <w:szCs w:val="26"/>
        </w:rPr>
        <w:t>i</w:t>
      </w:r>
      <w:r w:rsidRPr="00A65F0D">
        <w:rPr>
          <w:i/>
          <w:sz w:val="26"/>
          <w:szCs w:val="26"/>
        </w:rPr>
        <w:t>r</w:t>
      </w:r>
      <w:r w:rsidRPr="00A65F0D">
        <w:rPr>
          <w:i/>
          <w:spacing w:val="8"/>
          <w:sz w:val="26"/>
          <w:szCs w:val="26"/>
        </w:rPr>
        <w:t xml:space="preserve"> </w:t>
      </w:r>
      <w:r w:rsidRPr="00A65F0D">
        <w:rPr>
          <w:i/>
          <w:spacing w:val="-1"/>
          <w:sz w:val="26"/>
          <w:szCs w:val="26"/>
        </w:rPr>
        <w:t>l</w:t>
      </w:r>
      <w:r w:rsidRPr="00A65F0D">
        <w:rPr>
          <w:i/>
          <w:sz w:val="26"/>
          <w:szCs w:val="26"/>
        </w:rPr>
        <w:t>a</w:t>
      </w:r>
      <w:r w:rsidRPr="00A65F0D">
        <w:rPr>
          <w:i/>
          <w:spacing w:val="-1"/>
          <w:sz w:val="26"/>
          <w:szCs w:val="26"/>
        </w:rPr>
        <w:t>m</w:t>
      </w:r>
      <w:r w:rsidRPr="00A65F0D">
        <w:rPr>
          <w:i/>
          <w:sz w:val="26"/>
          <w:szCs w:val="26"/>
        </w:rPr>
        <w:t>p</w:t>
      </w:r>
      <w:r w:rsidRPr="00A65F0D">
        <w:rPr>
          <w:i/>
          <w:spacing w:val="-2"/>
          <w:sz w:val="26"/>
          <w:szCs w:val="26"/>
        </w:rPr>
        <w:t>s</w:t>
      </w:r>
      <w:r w:rsidRPr="00A65F0D">
        <w:rPr>
          <w:i/>
          <w:sz w:val="26"/>
          <w:szCs w:val="26"/>
        </w:rPr>
        <w:t>?</w:t>
      </w:r>
      <w:r w:rsidRPr="00A65F0D">
        <w:rPr>
          <w:i/>
          <w:spacing w:val="8"/>
          <w:sz w:val="26"/>
          <w:szCs w:val="26"/>
        </w:rPr>
        <w:t xml:space="preserve"> </w:t>
      </w:r>
      <w:r w:rsidRPr="00A65F0D">
        <w:rPr>
          <w:b/>
          <w:spacing w:val="-1"/>
          <w:sz w:val="26"/>
          <w:szCs w:val="26"/>
        </w:rPr>
        <w:t>O</w:t>
      </w:r>
      <w:r w:rsidRPr="00A65F0D">
        <w:rPr>
          <w:b/>
          <w:spacing w:val="2"/>
          <w:sz w:val="26"/>
          <w:szCs w:val="26"/>
        </w:rPr>
        <w:t>L</w:t>
      </w:r>
      <w:r w:rsidRPr="00A65F0D">
        <w:rPr>
          <w:b/>
          <w:spacing w:val="1"/>
          <w:sz w:val="26"/>
          <w:szCs w:val="26"/>
        </w:rPr>
        <w:t>I</w:t>
      </w:r>
      <w:r w:rsidRPr="00A65F0D">
        <w:rPr>
          <w:b/>
          <w:spacing w:val="-1"/>
          <w:sz w:val="26"/>
          <w:szCs w:val="26"/>
        </w:rPr>
        <w:t>V</w:t>
      </w:r>
      <w:r w:rsidRPr="00A65F0D">
        <w:rPr>
          <w:b/>
          <w:sz w:val="26"/>
          <w:szCs w:val="26"/>
        </w:rPr>
        <w:t>E</w:t>
      </w:r>
      <w:r w:rsidRPr="00A65F0D">
        <w:rPr>
          <w:b/>
          <w:spacing w:val="7"/>
          <w:sz w:val="26"/>
          <w:szCs w:val="26"/>
        </w:rPr>
        <w:t xml:space="preserve"> </w:t>
      </w:r>
      <w:r w:rsidRPr="00A65F0D">
        <w:rPr>
          <w:b/>
          <w:spacing w:val="-1"/>
          <w:w w:val="101"/>
          <w:sz w:val="26"/>
          <w:szCs w:val="26"/>
        </w:rPr>
        <w:t>O</w:t>
      </w:r>
      <w:r w:rsidRPr="00A65F0D">
        <w:rPr>
          <w:b/>
          <w:spacing w:val="1"/>
          <w:w w:val="101"/>
          <w:sz w:val="26"/>
          <w:szCs w:val="26"/>
        </w:rPr>
        <w:t>I</w:t>
      </w:r>
      <w:r w:rsidRPr="00A65F0D">
        <w:rPr>
          <w:b/>
          <w:w w:val="101"/>
          <w:sz w:val="26"/>
          <w:szCs w:val="26"/>
        </w:rPr>
        <w:t>L</w:t>
      </w:r>
    </w:p>
    <w:p w:rsidR="00A030C6" w:rsidRDefault="00A030C6">
      <w:pPr>
        <w:spacing w:before="11" w:line="260" w:lineRule="exact"/>
        <w:rPr>
          <w:sz w:val="26"/>
          <w:szCs w:val="26"/>
        </w:rPr>
      </w:pPr>
    </w:p>
    <w:p w:rsidR="00A030C6" w:rsidRPr="007325A9" w:rsidRDefault="00BF298F">
      <w:pPr>
        <w:ind w:left="120"/>
        <w:rPr>
          <w:sz w:val="32"/>
          <w:szCs w:val="32"/>
        </w:rPr>
      </w:pPr>
      <w:r w:rsidRPr="007325A9">
        <w:rPr>
          <w:b/>
          <w:spacing w:val="-1"/>
          <w:sz w:val="32"/>
          <w:szCs w:val="32"/>
        </w:rPr>
        <w:t>C</w:t>
      </w:r>
      <w:r w:rsidRPr="007325A9">
        <w:rPr>
          <w:b/>
          <w:spacing w:val="1"/>
          <w:sz w:val="32"/>
          <w:szCs w:val="32"/>
        </w:rPr>
        <w:t>as</w:t>
      </w:r>
      <w:r w:rsidRPr="007325A9">
        <w:rPr>
          <w:b/>
          <w:sz w:val="32"/>
          <w:szCs w:val="32"/>
        </w:rPr>
        <w:t>e</w:t>
      </w:r>
      <w:r w:rsidRPr="007325A9">
        <w:rPr>
          <w:b/>
          <w:spacing w:val="-2"/>
          <w:sz w:val="32"/>
          <w:szCs w:val="32"/>
        </w:rPr>
        <w:t xml:space="preserve"> </w:t>
      </w:r>
      <w:r w:rsidRPr="007325A9">
        <w:rPr>
          <w:b/>
          <w:sz w:val="32"/>
          <w:szCs w:val="32"/>
        </w:rPr>
        <w:t xml:space="preserve">4 – </w:t>
      </w:r>
      <w:r w:rsidRPr="007325A9">
        <w:rPr>
          <w:b/>
          <w:i/>
          <w:spacing w:val="1"/>
          <w:sz w:val="32"/>
          <w:szCs w:val="32"/>
        </w:rPr>
        <w:t>S</w:t>
      </w:r>
      <w:r w:rsidRPr="007325A9">
        <w:rPr>
          <w:b/>
          <w:i/>
          <w:spacing w:val="-1"/>
          <w:sz w:val="32"/>
          <w:szCs w:val="32"/>
        </w:rPr>
        <w:t>e</w:t>
      </w:r>
      <w:r w:rsidRPr="007325A9">
        <w:rPr>
          <w:b/>
          <w:i/>
          <w:spacing w:val="1"/>
          <w:sz w:val="32"/>
          <w:szCs w:val="32"/>
        </w:rPr>
        <w:t>al</w:t>
      </w:r>
      <w:r w:rsidRPr="007325A9">
        <w:rPr>
          <w:b/>
          <w:i/>
          <w:sz w:val="32"/>
          <w:szCs w:val="32"/>
        </w:rPr>
        <w:t xml:space="preserve">s </w:t>
      </w:r>
      <w:r w:rsidRPr="007325A9">
        <w:rPr>
          <w:b/>
          <w:i/>
          <w:spacing w:val="1"/>
          <w:sz w:val="32"/>
          <w:szCs w:val="32"/>
        </w:rPr>
        <w:t>an</w:t>
      </w:r>
      <w:r w:rsidRPr="007325A9">
        <w:rPr>
          <w:b/>
          <w:i/>
          <w:sz w:val="32"/>
          <w:szCs w:val="32"/>
        </w:rPr>
        <w:t xml:space="preserve">d </w:t>
      </w:r>
      <w:r w:rsidRPr="007325A9">
        <w:rPr>
          <w:b/>
          <w:i/>
          <w:spacing w:val="1"/>
          <w:sz w:val="32"/>
          <w:szCs w:val="32"/>
        </w:rPr>
        <w:t>S</w:t>
      </w:r>
      <w:r w:rsidRPr="007325A9">
        <w:rPr>
          <w:b/>
          <w:i/>
          <w:spacing w:val="-1"/>
          <w:sz w:val="32"/>
          <w:szCs w:val="32"/>
        </w:rPr>
        <w:t>e</w:t>
      </w:r>
      <w:r w:rsidRPr="007325A9">
        <w:rPr>
          <w:b/>
          <w:i/>
          <w:spacing w:val="1"/>
          <w:sz w:val="32"/>
          <w:szCs w:val="32"/>
        </w:rPr>
        <w:t>alin</w:t>
      </w:r>
      <w:r w:rsidRPr="007325A9">
        <w:rPr>
          <w:b/>
          <w:i/>
          <w:sz w:val="32"/>
          <w:szCs w:val="32"/>
        </w:rPr>
        <w:t>g</w:t>
      </w:r>
    </w:p>
    <w:p w:rsidR="00A030C6" w:rsidRPr="007325A9" w:rsidRDefault="00BF298F">
      <w:pPr>
        <w:spacing w:line="280" w:lineRule="exact"/>
        <w:ind w:left="120"/>
        <w:rPr>
          <w:b/>
          <w:sz w:val="26"/>
          <w:szCs w:val="26"/>
        </w:rPr>
      </w:pPr>
      <w:r w:rsidRPr="007325A9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7325A9">
        <w:rPr>
          <w:b/>
          <w:w w:val="101"/>
          <w:sz w:val="26"/>
          <w:szCs w:val="26"/>
          <w:u w:val="single" w:color="000000"/>
        </w:rPr>
        <w:t>b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v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325A9">
        <w:rPr>
          <w:b/>
          <w:w w:val="101"/>
          <w:sz w:val="26"/>
          <w:szCs w:val="26"/>
          <w:u w:val="single" w:color="000000"/>
        </w:rPr>
        <w:t>on/</w:t>
      </w:r>
    </w:p>
    <w:p w:rsidR="00A030C6" w:rsidRPr="007325A9" w:rsidRDefault="00BF298F">
      <w:pPr>
        <w:spacing w:before="3" w:line="280" w:lineRule="exact"/>
        <w:ind w:left="120"/>
        <w:rPr>
          <w:b/>
          <w:sz w:val="26"/>
          <w:szCs w:val="26"/>
        </w:rPr>
      </w:pPr>
      <w:r w:rsidRPr="007325A9">
        <w:rPr>
          <w:b/>
          <w:sz w:val="26"/>
          <w:szCs w:val="26"/>
          <w:u w:val="single" w:color="000000"/>
        </w:rPr>
        <w:t>Fac</w:t>
      </w:r>
      <w:r w:rsidRPr="007325A9">
        <w:rPr>
          <w:b/>
          <w:spacing w:val="-1"/>
          <w:sz w:val="26"/>
          <w:szCs w:val="26"/>
          <w:u w:val="single" w:color="000000"/>
        </w:rPr>
        <w:t>t</w:t>
      </w:r>
      <w:r w:rsidRPr="007325A9">
        <w:rPr>
          <w:b/>
          <w:sz w:val="26"/>
          <w:szCs w:val="26"/>
          <w:u w:val="single" w:color="000000"/>
        </w:rPr>
        <w:t>u</w:t>
      </w:r>
      <w:r w:rsidRPr="007325A9">
        <w:rPr>
          <w:b/>
          <w:spacing w:val="-2"/>
          <w:sz w:val="26"/>
          <w:szCs w:val="26"/>
          <w:u w:val="single" w:color="000000"/>
        </w:rPr>
        <w:t>a</w:t>
      </w:r>
      <w:r w:rsidRPr="007325A9">
        <w:rPr>
          <w:b/>
          <w:sz w:val="26"/>
          <w:szCs w:val="26"/>
          <w:u w:val="single" w:color="000000"/>
        </w:rPr>
        <w:t>l</w:t>
      </w:r>
      <w:r w:rsidRPr="007325A9">
        <w:rPr>
          <w:b/>
          <w:spacing w:val="8"/>
          <w:sz w:val="26"/>
          <w:szCs w:val="26"/>
          <w:u w:val="single" w:color="000000"/>
        </w:rPr>
        <w:t xml:space="preserve"> 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ec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7325A9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C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nder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nve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3</w:t>
      </w:r>
      <w:r>
        <w:rPr>
          <w:b/>
          <w:spacing w:val="2"/>
          <w:w w:val="101"/>
          <w:sz w:val="26"/>
          <w:szCs w:val="26"/>
        </w:rPr>
        <w:t>5</w:t>
      </w:r>
      <w:r>
        <w:rPr>
          <w:b/>
          <w:spacing w:val="-2"/>
          <w:w w:val="101"/>
          <w:sz w:val="26"/>
          <w:szCs w:val="26"/>
        </w:rPr>
        <w:t>0</w:t>
      </w:r>
      <w:r>
        <w:rPr>
          <w:b/>
          <w:w w:val="101"/>
          <w:sz w:val="26"/>
          <w:szCs w:val="26"/>
        </w:rPr>
        <w:t>0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w w:val="101"/>
          <w:sz w:val="26"/>
          <w:szCs w:val="26"/>
        </w:rPr>
        <w:t>C</w:t>
      </w:r>
    </w:p>
    <w:p w:rsidR="00A030C6" w:rsidRDefault="00BF298F">
      <w:pPr>
        <w:spacing w:before="25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proofErr w:type="gramEnd"/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z w:val="26"/>
          <w:szCs w:val="26"/>
        </w:rPr>
        <w:t>7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er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WA</w:t>
      </w:r>
      <w:r>
        <w:rPr>
          <w:b/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k</w:t>
      </w:r>
      <w:r>
        <w:rPr>
          <w:spacing w:val="-1"/>
          <w:sz w:val="26"/>
          <w:szCs w:val="26"/>
        </w:rPr>
        <w:t>il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G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SH</w:t>
      </w:r>
    </w:p>
    <w:p w:rsidR="00A030C6" w:rsidRDefault="00BF298F">
      <w:pPr>
        <w:spacing w:before="1"/>
        <w:ind w:left="458"/>
        <w:rPr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proofErr w:type="gramEnd"/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1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520"/>
        </w:tabs>
        <w:spacing w:before="22" w:line="244" w:lineRule="auto"/>
        <w:ind w:left="458" w:right="88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I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#</w:t>
      </w:r>
      <w:r>
        <w:rPr>
          <w:sz w:val="26"/>
          <w:szCs w:val="26"/>
        </w:rPr>
        <w:t xml:space="preserve">6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un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SH</w:t>
      </w:r>
      <w:r>
        <w:rPr>
          <w:b/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tt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u</w:t>
      </w:r>
      <w:r>
        <w:rPr>
          <w:spacing w:val="-2"/>
          <w:w w:val="101"/>
          <w:sz w:val="26"/>
          <w:szCs w:val="26"/>
        </w:rPr>
        <w:t>g</w:t>
      </w:r>
      <w:r>
        <w:rPr>
          <w:w w:val="101"/>
          <w:sz w:val="26"/>
          <w:szCs w:val="26"/>
        </w:rPr>
        <w:t xml:space="preserve">h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ho</w:t>
      </w:r>
      <w:r>
        <w:rPr>
          <w:spacing w:val="-1"/>
          <w:w w:val="101"/>
          <w:sz w:val="26"/>
          <w:szCs w:val="26"/>
        </w:rPr>
        <w:t>ri</w:t>
      </w:r>
      <w:r>
        <w:rPr>
          <w:w w:val="101"/>
          <w:sz w:val="26"/>
          <w:szCs w:val="26"/>
        </w:rPr>
        <w:t>zon.</w:t>
      </w:r>
    </w:p>
    <w:p w:rsidR="00A030C6" w:rsidRDefault="00BF298F">
      <w:pPr>
        <w:tabs>
          <w:tab w:val="left" w:pos="440"/>
        </w:tabs>
        <w:spacing w:before="14" w:line="244" w:lineRule="auto"/>
        <w:ind w:left="458" w:right="44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z w:val="26"/>
          <w:szCs w:val="26"/>
        </w:rPr>
        <w:t>9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quet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st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KI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5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b</w:t>
      </w:r>
      <w:r>
        <w:rPr>
          <w:spacing w:val="-2"/>
          <w:w w:val="101"/>
          <w:sz w:val="26"/>
          <w:szCs w:val="26"/>
        </w:rPr>
        <w:t>ab</w:t>
      </w:r>
      <w:r>
        <w:rPr>
          <w:spacing w:val="6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y bee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)</w:t>
      </w:r>
    </w:p>
    <w:p w:rsidR="00A030C6" w:rsidRDefault="00A030C6">
      <w:pPr>
        <w:spacing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7325A9" w:rsidRDefault="00BF298F">
      <w:pPr>
        <w:ind w:left="120"/>
        <w:rPr>
          <w:b/>
          <w:sz w:val="26"/>
          <w:szCs w:val="26"/>
        </w:rPr>
      </w:pPr>
      <w:r w:rsidRPr="007325A9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325A9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p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7325A9">
        <w:rPr>
          <w:b/>
          <w:w w:val="101"/>
          <w:sz w:val="26"/>
          <w:szCs w:val="26"/>
          <w:u w:val="single" w:color="000000"/>
        </w:rPr>
        <w:t>n</w:t>
      </w:r>
      <w:r w:rsidRPr="007325A9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9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ec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#</w:t>
      </w:r>
      <w:r>
        <w:rPr>
          <w:sz w:val="26"/>
          <w:szCs w:val="26"/>
        </w:rPr>
        <w:t>22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c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eal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4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ound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edg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ope.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si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il</w:t>
      </w:r>
      <w:r>
        <w:rPr>
          <w:sz w:val="26"/>
          <w:szCs w:val="26"/>
        </w:rPr>
        <w:t>ar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ac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u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 xml:space="preserve">ax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ent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4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uch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r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d?</w:t>
      </w:r>
    </w:p>
    <w:p w:rsidR="00A030C6" w:rsidRDefault="00BF298F">
      <w:pPr>
        <w:tabs>
          <w:tab w:val="left" w:pos="440"/>
        </w:tabs>
        <w:spacing w:before="19" w:line="242" w:lineRule="auto"/>
        <w:ind w:left="458" w:right="7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ar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 xml:space="preserve"> </w:t>
      </w:r>
      <w:r w:rsidR="00A65F0D">
        <w:rPr>
          <w:spacing w:val="2"/>
          <w:sz w:val="26"/>
          <w:szCs w:val="26"/>
        </w:rPr>
        <w:t xml:space="preserve">(GRS) 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now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ab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et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rri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on.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es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out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ss</w:t>
      </w:r>
      <w:r>
        <w:rPr>
          <w:spacing w:val="-1"/>
          <w:sz w:val="26"/>
          <w:szCs w:val="26"/>
        </w:rPr>
        <w:t>/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r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ne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u</w:t>
      </w:r>
      <w:r>
        <w:rPr>
          <w:spacing w:val="1"/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?</w:t>
      </w:r>
    </w:p>
    <w:p w:rsidR="00A030C6" w:rsidRDefault="00BF298F">
      <w:pPr>
        <w:tabs>
          <w:tab w:val="left" w:pos="440"/>
        </w:tabs>
        <w:spacing w:before="19" w:line="242" w:lineRule="auto"/>
        <w:ind w:left="458" w:right="16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12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ead</w:t>
      </w:r>
      <w:r>
        <w:rPr>
          <w:spacing w:val="6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lt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er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as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1"/>
          <w:sz w:val="26"/>
          <w:szCs w:val="26"/>
        </w:rPr>
        <w:t>ss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c</w:t>
      </w:r>
      <w:r>
        <w:rPr>
          <w:spacing w:val="-10"/>
          <w:w w:val="101"/>
          <w:sz w:val="26"/>
          <w:szCs w:val="26"/>
        </w:rPr>
        <w:t>y</w:t>
      </w:r>
      <w:r>
        <w:rPr>
          <w:spacing w:val="1"/>
          <w:w w:val="101"/>
          <w:sz w:val="26"/>
          <w:szCs w:val="26"/>
        </w:rPr>
        <w:t>li</w:t>
      </w:r>
      <w:r>
        <w:rPr>
          <w:spacing w:val="2"/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 xml:space="preserve">er 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ls</w:t>
      </w:r>
      <w:r>
        <w:rPr>
          <w:w w:val="101"/>
          <w:sz w:val="26"/>
          <w:szCs w:val="26"/>
        </w:rPr>
        <w:t>?</w:t>
      </w:r>
    </w:p>
    <w:p w:rsidR="00A030C6" w:rsidRDefault="00BF298F">
      <w:pPr>
        <w:tabs>
          <w:tab w:val="left" w:pos="440"/>
        </w:tabs>
        <w:spacing w:before="19" w:line="244" w:lineRule="auto"/>
        <w:ind w:left="458" w:right="20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si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z w:val="26"/>
          <w:szCs w:val="26"/>
        </w:rPr>
        <w:t>15.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eal</w:t>
      </w:r>
      <w:r>
        <w:rPr>
          <w:spacing w:val="2"/>
          <w:sz w:val="26"/>
          <w:szCs w:val="26"/>
        </w:rPr>
        <w:t xml:space="preserve"> 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-2"/>
          <w:sz w:val="26"/>
          <w:szCs w:val="26"/>
        </w:rPr>
        <w:t>as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-</w:t>
      </w:r>
      <w:r>
        <w:rPr>
          <w:spacing w:val="-3"/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er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?)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ant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sa</w:t>
      </w:r>
      <w:r>
        <w:rPr>
          <w:sz w:val="26"/>
          <w:szCs w:val="26"/>
        </w:rPr>
        <w:t xml:space="preserve">y </w:t>
      </w:r>
      <w:r>
        <w:rPr>
          <w:w w:val="101"/>
          <w:sz w:val="26"/>
          <w:szCs w:val="26"/>
        </w:rPr>
        <w:t xml:space="preserve">he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”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Ur</w:t>
      </w:r>
      <w:r>
        <w:rPr>
          <w:spacing w:val="1"/>
          <w:sz w:val="26"/>
          <w:szCs w:val="26"/>
        </w:rPr>
        <w:t>-</w:t>
      </w:r>
      <w:r>
        <w:rPr>
          <w:spacing w:val="-3"/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1"/>
          <w:sz w:val="26"/>
          <w:szCs w:val="26"/>
        </w:rPr>
        <w:t>m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U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14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proofErr w:type="gramEnd"/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ove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</w:t>
      </w:r>
      <w:r>
        <w:rPr>
          <w:sz w:val="26"/>
          <w:szCs w:val="26"/>
        </w:rPr>
        <w:t>gu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z w:val="26"/>
          <w:szCs w:val="26"/>
        </w:rPr>
        <w:t>16,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21.</w:t>
      </w:r>
    </w:p>
    <w:p w:rsidR="00A030C6" w:rsidRDefault="00BF298F">
      <w:pPr>
        <w:spacing w:before="6"/>
        <w:ind w:left="458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rit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i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6"/>
          <w:sz w:val="26"/>
          <w:szCs w:val="26"/>
        </w:rPr>
        <w:t>l</w:t>
      </w:r>
      <w:r>
        <w:rPr>
          <w:spacing w:val="-12"/>
          <w:sz w:val="26"/>
          <w:szCs w:val="26"/>
        </w:rPr>
        <w:t>y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uce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proofErr w:type="gramStart"/>
      <w:r>
        <w:rPr>
          <w:spacing w:val="-1"/>
          <w:w w:val="101"/>
          <w:sz w:val="26"/>
          <w:szCs w:val="26"/>
        </w:rPr>
        <w:t>C</w:t>
      </w:r>
      <w:r>
        <w:rPr>
          <w:spacing w:val="2"/>
          <w:w w:val="101"/>
          <w:sz w:val="26"/>
          <w:szCs w:val="26"/>
        </w:rPr>
        <w:t>o</w:t>
      </w:r>
      <w:r>
        <w:rPr>
          <w:spacing w:val="-4"/>
          <w:w w:val="101"/>
          <w:sz w:val="26"/>
          <w:szCs w:val="26"/>
        </w:rPr>
        <w:t>m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n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A030C6">
      <w:pPr>
        <w:spacing w:before="3" w:line="260" w:lineRule="exact"/>
        <w:rPr>
          <w:sz w:val="26"/>
          <w:szCs w:val="26"/>
        </w:rPr>
      </w:pPr>
    </w:p>
    <w:p w:rsidR="007325A9" w:rsidRPr="007325A9" w:rsidRDefault="007325A9" w:rsidP="007325A9">
      <w:pPr>
        <w:spacing w:line="242" w:lineRule="auto"/>
        <w:ind w:left="120" w:right="8529"/>
        <w:rPr>
          <w:b/>
          <w:color w:val="FF0000"/>
          <w:sz w:val="26"/>
          <w:szCs w:val="26"/>
        </w:rPr>
      </w:pPr>
      <w:r w:rsidRPr="007325A9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7325A9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7325A9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z w:val="26"/>
          <w:szCs w:val="26"/>
          <w:u w:val="single" w:color="000000"/>
        </w:rPr>
        <w:t>n</w:t>
      </w:r>
      <w:r w:rsidRPr="007325A9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7325A9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7325A9">
        <w:rPr>
          <w:b/>
          <w:color w:val="FF0000"/>
          <w:sz w:val="26"/>
          <w:szCs w:val="26"/>
          <w:u w:val="single" w:color="000000"/>
        </w:rPr>
        <w:t>on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7325A9">
        <w:rPr>
          <w:b/>
          <w:color w:val="FF0000"/>
          <w:w w:val="101"/>
          <w:sz w:val="26"/>
          <w:szCs w:val="26"/>
        </w:rPr>
        <w:t xml:space="preserve"> </w:t>
      </w:r>
      <w:r w:rsidRPr="007325A9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7325A9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19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d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c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a</w:t>
      </w:r>
      <w:r>
        <w:rPr>
          <w:spacing w:val="-5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3" w:line="242" w:lineRule="auto"/>
        <w:ind w:left="458" w:right="504"/>
        <w:rPr>
          <w:sz w:val="26"/>
          <w:szCs w:val="26"/>
        </w:rPr>
      </w:pPr>
      <w:r>
        <w:rPr>
          <w:spacing w:val="-1"/>
          <w:sz w:val="26"/>
          <w:szCs w:val="26"/>
        </w:rPr>
        <w:t>Dr</w:t>
      </w:r>
      <w:r>
        <w:rPr>
          <w:sz w:val="26"/>
          <w:szCs w:val="26"/>
        </w:rPr>
        <w:t>aw</w:t>
      </w:r>
      <w:r>
        <w:rPr>
          <w:spacing w:val="12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FE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>T</w:t>
      </w:r>
      <w:r>
        <w:rPr>
          <w:spacing w:val="-1"/>
          <w:sz w:val="26"/>
          <w:szCs w:val="26"/>
        </w:rPr>
        <w:t>HO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6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pacing w:val="-10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ou</w:t>
      </w:r>
      <w:r>
        <w:rPr>
          <w:w w:val="101"/>
          <w:sz w:val="26"/>
          <w:szCs w:val="26"/>
        </w:rPr>
        <w:t xml:space="preserve">r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ece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d</w:t>
      </w:r>
      <w:r>
        <w:rPr>
          <w:spacing w:val="6"/>
          <w:sz w:val="26"/>
          <w:szCs w:val="26"/>
        </w:rPr>
        <w:t>r</w:t>
      </w:r>
      <w:r>
        <w:rPr>
          <w:spacing w:val="-12"/>
          <w:sz w:val="26"/>
          <w:szCs w:val="26"/>
        </w:rPr>
        <w:t>y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12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ea</w:t>
      </w:r>
      <w:r>
        <w:rPr>
          <w:spacing w:val="-2"/>
          <w:w w:val="101"/>
          <w:sz w:val="26"/>
          <w:szCs w:val="26"/>
        </w:rPr>
        <w:t>ch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9" w:line="243" w:lineRule="auto"/>
        <w:ind w:left="458" w:right="22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no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ed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ope.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oug</w:t>
      </w:r>
      <w:r>
        <w:rPr>
          <w:spacing w:val="-2"/>
          <w:sz w:val="26"/>
          <w:szCs w:val="26"/>
        </w:rPr>
        <w:t>h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ake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hool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ack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t </w:t>
      </w:r>
      <w:r>
        <w:rPr>
          <w:sz w:val="26"/>
          <w:szCs w:val="26"/>
        </w:rPr>
        <w:t>open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ont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ss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ve?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env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ope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uck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? </w:t>
      </w:r>
      <w:proofErr w:type="gramStart"/>
      <w:r>
        <w:rPr>
          <w:spacing w:val="-1"/>
          <w:w w:val="101"/>
          <w:sz w:val="26"/>
          <w:szCs w:val="26"/>
        </w:rPr>
        <w:t>C</w:t>
      </w:r>
      <w:r>
        <w:rPr>
          <w:spacing w:val="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m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en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tabs>
          <w:tab w:val="left" w:pos="440"/>
        </w:tabs>
        <w:spacing w:before="16" w:line="242" w:lineRule="auto"/>
        <w:ind w:left="458" w:right="33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>C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nder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is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f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 xml:space="preserve">es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on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da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ce.</w:t>
      </w:r>
    </w:p>
    <w:p w:rsidR="00A030C6" w:rsidRDefault="00BF298F">
      <w:pPr>
        <w:spacing w:before="19" w:line="280" w:lineRule="exact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und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ds</w:t>
      </w:r>
      <w:proofErr w:type="gramEnd"/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ll</w:t>
      </w:r>
      <w:r>
        <w:rPr>
          <w:i/>
          <w:sz w:val="26"/>
          <w:szCs w:val="26"/>
        </w:rPr>
        <w:t>ae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pacing w:val="-2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)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ub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f</w:t>
      </w:r>
    </w:p>
    <w:p w:rsidR="00A65F0D" w:rsidRDefault="00BF298F" w:rsidP="00A65F0D">
      <w:pPr>
        <w:spacing w:before="8" w:line="300" w:lineRule="exact"/>
        <w:ind w:left="458" w:right="429"/>
        <w:rPr>
          <w:w w:val="101"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6</w:t>
      </w:r>
      <w:r>
        <w:rPr>
          <w:spacing w:val="1"/>
          <w:position w:val="12"/>
          <w:sz w:val="17"/>
          <w:szCs w:val="17"/>
        </w:rPr>
        <w:t>t</w:t>
      </w:r>
      <w:r>
        <w:rPr>
          <w:position w:val="12"/>
          <w:sz w:val="17"/>
          <w:szCs w:val="17"/>
        </w:rPr>
        <w:t>h</w:t>
      </w:r>
      <w:r>
        <w:rPr>
          <w:spacing w:val="24"/>
          <w:position w:val="12"/>
          <w:sz w:val="17"/>
          <w:szCs w:val="17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e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.</w:t>
      </w:r>
      <w:proofErr w:type="gramEnd"/>
      <w:r>
        <w:rPr>
          <w:spacing w:val="1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z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ons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ppear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o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B</w:t>
      </w:r>
      <w:r>
        <w:rPr>
          <w:spacing w:val="-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b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e.</w:t>
      </w:r>
    </w:p>
    <w:p w:rsidR="00A65F0D" w:rsidRDefault="00A65F0D" w:rsidP="00A65F0D">
      <w:pPr>
        <w:spacing w:before="8" w:line="300" w:lineRule="exact"/>
        <w:ind w:left="458" w:right="429"/>
        <w:rPr>
          <w:w w:val="101"/>
          <w:sz w:val="26"/>
          <w:szCs w:val="26"/>
        </w:rPr>
      </w:pPr>
    </w:p>
    <w:p w:rsidR="00A030C6" w:rsidRPr="007325A9" w:rsidRDefault="00A65F0D" w:rsidP="00A65F0D">
      <w:pPr>
        <w:spacing w:before="8" w:line="300" w:lineRule="exact"/>
        <w:ind w:right="429"/>
        <w:rPr>
          <w:sz w:val="32"/>
          <w:szCs w:val="32"/>
        </w:rPr>
      </w:pPr>
      <w:r>
        <w:rPr>
          <w:b/>
          <w:spacing w:val="-1"/>
          <w:sz w:val="30"/>
          <w:szCs w:val="30"/>
        </w:rPr>
        <w:t xml:space="preserve"> </w:t>
      </w:r>
      <w:r w:rsidR="00BF298F" w:rsidRPr="007325A9">
        <w:rPr>
          <w:b/>
          <w:spacing w:val="-1"/>
          <w:sz w:val="32"/>
          <w:szCs w:val="32"/>
        </w:rPr>
        <w:t>C</w:t>
      </w:r>
      <w:r w:rsidR="00BF298F" w:rsidRPr="007325A9">
        <w:rPr>
          <w:b/>
          <w:spacing w:val="1"/>
          <w:sz w:val="32"/>
          <w:szCs w:val="32"/>
        </w:rPr>
        <w:t>as</w:t>
      </w:r>
      <w:r w:rsidR="00BF298F" w:rsidRPr="007325A9">
        <w:rPr>
          <w:b/>
          <w:sz w:val="32"/>
          <w:szCs w:val="32"/>
        </w:rPr>
        <w:t>e</w:t>
      </w:r>
      <w:r w:rsidR="00BF298F" w:rsidRPr="007325A9">
        <w:rPr>
          <w:b/>
          <w:spacing w:val="-2"/>
          <w:sz w:val="32"/>
          <w:szCs w:val="32"/>
        </w:rPr>
        <w:t xml:space="preserve"> </w:t>
      </w:r>
      <w:r w:rsidR="00BF298F" w:rsidRPr="007325A9">
        <w:rPr>
          <w:b/>
          <w:sz w:val="32"/>
          <w:szCs w:val="32"/>
        </w:rPr>
        <w:t xml:space="preserve">6 – </w:t>
      </w:r>
      <w:r w:rsidR="00BF298F" w:rsidRPr="007325A9">
        <w:rPr>
          <w:b/>
          <w:i/>
          <w:spacing w:val="-1"/>
          <w:sz w:val="32"/>
          <w:szCs w:val="32"/>
        </w:rPr>
        <w:t>C</w:t>
      </w:r>
      <w:r w:rsidR="00BF298F" w:rsidRPr="007325A9">
        <w:rPr>
          <w:b/>
          <w:i/>
          <w:spacing w:val="1"/>
          <w:sz w:val="32"/>
          <w:szCs w:val="32"/>
        </w:rPr>
        <w:t>oi</w:t>
      </w:r>
      <w:r w:rsidR="00BF298F" w:rsidRPr="007325A9">
        <w:rPr>
          <w:b/>
          <w:i/>
          <w:spacing w:val="-1"/>
          <w:sz w:val="32"/>
          <w:szCs w:val="32"/>
        </w:rPr>
        <w:t>n</w:t>
      </w:r>
      <w:r w:rsidR="00BF298F" w:rsidRPr="007325A9">
        <w:rPr>
          <w:b/>
          <w:i/>
          <w:spacing w:val="1"/>
          <w:sz w:val="32"/>
          <w:szCs w:val="32"/>
        </w:rPr>
        <w:t>ag</w:t>
      </w:r>
      <w:r w:rsidR="00BF298F" w:rsidRPr="007325A9">
        <w:rPr>
          <w:b/>
          <w:i/>
          <w:sz w:val="32"/>
          <w:szCs w:val="32"/>
        </w:rPr>
        <w:t>e</w:t>
      </w:r>
      <w:r w:rsidR="00BF298F" w:rsidRPr="007325A9">
        <w:rPr>
          <w:b/>
          <w:i/>
          <w:spacing w:val="3"/>
          <w:sz w:val="32"/>
          <w:szCs w:val="32"/>
        </w:rPr>
        <w:t xml:space="preserve"> </w:t>
      </w:r>
      <w:r w:rsidR="00BF298F" w:rsidRPr="007325A9">
        <w:rPr>
          <w:b/>
          <w:i/>
          <w:spacing w:val="1"/>
          <w:sz w:val="32"/>
          <w:szCs w:val="32"/>
        </w:rPr>
        <w:t>o</w:t>
      </w:r>
      <w:r w:rsidR="00BF298F" w:rsidRPr="007325A9">
        <w:rPr>
          <w:b/>
          <w:i/>
          <w:sz w:val="32"/>
          <w:szCs w:val="32"/>
        </w:rPr>
        <w:t xml:space="preserve">f </w:t>
      </w:r>
      <w:r w:rsidR="00BF298F" w:rsidRPr="007325A9">
        <w:rPr>
          <w:b/>
          <w:i/>
          <w:spacing w:val="1"/>
          <w:sz w:val="32"/>
          <w:szCs w:val="32"/>
        </w:rPr>
        <w:t>t</w:t>
      </w:r>
      <w:r w:rsidR="00BF298F" w:rsidRPr="007325A9">
        <w:rPr>
          <w:b/>
          <w:i/>
          <w:spacing w:val="-1"/>
          <w:sz w:val="32"/>
          <w:szCs w:val="32"/>
        </w:rPr>
        <w:t>h</w:t>
      </w:r>
      <w:r w:rsidR="00BF298F" w:rsidRPr="007325A9">
        <w:rPr>
          <w:b/>
          <w:i/>
          <w:sz w:val="32"/>
          <w:szCs w:val="32"/>
        </w:rPr>
        <w:t xml:space="preserve">e </w:t>
      </w:r>
      <w:r w:rsidR="00BF298F" w:rsidRPr="007325A9">
        <w:rPr>
          <w:b/>
          <w:i/>
          <w:spacing w:val="-1"/>
          <w:sz w:val="32"/>
          <w:szCs w:val="32"/>
        </w:rPr>
        <w:t>An</w:t>
      </w:r>
      <w:r w:rsidR="00BF298F" w:rsidRPr="007325A9">
        <w:rPr>
          <w:b/>
          <w:i/>
          <w:spacing w:val="1"/>
          <w:sz w:val="32"/>
          <w:szCs w:val="32"/>
        </w:rPr>
        <w:t>cie</w:t>
      </w:r>
      <w:r w:rsidR="00BF298F" w:rsidRPr="007325A9">
        <w:rPr>
          <w:b/>
          <w:i/>
          <w:spacing w:val="-1"/>
          <w:sz w:val="32"/>
          <w:szCs w:val="32"/>
        </w:rPr>
        <w:t>n</w:t>
      </w:r>
      <w:r w:rsidR="00BF298F" w:rsidRPr="007325A9">
        <w:rPr>
          <w:b/>
          <w:i/>
          <w:sz w:val="32"/>
          <w:szCs w:val="32"/>
        </w:rPr>
        <w:t>t</w:t>
      </w:r>
      <w:r w:rsidR="00BF298F" w:rsidRPr="007325A9">
        <w:rPr>
          <w:b/>
          <w:i/>
          <w:spacing w:val="2"/>
          <w:sz w:val="32"/>
          <w:szCs w:val="32"/>
        </w:rPr>
        <w:t xml:space="preserve"> </w:t>
      </w:r>
      <w:r w:rsidR="00BF298F" w:rsidRPr="007325A9">
        <w:rPr>
          <w:b/>
          <w:i/>
          <w:sz w:val="32"/>
          <w:szCs w:val="32"/>
        </w:rPr>
        <w:t>W</w:t>
      </w:r>
      <w:r w:rsidR="00BF298F" w:rsidRPr="007325A9">
        <w:rPr>
          <w:b/>
          <w:i/>
          <w:spacing w:val="1"/>
          <w:sz w:val="32"/>
          <w:szCs w:val="32"/>
        </w:rPr>
        <w:t>orl</w:t>
      </w:r>
      <w:r w:rsidR="00BF298F" w:rsidRPr="007325A9">
        <w:rPr>
          <w:b/>
          <w:i/>
          <w:sz w:val="32"/>
          <w:szCs w:val="32"/>
        </w:rPr>
        <w:t>d</w:t>
      </w:r>
    </w:p>
    <w:p w:rsidR="00A030C6" w:rsidRPr="007325A9" w:rsidRDefault="00BF298F">
      <w:pPr>
        <w:spacing w:line="280" w:lineRule="exact"/>
        <w:ind w:left="120"/>
        <w:rPr>
          <w:b/>
          <w:sz w:val="26"/>
          <w:szCs w:val="26"/>
        </w:rPr>
      </w:pPr>
      <w:r w:rsidRPr="007325A9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7325A9">
        <w:rPr>
          <w:b/>
          <w:w w:val="101"/>
          <w:sz w:val="26"/>
          <w:szCs w:val="26"/>
          <w:u w:val="single" w:color="000000"/>
        </w:rPr>
        <w:t>b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v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325A9">
        <w:rPr>
          <w:b/>
          <w:w w:val="101"/>
          <w:sz w:val="26"/>
          <w:szCs w:val="26"/>
          <w:u w:val="single" w:color="000000"/>
        </w:rPr>
        <w:t>on/</w:t>
      </w:r>
    </w:p>
    <w:p w:rsidR="00A030C6" w:rsidRPr="007325A9" w:rsidRDefault="00BF298F">
      <w:pPr>
        <w:spacing w:before="3"/>
        <w:ind w:left="120"/>
        <w:rPr>
          <w:b/>
          <w:sz w:val="26"/>
          <w:szCs w:val="26"/>
        </w:rPr>
      </w:pPr>
      <w:r w:rsidRPr="007325A9">
        <w:rPr>
          <w:b/>
          <w:sz w:val="26"/>
          <w:szCs w:val="26"/>
          <w:u w:val="single" w:color="000000"/>
        </w:rPr>
        <w:t>Fac</w:t>
      </w:r>
      <w:r w:rsidRPr="007325A9">
        <w:rPr>
          <w:b/>
          <w:spacing w:val="-1"/>
          <w:sz w:val="26"/>
          <w:szCs w:val="26"/>
          <w:u w:val="single" w:color="000000"/>
        </w:rPr>
        <w:t>t</w:t>
      </w:r>
      <w:r w:rsidRPr="007325A9">
        <w:rPr>
          <w:b/>
          <w:sz w:val="26"/>
          <w:szCs w:val="26"/>
          <w:u w:val="single" w:color="000000"/>
        </w:rPr>
        <w:t>u</w:t>
      </w:r>
      <w:r w:rsidRPr="007325A9">
        <w:rPr>
          <w:b/>
          <w:spacing w:val="-2"/>
          <w:sz w:val="26"/>
          <w:szCs w:val="26"/>
          <w:u w:val="single" w:color="000000"/>
        </w:rPr>
        <w:t>a</w:t>
      </w:r>
      <w:r w:rsidRPr="007325A9">
        <w:rPr>
          <w:b/>
          <w:sz w:val="26"/>
          <w:szCs w:val="26"/>
          <w:u w:val="single" w:color="000000"/>
        </w:rPr>
        <w:t>l</w:t>
      </w:r>
      <w:r w:rsidRPr="007325A9">
        <w:rPr>
          <w:b/>
          <w:spacing w:val="8"/>
          <w:sz w:val="26"/>
          <w:szCs w:val="26"/>
          <w:u w:val="single" w:color="000000"/>
        </w:rPr>
        <w:t xml:space="preserve"> 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ec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7325A9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2" w:line="244" w:lineRule="auto"/>
        <w:ind w:left="458" w:right="52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ey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ist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ELEC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RU</w:t>
      </w:r>
      <w:r>
        <w:rPr>
          <w:b/>
          <w:sz w:val="26"/>
          <w:szCs w:val="26"/>
        </w:rPr>
        <w:t>M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occu</w:t>
      </w:r>
      <w:r>
        <w:rPr>
          <w:spacing w:val="1"/>
          <w:sz w:val="26"/>
          <w:szCs w:val="26"/>
        </w:rPr>
        <w:t>rr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f </w:t>
      </w:r>
      <w:r>
        <w:rPr>
          <w:sz w:val="26"/>
          <w:szCs w:val="26"/>
        </w:rPr>
        <w:t>go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i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v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</w:p>
    <w:p w:rsidR="00A030C6" w:rsidRDefault="00511E08">
      <w:pPr>
        <w:tabs>
          <w:tab w:val="left" w:pos="440"/>
        </w:tabs>
        <w:spacing w:before="14" w:line="242" w:lineRule="auto"/>
        <w:ind w:left="458" w:right="6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ns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e.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ped</w:t>
      </w:r>
      <w:r>
        <w:rPr>
          <w:spacing w:val="14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e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7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0</w:t>
      </w:r>
      <w:r>
        <w:rPr>
          <w:spacing w:val="2"/>
          <w:sz w:val="26"/>
          <w:szCs w:val="26"/>
        </w:rPr>
        <w:t>0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600)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Y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M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9" w:line="245" w:lineRule="auto"/>
        <w:ind w:left="458" w:right="40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Ro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an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4"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ea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#6.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AU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TU</w:t>
      </w:r>
      <w:r>
        <w:rPr>
          <w:b/>
          <w:w w:val="101"/>
          <w:sz w:val="26"/>
          <w:szCs w:val="26"/>
        </w:rPr>
        <w:t xml:space="preserve">S,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CLAUD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S,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NER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VE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,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2"/>
          <w:w w:val="101"/>
          <w:sz w:val="26"/>
          <w:szCs w:val="26"/>
        </w:rPr>
        <w:t>M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-3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, 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OC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ET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N</w:t>
      </w:r>
    </w:p>
    <w:p w:rsidR="00A030C6" w:rsidRDefault="00511E08">
      <w:pPr>
        <w:tabs>
          <w:tab w:val="left" w:pos="440"/>
        </w:tabs>
        <w:spacing w:before="9" w:line="243" w:lineRule="auto"/>
        <w:ind w:left="458" w:right="385" w:hanging="338"/>
        <w:jc w:val="both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ad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hm</w:t>
      </w:r>
      <w:r>
        <w:rPr>
          <w:i/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nounc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4"/>
          <w:sz w:val="26"/>
          <w:szCs w:val="26"/>
        </w:rPr>
        <w:t>-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-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pacing w:val="-1"/>
          <w:sz w:val="26"/>
          <w:szCs w:val="26"/>
        </w:rPr>
        <w:t>m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”</w:t>
      </w:r>
      <w:r>
        <w:rPr>
          <w:spacing w:val="2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i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a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pacing w:val="1"/>
          <w:sz w:val="26"/>
          <w:szCs w:val="26"/>
        </w:rPr>
        <w:t>-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”</w:t>
      </w:r>
      <w:r>
        <w:rPr>
          <w:sz w:val="26"/>
          <w:szCs w:val="26"/>
        </w:rPr>
        <w:t>)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WL</w:t>
      </w:r>
      <w:r>
        <w:rPr>
          <w:b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godd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b</w:t>
      </w:r>
      <w:r>
        <w:rPr>
          <w:spacing w:val="-2"/>
          <w:w w:val="101"/>
          <w:sz w:val="26"/>
          <w:szCs w:val="26"/>
        </w:rPr>
        <w:t>v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 xml:space="preserve">e </w:t>
      </w:r>
      <w:r>
        <w:rPr>
          <w:spacing w:val="1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d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6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proofErr w:type="gramEnd"/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VE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5" w:line="242" w:lineRule="auto"/>
        <w:ind w:left="458" w:right="59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ne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na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us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qu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ue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k</w:t>
      </w:r>
      <w:r>
        <w:rPr>
          <w:spacing w:val="8"/>
          <w:sz w:val="26"/>
          <w:szCs w:val="26"/>
        </w:rPr>
        <w:t xml:space="preserve"> </w:t>
      </w:r>
      <w:r>
        <w:rPr>
          <w:b/>
          <w:i/>
          <w:spacing w:val="-3"/>
          <w:sz w:val="26"/>
          <w:szCs w:val="26"/>
        </w:rPr>
        <w:t>D</w:t>
      </w:r>
      <w:r>
        <w:rPr>
          <w:b/>
          <w:i/>
          <w:spacing w:val="2"/>
          <w:sz w:val="26"/>
          <w:szCs w:val="26"/>
        </w:rPr>
        <w:t>R</w:t>
      </w:r>
      <w:r>
        <w:rPr>
          <w:b/>
          <w:i/>
          <w:spacing w:val="-3"/>
          <w:sz w:val="26"/>
          <w:szCs w:val="26"/>
        </w:rPr>
        <w:t>A</w:t>
      </w:r>
      <w:r>
        <w:rPr>
          <w:b/>
          <w:i/>
          <w:spacing w:val="2"/>
          <w:sz w:val="26"/>
          <w:szCs w:val="26"/>
        </w:rPr>
        <w:t>C</w:t>
      </w:r>
      <w:r>
        <w:rPr>
          <w:b/>
          <w:i/>
          <w:spacing w:val="-1"/>
          <w:sz w:val="26"/>
          <w:szCs w:val="26"/>
        </w:rPr>
        <w:t>H</w:t>
      </w:r>
      <w:r>
        <w:rPr>
          <w:b/>
          <w:i/>
          <w:spacing w:val="1"/>
          <w:sz w:val="26"/>
          <w:szCs w:val="26"/>
        </w:rPr>
        <w:t>M</w:t>
      </w:r>
      <w:r>
        <w:rPr>
          <w:b/>
          <w:i/>
          <w:sz w:val="26"/>
          <w:szCs w:val="26"/>
        </w:rPr>
        <w:t>A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 xml:space="preserve">t </w:t>
      </w:r>
      <w:r>
        <w:rPr>
          <w:sz w:val="26"/>
          <w:szCs w:val="26"/>
        </w:rPr>
        <w:t>bo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w w:val="101"/>
          <w:sz w:val="26"/>
          <w:szCs w:val="26"/>
        </w:rPr>
        <w:t>c</w:t>
      </w:r>
      <w:r>
        <w:rPr>
          <w:spacing w:val="-2"/>
          <w:w w:val="101"/>
          <w:sz w:val="26"/>
          <w:szCs w:val="26"/>
        </w:rPr>
        <w:t>a</w:t>
      </w:r>
      <w:r>
        <w:rPr>
          <w:spacing w:val="3"/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A030C6">
      <w:pPr>
        <w:spacing w:line="200" w:lineRule="exact"/>
      </w:pPr>
    </w:p>
    <w:p w:rsidR="00A030C6" w:rsidRPr="007325A9" w:rsidRDefault="00BF298F">
      <w:pPr>
        <w:spacing w:line="280" w:lineRule="exact"/>
        <w:ind w:left="120"/>
        <w:rPr>
          <w:b/>
          <w:sz w:val="26"/>
          <w:szCs w:val="26"/>
        </w:rPr>
      </w:pPr>
      <w:r w:rsidRPr="007325A9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325A9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p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7325A9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tabs>
          <w:tab w:val="left" w:pos="440"/>
        </w:tabs>
        <w:spacing w:before="20" w:line="245" w:lineRule="auto"/>
        <w:ind w:left="458" w:right="10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wi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ped</w:t>
      </w:r>
      <w:r>
        <w:rPr>
          <w:spacing w:val="1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ages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-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er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peo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J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WS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TE</w:t>
      </w:r>
      <w:r>
        <w:rPr>
          <w:b/>
          <w:sz w:val="26"/>
          <w:szCs w:val="26"/>
        </w:rPr>
        <w:t>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EX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DU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2</w:t>
      </w:r>
      <w:r>
        <w:rPr>
          <w:b/>
          <w:spacing w:val="2"/>
          <w:sz w:val="26"/>
          <w:szCs w:val="26"/>
        </w:rPr>
        <w:t>0</w:t>
      </w:r>
      <w:r>
        <w:rPr>
          <w:b/>
          <w:spacing w:val="-4"/>
          <w:sz w:val="26"/>
          <w:szCs w:val="26"/>
        </w:rPr>
        <w:t>:</w:t>
      </w:r>
      <w:r>
        <w:rPr>
          <w:b/>
          <w:sz w:val="26"/>
          <w:szCs w:val="26"/>
        </w:rPr>
        <w:t>4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LY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DO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9" w:line="248" w:lineRule="auto"/>
        <w:ind w:left="458" w:right="39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r-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proofErr w:type="gramStart"/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ee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2</w:t>
      </w:r>
      <w:r>
        <w:rPr>
          <w:spacing w:val="-2"/>
          <w:sz w:val="26"/>
          <w:szCs w:val="26"/>
        </w:rPr>
        <w:t>5</w:t>
      </w:r>
      <w:r>
        <w:rPr>
          <w:spacing w:val="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Y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THE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 xml:space="preserve">R </w:t>
      </w:r>
      <w:r>
        <w:rPr>
          <w:b/>
          <w:spacing w:val="-1"/>
          <w:sz w:val="26"/>
          <w:szCs w:val="26"/>
        </w:rPr>
        <w:t>REB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ST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5" w:line="244" w:lineRule="auto"/>
        <w:ind w:left="458" w:right="315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s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>(</w:t>
      </w:r>
      <w:r>
        <w:rPr>
          <w:i/>
          <w:spacing w:val="1"/>
          <w:sz w:val="26"/>
          <w:szCs w:val="26"/>
        </w:rPr>
        <w:t>tr</w:t>
      </w:r>
      <w:r>
        <w:rPr>
          <w:i/>
          <w:sz w:val="26"/>
          <w:szCs w:val="26"/>
        </w:rPr>
        <w:t>ad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3"/>
          <w:sz w:val="26"/>
          <w:szCs w:val="26"/>
        </w:rPr>
        <w:t>s</w:t>
      </w:r>
      <w:r>
        <w:rPr>
          <w:i/>
          <w:sz w:val="26"/>
          <w:szCs w:val="26"/>
        </w:rPr>
        <w:t>)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ke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P</w:t>
      </w:r>
      <w:r>
        <w:rPr>
          <w:i/>
          <w:sz w:val="26"/>
          <w:szCs w:val="26"/>
        </w:rPr>
        <w:t>ho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ans</w:t>
      </w:r>
      <w:r>
        <w:rPr>
          <w:i/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ho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ps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9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 xml:space="preserve">y </w:t>
      </w:r>
      <w:r>
        <w:rPr>
          <w:sz w:val="26"/>
          <w:szCs w:val="26"/>
        </w:rPr>
        <w:t>na</w:t>
      </w:r>
      <w:r>
        <w:rPr>
          <w:spacing w:val="-1"/>
          <w:sz w:val="26"/>
          <w:szCs w:val="26"/>
        </w:rPr>
        <w:t>ti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ound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rr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n,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f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co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ns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bu</w:t>
      </w:r>
      <w:r>
        <w:rPr>
          <w:spacing w:val="-2"/>
          <w:w w:val="101"/>
          <w:sz w:val="26"/>
          <w:szCs w:val="26"/>
        </w:rPr>
        <w:t>s</w:t>
      </w:r>
      <w:r>
        <w:rPr>
          <w:spacing w:val="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n</w:t>
      </w:r>
      <w:r>
        <w:rPr>
          <w:spacing w:val="-4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an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ng?</w:t>
      </w:r>
      <w:r>
        <w:rPr>
          <w:spacing w:val="1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UC</w:t>
      </w:r>
      <w:r>
        <w:rPr>
          <w:b/>
          <w:sz w:val="26"/>
          <w:szCs w:val="26"/>
        </w:rPr>
        <w:t>H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CONVEN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 xml:space="preserve">O </w:t>
      </w:r>
      <w:r>
        <w:rPr>
          <w:b/>
          <w:spacing w:val="-1"/>
          <w:sz w:val="26"/>
          <w:szCs w:val="26"/>
        </w:rPr>
        <w:t>CARR</w:t>
      </w:r>
      <w:r>
        <w:rPr>
          <w:b/>
          <w:sz w:val="26"/>
          <w:szCs w:val="26"/>
        </w:rPr>
        <w:t>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&amp;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ANDA</w:t>
      </w:r>
      <w:r>
        <w:rPr>
          <w:b/>
          <w:spacing w:val="1"/>
          <w:sz w:val="26"/>
          <w:szCs w:val="26"/>
        </w:rPr>
        <w:t>R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VALU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7325A9" w:rsidRDefault="007325A9">
      <w:pPr>
        <w:tabs>
          <w:tab w:val="left" w:pos="440"/>
        </w:tabs>
        <w:spacing w:before="5" w:line="244" w:lineRule="auto"/>
        <w:ind w:left="458" w:right="315" w:hanging="338"/>
        <w:rPr>
          <w:sz w:val="26"/>
          <w:szCs w:val="26"/>
        </w:rPr>
      </w:pPr>
    </w:p>
    <w:p w:rsidR="00A030C6" w:rsidRPr="007325A9" w:rsidRDefault="00BF298F" w:rsidP="00BB4796">
      <w:pPr>
        <w:spacing w:line="242" w:lineRule="auto"/>
        <w:ind w:right="8569"/>
        <w:rPr>
          <w:b/>
          <w:color w:val="FF0000"/>
          <w:sz w:val="26"/>
          <w:szCs w:val="26"/>
        </w:rPr>
      </w:pPr>
      <w:r w:rsidRPr="007325A9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7325A9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7325A9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z w:val="26"/>
          <w:szCs w:val="26"/>
          <w:u w:val="single" w:color="000000"/>
        </w:rPr>
        <w:t>n</w:t>
      </w:r>
      <w:r w:rsidRPr="007325A9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7325A9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7325A9">
        <w:rPr>
          <w:b/>
          <w:color w:val="FF0000"/>
          <w:sz w:val="26"/>
          <w:szCs w:val="26"/>
          <w:u w:val="single" w:color="000000"/>
        </w:rPr>
        <w:t>on</w:t>
      </w:r>
      <w:r w:rsidRPr="007325A9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7325A9">
        <w:rPr>
          <w:b/>
          <w:color w:val="FF0000"/>
          <w:w w:val="101"/>
          <w:sz w:val="26"/>
          <w:szCs w:val="26"/>
        </w:rPr>
        <w:t xml:space="preserve"> </w:t>
      </w:r>
      <w:r w:rsidRPr="007325A9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7325A9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7325A9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7325A9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511E08">
      <w:pPr>
        <w:tabs>
          <w:tab w:val="left" w:pos="440"/>
        </w:tabs>
        <w:spacing w:before="19" w:line="245" w:lineRule="auto"/>
        <w:ind w:left="458" w:right="14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#11)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ea</w:t>
      </w:r>
      <w:r>
        <w:rPr>
          <w:spacing w:val="7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Pon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us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ho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u</w:t>
      </w:r>
      <w:r>
        <w:rPr>
          <w:spacing w:val="1"/>
          <w:w w:val="101"/>
          <w:sz w:val="26"/>
          <w:szCs w:val="26"/>
        </w:rPr>
        <w:t>r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n</w:t>
      </w:r>
      <w:r>
        <w:rPr>
          <w:spacing w:val="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d </w:t>
      </w:r>
      <w:r>
        <w:rPr>
          <w:spacing w:val="1"/>
          <w:w w:val="101"/>
          <w:sz w:val="26"/>
          <w:szCs w:val="26"/>
        </w:rPr>
        <w:t>J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us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5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uc</w:t>
      </w:r>
      <w:r>
        <w:rPr>
          <w:spacing w:val="1"/>
          <w:sz w:val="26"/>
          <w:szCs w:val="26"/>
        </w:rPr>
        <w:t>i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d.</w:t>
      </w:r>
      <w:r>
        <w:rPr>
          <w:spacing w:val="11"/>
          <w:sz w:val="26"/>
          <w:szCs w:val="26"/>
        </w:rPr>
        <w:t xml:space="preserve"> </w:t>
      </w:r>
      <w:r w:rsidR="00BF298F">
        <w:rPr>
          <w:sz w:val="26"/>
          <w:szCs w:val="26"/>
        </w:rPr>
        <w:t>The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es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A</w:t>
      </w:r>
      <w:r w:rsidR="00BF298F">
        <w:rPr>
          <w:spacing w:val="-3"/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G</w:t>
      </w:r>
      <w:r w:rsidR="00BF298F">
        <w:rPr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’</w:t>
      </w:r>
      <w:r w:rsidR="00BF298F">
        <w:rPr>
          <w:sz w:val="26"/>
          <w:szCs w:val="26"/>
        </w:rPr>
        <w:t>S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z w:val="26"/>
          <w:szCs w:val="26"/>
        </w:rPr>
        <w:t>W</w:t>
      </w:r>
      <w:r w:rsidR="00BF298F">
        <w:rPr>
          <w:spacing w:val="-1"/>
          <w:sz w:val="26"/>
          <w:szCs w:val="26"/>
        </w:rPr>
        <w:t>AND</w:t>
      </w:r>
      <w:r w:rsidR="00BF298F">
        <w:rPr>
          <w:sz w:val="26"/>
          <w:szCs w:val="26"/>
        </w:rPr>
        <w:t>.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What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 xml:space="preserve">how </w:t>
      </w:r>
      <w:r w:rsidR="00BF298F">
        <w:rPr>
          <w:spacing w:val="2"/>
          <w:w w:val="101"/>
          <w:sz w:val="26"/>
          <w:szCs w:val="26"/>
        </w:rPr>
        <w:t>d</w:t>
      </w:r>
      <w:r w:rsidR="00BF298F">
        <w:rPr>
          <w:spacing w:val="-2"/>
          <w:w w:val="101"/>
          <w:sz w:val="26"/>
          <w:szCs w:val="26"/>
        </w:rPr>
        <w:t>o</w:t>
      </w:r>
      <w:r w:rsidR="00BF298F">
        <w:rPr>
          <w:w w:val="101"/>
          <w:sz w:val="26"/>
          <w:szCs w:val="26"/>
        </w:rPr>
        <w:t xml:space="preserve">es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4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w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>o</w:t>
      </w:r>
      <w:r w:rsidR="00BF298F">
        <w:rPr>
          <w:spacing w:val="-9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li</w:t>
      </w:r>
      <w:r w:rsidR="00BF298F">
        <w:rPr>
          <w:spacing w:val="-2"/>
          <w:sz w:val="26"/>
          <w:szCs w:val="26"/>
        </w:rPr>
        <w:t>g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n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M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hew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27</w:t>
      </w:r>
      <w:r w:rsidR="00BF298F">
        <w:rPr>
          <w:spacing w:val="1"/>
          <w:sz w:val="26"/>
          <w:szCs w:val="26"/>
        </w:rPr>
        <w:t>:</w:t>
      </w:r>
      <w:r w:rsidR="00BF298F">
        <w:rPr>
          <w:spacing w:val="-2"/>
          <w:sz w:val="26"/>
          <w:szCs w:val="26"/>
        </w:rPr>
        <w:t>1</w:t>
      </w:r>
      <w:r w:rsidR="00BF298F">
        <w:rPr>
          <w:spacing w:val="2"/>
          <w:sz w:val="26"/>
          <w:szCs w:val="26"/>
        </w:rPr>
        <w:t>9</w:t>
      </w:r>
      <w:r w:rsidR="00BF298F">
        <w:rPr>
          <w:sz w:val="26"/>
          <w:szCs w:val="26"/>
        </w:rPr>
        <w:t>?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P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LAT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VER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3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OU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23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–</w:t>
      </w:r>
      <w:r w:rsidR="00BF298F">
        <w:rPr>
          <w:b/>
          <w:spacing w:val="1"/>
          <w:sz w:val="26"/>
          <w:szCs w:val="26"/>
        </w:rPr>
        <w:t xml:space="preserve"> </w:t>
      </w:r>
      <w:r w:rsidR="00BF298F">
        <w:rPr>
          <w:b/>
          <w:spacing w:val="2"/>
          <w:w w:val="101"/>
          <w:sz w:val="26"/>
          <w:szCs w:val="26"/>
        </w:rPr>
        <w:t>T</w:t>
      </w:r>
      <w:r w:rsidR="00BF298F">
        <w:rPr>
          <w:b/>
          <w:spacing w:val="-1"/>
          <w:w w:val="101"/>
          <w:sz w:val="26"/>
          <w:szCs w:val="26"/>
        </w:rPr>
        <w:t>H</w:t>
      </w:r>
      <w:r w:rsidR="00BF298F">
        <w:rPr>
          <w:b/>
          <w:w w:val="101"/>
          <w:sz w:val="26"/>
          <w:szCs w:val="26"/>
        </w:rPr>
        <w:t xml:space="preserve">E </w:t>
      </w:r>
      <w:r w:rsidR="00BF298F">
        <w:rPr>
          <w:b/>
          <w:spacing w:val="-1"/>
          <w:sz w:val="26"/>
          <w:szCs w:val="26"/>
        </w:rPr>
        <w:t>AUGE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1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-4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AN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TR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F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RE</w:t>
      </w:r>
      <w:r w:rsidR="00BF298F">
        <w:rPr>
          <w:b/>
          <w:spacing w:val="-3"/>
          <w:sz w:val="26"/>
          <w:szCs w:val="26"/>
        </w:rPr>
        <w:t>T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z w:val="26"/>
          <w:szCs w:val="26"/>
        </w:rPr>
        <w:t>L</w:t>
      </w:r>
      <w:r w:rsidR="00BF298F">
        <w:rPr>
          <w:b/>
          <w:spacing w:val="1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(</w:t>
      </w:r>
      <w:r w:rsidR="00BF298F">
        <w:rPr>
          <w:b/>
          <w:spacing w:val="-3"/>
          <w:sz w:val="26"/>
          <w:szCs w:val="26"/>
        </w:rPr>
        <w:t>D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V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NE</w:t>
      </w:r>
      <w:r w:rsidR="00BF298F">
        <w:rPr>
          <w:b/>
          <w:sz w:val="26"/>
          <w:szCs w:val="26"/>
        </w:rPr>
        <w:t>)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F</w:t>
      </w:r>
      <w:r w:rsidR="00BF298F">
        <w:rPr>
          <w:b/>
          <w:spacing w:val="-1"/>
          <w:w w:val="101"/>
          <w:sz w:val="26"/>
          <w:szCs w:val="26"/>
        </w:rPr>
        <w:t>UT</w:t>
      </w:r>
      <w:r w:rsidR="00BF298F">
        <w:rPr>
          <w:b/>
          <w:spacing w:val="-3"/>
          <w:w w:val="101"/>
          <w:sz w:val="26"/>
          <w:szCs w:val="26"/>
        </w:rPr>
        <w:t>U</w:t>
      </w:r>
      <w:r w:rsidR="00BF298F">
        <w:rPr>
          <w:b/>
          <w:spacing w:val="-1"/>
          <w:w w:val="101"/>
          <w:sz w:val="26"/>
          <w:szCs w:val="26"/>
        </w:rPr>
        <w:t>R</w:t>
      </w:r>
      <w:r w:rsidR="00BF298F">
        <w:rPr>
          <w:b/>
          <w:w w:val="101"/>
          <w:sz w:val="26"/>
          <w:szCs w:val="26"/>
        </w:rPr>
        <w:t>E</w:t>
      </w:r>
    </w:p>
    <w:p w:rsidR="00A030C6" w:rsidRDefault="00511E08">
      <w:pPr>
        <w:tabs>
          <w:tab w:val="left" w:pos="440"/>
        </w:tabs>
        <w:spacing w:before="6" w:line="245" w:lineRule="auto"/>
        <w:ind w:left="458" w:right="60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onze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ped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ea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a”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2"/>
          <w:sz w:val="26"/>
          <w:szCs w:val="26"/>
        </w:rPr>
        <w:t>#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20,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23)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ex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o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 xml:space="preserve">an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pacing w:val="16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x</w:t>
      </w:r>
      <w:r w:rsidR="00BF298F">
        <w:rPr>
          <w:spacing w:val="-2"/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b/>
          <w:spacing w:val="-1"/>
          <w:sz w:val="26"/>
          <w:szCs w:val="26"/>
        </w:rPr>
        <w:t>.</w:t>
      </w:r>
      <w:r w:rsidR="00BF298F">
        <w:rPr>
          <w:b/>
          <w:spacing w:val="2"/>
          <w:sz w:val="26"/>
          <w:szCs w:val="26"/>
        </w:rPr>
        <w:t>”</w:t>
      </w:r>
      <w:r w:rsidR="00BF298F">
        <w:rPr>
          <w:b/>
          <w:sz w:val="26"/>
          <w:szCs w:val="26"/>
        </w:rPr>
        <w:t>J</w:t>
      </w:r>
      <w:r w:rsidR="00BF298F">
        <w:rPr>
          <w:b/>
          <w:spacing w:val="-1"/>
          <w:sz w:val="26"/>
          <w:szCs w:val="26"/>
        </w:rPr>
        <w:t>UDE</w:t>
      </w:r>
      <w:r w:rsidR="00BF298F">
        <w:rPr>
          <w:b/>
          <w:sz w:val="26"/>
          <w:szCs w:val="26"/>
        </w:rPr>
        <w:t>A</w:t>
      </w:r>
      <w:r w:rsidR="00BF298F"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TA</w:t>
      </w:r>
      <w:r w:rsidR="00BF298F">
        <w:rPr>
          <w:b/>
          <w:sz w:val="26"/>
          <w:szCs w:val="26"/>
        </w:rPr>
        <w:t>”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AN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"</w:t>
      </w:r>
      <w:r w:rsidR="00BF298F">
        <w:rPr>
          <w:b/>
          <w:spacing w:val="2"/>
          <w:sz w:val="26"/>
          <w:szCs w:val="26"/>
        </w:rPr>
        <w:t>J</w:t>
      </w:r>
      <w:r w:rsidR="00BF298F">
        <w:rPr>
          <w:b/>
          <w:spacing w:val="-1"/>
          <w:sz w:val="26"/>
          <w:szCs w:val="26"/>
        </w:rPr>
        <w:t>UD</w:t>
      </w:r>
      <w:r w:rsidR="00BF298F">
        <w:rPr>
          <w:b/>
          <w:spacing w:val="-3"/>
          <w:sz w:val="26"/>
          <w:szCs w:val="26"/>
        </w:rPr>
        <w:t>A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A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BE</w:t>
      </w:r>
      <w:r w:rsidR="00BF298F">
        <w:rPr>
          <w:b/>
          <w:spacing w:val="2"/>
          <w:w w:val="101"/>
          <w:sz w:val="26"/>
          <w:szCs w:val="26"/>
        </w:rPr>
        <w:t>E</w:t>
      </w:r>
      <w:r w:rsidR="00BF298F">
        <w:rPr>
          <w:b/>
          <w:w w:val="101"/>
          <w:sz w:val="26"/>
          <w:szCs w:val="26"/>
        </w:rPr>
        <w:t xml:space="preserve">N </w:t>
      </w:r>
      <w:r w:rsidR="00BF298F">
        <w:rPr>
          <w:b/>
          <w:spacing w:val="-1"/>
          <w:sz w:val="26"/>
          <w:szCs w:val="26"/>
        </w:rPr>
        <w:t>CA</w:t>
      </w:r>
      <w:r w:rsidR="00BF298F">
        <w:rPr>
          <w:b/>
          <w:spacing w:val="-3"/>
          <w:sz w:val="26"/>
          <w:szCs w:val="26"/>
        </w:rPr>
        <w:t>P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URED</w:t>
      </w:r>
      <w:r w:rsidR="00BF298F">
        <w:rPr>
          <w:b/>
          <w:sz w:val="26"/>
          <w:szCs w:val="26"/>
        </w:rPr>
        <w:t>".</w:t>
      </w:r>
      <w:r w:rsidR="00BF298F">
        <w:rPr>
          <w:b/>
          <w:spacing w:val="20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4"/>
          <w:sz w:val="26"/>
          <w:szCs w:val="26"/>
        </w:rPr>
        <w:t>H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pacing w:val="-3"/>
          <w:sz w:val="26"/>
          <w:szCs w:val="26"/>
        </w:rPr>
        <w:t>U</w:t>
      </w:r>
      <w:r w:rsidR="00BF298F">
        <w:rPr>
          <w:b/>
          <w:spacing w:val="3"/>
          <w:sz w:val="26"/>
          <w:szCs w:val="26"/>
        </w:rPr>
        <w:t>M</w:t>
      </w:r>
      <w:r w:rsidR="00BF298F">
        <w:rPr>
          <w:b/>
          <w:spacing w:val="-2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ATE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6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J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2"/>
          <w:sz w:val="26"/>
          <w:szCs w:val="26"/>
        </w:rPr>
        <w:t>W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HA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z w:val="26"/>
          <w:szCs w:val="26"/>
        </w:rPr>
        <w:t>SE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spacing w:val="1"/>
          <w:w w:val="101"/>
          <w:sz w:val="26"/>
          <w:szCs w:val="26"/>
        </w:rPr>
        <w:t>H</w:t>
      </w:r>
      <w:r w:rsidR="00BF298F">
        <w:rPr>
          <w:b/>
          <w:spacing w:val="-1"/>
          <w:w w:val="101"/>
          <w:sz w:val="26"/>
          <w:szCs w:val="26"/>
        </w:rPr>
        <w:t>E</w:t>
      </w:r>
      <w:r w:rsidR="00BF298F">
        <w:rPr>
          <w:b/>
          <w:spacing w:val="-3"/>
          <w:w w:val="101"/>
          <w:sz w:val="26"/>
          <w:szCs w:val="26"/>
        </w:rPr>
        <w:t>S</w:t>
      </w:r>
      <w:r w:rsidR="00BF298F">
        <w:rPr>
          <w:b/>
          <w:w w:val="101"/>
          <w:sz w:val="26"/>
          <w:szCs w:val="26"/>
        </w:rPr>
        <w:t xml:space="preserve">E 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FF</w:t>
      </w:r>
      <w:r w:rsidR="00BF298F">
        <w:rPr>
          <w:b/>
          <w:spacing w:val="-1"/>
          <w:sz w:val="26"/>
          <w:szCs w:val="26"/>
        </w:rPr>
        <w:t>EN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V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19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C</w:t>
      </w:r>
      <w:r w:rsidR="00BF298F">
        <w:rPr>
          <w:b/>
          <w:spacing w:val="-4"/>
          <w:w w:val="101"/>
          <w:sz w:val="26"/>
          <w:szCs w:val="26"/>
        </w:rPr>
        <w:t>O</w:t>
      </w:r>
      <w:r w:rsidR="00BF298F">
        <w:rPr>
          <w:b/>
          <w:spacing w:val="3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N</w:t>
      </w:r>
      <w:r w:rsidR="00BF298F"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9" w:line="244" w:lineRule="auto"/>
        <w:ind w:left="458" w:right="135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#</w:t>
      </w:r>
      <w:r>
        <w:rPr>
          <w:spacing w:val="-2"/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SC</w:t>
      </w:r>
      <w:r>
        <w:rPr>
          <w:i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at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tt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proofErr w:type="gramStart"/>
      <w:r>
        <w:rPr>
          <w:b/>
          <w:w w:val="101"/>
          <w:sz w:val="26"/>
          <w:szCs w:val="26"/>
        </w:rPr>
        <w:t>“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NATU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CON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ATO</w:t>
      </w:r>
      <w:r>
        <w:rPr>
          <w:b/>
          <w:sz w:val="26"/>
          <w:szCs w:val="26"/>
        </w:rPr>
        <w:t>”</w:t>
      </w:r>
      <w:r>
        <w:rPr>
          <w:b/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AUT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ENA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AN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GA</w:t>
      </w:r>
      <w:r>
        <w:rPr>
          <w:b/>
          <w:sz w:val="26"/>
          <w:szCs w:val="26"/>
        </w:rPr>
        <w:t>L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ENDE</w:t>
      </w:r>
      <w:r>
        <w:rPr>
          <w:b/>
          <w:w w:val="101"/>
          <w:sz w:val="26"/>
          <w:szCs w:val="26"/>
        </w:rPr>
        <w:t>R</w:t>
      </w:r>
      <w:r w:rsidR="00802A7F">
        <w:rPr>
          <w:b/>
          <w:w w:val="101"/>
          <w:sz w:val="26"/>
          <w:szCs w:val="26"/>
        </w:rPr>
        <w:t xml:space="preserve">. NB: ONLY BRONZE ROMAN COINS ARE THUS STAMPED; GOLD AND SILVER COINS ARE NOT. </w:t>
      </w:r>
    </w:p>
    <w:p w:rsidR="00A65F0D" w:rsidRDefault="00A65F0D">
      <w:pPr>
        <w:tabs>
          <w:tab w:val="left" w:pos="440"/>
        </w:tabs>
        <w:spacing w:before="9" w:line="244" w:lineRule="auto"/>
        <w:ind w:left="458" w:right="135" w:hanging="338"/>
        <w:rPr>
          <w:sz w:val="26"/>
          <w:szCs w:val="26"/>
        </w:rPr>
      </w:pPr>
    </w:p>
    <w:p w:rsidR="00A030C6" w:rsidRDefault="00A030C6">
      <w:pPr>
        <w:spacing w:before="1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7325A9" w:rsidRDefault="00BF298F">
      <w:pPr>
        <w:ind w:left="120"/>
        <w:rPr>
          <w:sz w:val="32"/>
          <w:szCs w:val="32"/>
        </w:rPr>
      </w:pPr>
      <w:r w:rsidRPr="007325A9">
        <w:rPr>
          <w:b/>
          <w:spacing w:val="-1"/>
          <w:sz w:val="32"/>
          <w:szCs w:val="32"/>
        </w:rPr>
        <w:t>C</w:t>
      </w:r>
      <w:r w:rsidRPr="007325A9">
        <w:rPr>
          <w:b/>
          <w:spacing w:val="1"/>
          <w:sz w:val="32"/>
          <w:szCs w:val="32"/>
        </w:rPr>
        <w:t>as</w:t>
      </w:r>
      <w:r w:rsidRPr="007325A9">
        <w:rPr>
          <w:b/>
          <w:sz w:val="32"/>
          <w:szCs w:val="32"/>
        </w:rPr>
        <w:t>e</w:t>
      </w:r>
      <w:r w:rsidRPr="007325A9">
        <w:rPr>
          <w:b/>
          <w:spacing w:val="-2"/>
          <w:sz w:val="32"/>
          <w:szCs w:val="32"/>
        </w:rPr>
        <w:t xml:space="preserve"> </w:t>
      </w:r>
      <w:r w:rsidRPr="007325A9">
        <w:rPr>
          <w:b/>
          <w:sz w:val="32"/>
          <w:szCs w:val="32"/>
        </w:rPr>
        <w:t>7 -</w:t>
      </w:r>
      <w:r w:rsidRPr="007325A9">
        <w:rPr>
          <w:b/>
          <w:spacing w:val="3"/>
          <w:sz w:val="32"/>
          <w:szCs w:val="32"/>
        </w:rPr>
        <w:t xml:space="preserve"> </w:t>
      </w:r>
      <w:r w:rsidRPr="007325A9">
        <w:rPr>
          <w:b/>
          <w:i/>
          <w:spacing w:val="-3"/>
          <w:sz w:val="32"/>
          <w:szCs w:val="32"/>
        </w:rPr>
        <w:t>C</w:t>
      </w:r>
      <w:r w:rsidRPr="007325A9">
        <w:rPr>
          <w:b/>
          <w:i/>
          <w:spacing w:val="1"/>
          <w:sz w:val="32"/>
          <w:szCs w:val="32"/>
        </w:rPr>
        <w:t>uneifor</w:t>
      </w:r>
      <w:r w:rsidRPr="007325A9">
        <w:rPr>
          <w:b/>
          <w:i/>
          <w:sz w:val="32"/>
          <w:szCs w:val="32"/>
        </w:rPr>
        <w:t>m</w:t>
      </w:r>
      <w:r w:rsidRPr="007325A9">
        <w:rPr>
          <w:b/>
          <w:i/>
          <w:spacing w:val="1"/>
          <w:sz w:val="32"/>
          <w:szCs w:val="32"/>
        </w:rPr>
        <w:t xml:space="preserve"> </w:t>
      </w:r>
      <w:r w:rsidRPr="007325A9">
        <w:rPr>
          <w:b/>
          <w:i/>
          <w:spacing w:val="-1"/>
          <w:sz w:val="32"/>
          <w:szCs w:val="32"/>
        </w:rPr>
        <w:t>T</w:t>
      </w:r>
      <w:r w:rsidRPr="007325A9">
        <w:rPr>
          <w:b/>
          <w:i/>
          <w:spacing w:val="1"/>
          <w:sz w:val="32"/>
          <w:szCs w:val="32"/>
        </w:rPr>
        <w:t>ab</w:t>
      </w:r>
      <w:r w:rsidRPr="007325A9">
        <w:rPr>
          <w:b/>
          <w:i/>
          <w:spacing w:val="-2"/>
          <w:sz w:val="32"/>
          <w:szCs w:val="32"/>
        </w:rPr>
        <w:t>l</w:t>
      </w:r>
      <w:r w:rsidRPr="007325A9">
        <w:rPr>
          <w:b/>
          <w:i/>
          <w:spacing w:val="1"/>
          <w:sz w:val="32"/>
          <w:szCs w:val="32"/>
        </w:rPr>
        <w:t>et</w:t>
      </w:r>
      <w:r w:rsidRPr="007325A9">
        <w:rPr>
          <w:b/>
          <w:i/>
          <w:sz w:val="32"/>
          <w:szCs w:val="32"/>
        </w:rPr>
        <w:t xml:space="preserve">s </w:t>
      </w:r>
      <w:r w:rsidRPr="007325A9">
        <w:rPr>
          <w:b/>
          <w:i/>
          <w:spacing w:val="1"/>
          <w:sz w:val="32"/>
          <w:szCs w:val="32"/>
        </w:rPr>
        <w:t>fro</w:t>
      </w:r>
      <w:r w:rsidRPr="007325A9">
        <w:rPr>
          <w:b/>
          <w:i/>
          <w:sz w:val="32"/>
          <w:szCs w:val="32"/>
        </w:rPr>
        <w:t>m</w:t>
      </w:r>
      <w:r w:rsidRPr="007325A9">
        <w:rPr>
          <w:b/>
          <w:i/>
          <w:spacing w:val="-1"/>
          <w:sz w:val="32"/>
          <w:szCs w:val="32"/>
        </w:rPr>
        <w:t xml:space="preserve"> S</w:t>
      </w:r>
      <w:r w:rsidRPr="007325A9">
        <w:rPr>
          <w:b/>
          <w:i/>
          <w:spacing w:val="4"/>
          <w:sz w:val="32"/>
          <w:szCs w:val="32"/>
        </w:rPr>
        <w:t>u</w:t>
      </w:r>
      <w:r w:rsidRPr="007325A9">
        <w:rPr>
          <w:b/>
          <w:i/>
          <w:spacing w:val="-1"/>
          <w:sz w:val="32"/>
          <w:szCs w:val="32"/>
        </w:rPr>
        <w:t>me</w:t>
      </w:r>
      <w:r w:rsidRPr="007325A9">
        <w:rPr>
          <w:b/>
          <w:i/>
          <w:sz w:val="32"/>
          <w:szCs w:val="32"/>
        </w:rPr>
        <w:t xml:space="preserve">r </w:t>
      </w:r>
      <w:r w:rsidRPr="007325A9">
        <w:rPr>
          <w:b/>
          <w:i/>
          <w:spacing w:val="1"/>
          <w:sz w:val="32"/>
          <w:szCs w:val="32"/>
        </w:rPr>
        <w:t>a</w:t>
      </w:r>
      <w:r w:rsidRPr="007325A9">
        <w:rPr>
          <w:b/>
          <w:i/>
          <w:spacing w:val="-1"/>
          <w:sz w:val="32"/>
          <w:szCs w:val="32"/>
        </w:rPr>
        <w:t>n</w:t>
      </w:r>
      <w:r w:rsidRPr="007325A9">
        <w:rPr>
          <w:b/>
          <w:i/>
          <w:sz w:val="32"/>
          <w:szCs w:val="32"/>
        </w:rPr>
        <w:t>d</w:t>
      </w:r>
      <w:r w:rsidRPr="007325A9">
        <w:rPr>
          <w:b/>
          <w:i/>
          <w:spacing w:val="3"/>
          <w:sz w:val="32"/>
          <w:szCs w:val="32"/>
        </w:rPr>
        <w:t xml:space="preserve"> </w:t>
      </w:r>
      <w:r w:rsidRPr="007325A9">
        <w:rPr>
          <w:b/>
          <w:i/>
          <w:spacing w:val="-1"/>
          <w:sz w:val="32"/>
          <w:szCs w:val="32"/>
        </w:rPr>
        <w:t>A</w:t>
      </w:r>
      <w:r w:rsidRPr="007325A9">
        <w:rPr>
          <w:b/>
          <w:i/>
          <w:spacing w:val="1"/>
          <w:sz w:val="32"/>
          <w:szCs w:val="32"/>
        </w:rPr>
        <w:t>kka</w:t>
      </w:r>
      <w:r w:rsidRPr="007325A9">
        <w:rPr>
          <w:b/>
          <w:i/>
          <w:sz w:val="32"/>
          <w:szCs w:val="32"/>
        </w:rPr>
        <w:t>d</w:t>
      </w:r>
    </w:p>
    <w:p w:rsidR="00A030C6" w:rsidRPr="007325A9" w:rsidRDefault="00BF298F">
      <w:pPr>
        <w:spacing w:line="280" w:lineRule="exact"/>
        <w:ind w:left="120"/>
        <w:rPr>
          <w:b/>
          <w:sz w:val="26"/>
          <w:szCs w:val="26"/>
        </w:rPr>
      </w:pPr>
      <w:r w:rsidRPr="007325A9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7325A9">
        <w:rPr>
          <w:b/>
          <w:w w:val="101"/>
          <w:sz w:val="26"/>
          <w:szCs w:val="26"/>
          <w:u w:val="single" w:color="000000"/>
        </w:rPr>
        <w:t>b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7325A9">
        <w:rPr>
          <w:b/>
          <w:w w:val="101"/>
          <w:sz w:val="26"/>
          <w:szCs w:val="26"/>
          <w:u w:val="single" w:color="000000"/>
        </w:rPr>
        <w:t>e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v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325A9">
        <w:rPr>
          <w:b/>
          <w:w w:val="101"/>
          <w:sz w:val="26"/>
          <w:szCs w:val="26"/>
          <w:u w:val="single" w:color="000000"/>
        </w:rPr>
        <w:t>on/</w:t>
      </w:r>
    </w:p>
    <w:p w:rsidR="00A030C6" w:rsidRPr="007325A9" w:rsidRDefault="00BF298F" w:rsidP="00A65F0D">
      <w:pPr>
        <w:spacing w:before="3"/>
        <w:ind w:left="120"/>
        <w:rPr>
          <w:b/>
          <w:sz w:val="11"/>
          <w:szCs w:val="11"/>
        </w:rPr>
      </w:pPr>
      <w:r w:rsidRPr="007325A9">
        <w:rPr>
          <w:b/>
          <w:sz w:val="26"/>
          <w:szCs w:val="26"/>
          <w:u w:val="single" w:color="000000"/>
        </w:rPr>
        <w:t>Fac</w:t>
      </w:r>
      <w:r w:rsidRPr="007325A9">
        <w:rPr>
          <w:b/>
          <w:spacing w:val="-1"/>
          <w:sz w:val="26"/>
          <w:szCs w:val="26"/>
          <w:u w:val="single" w:color="000000"/>
        </w:rPr>
        <w:t>t</w:t>
      </w:r>
      <w:r w:rsidRPr="007325A9">
        <w:rPr>
          <w:b/>
          <w:sz w:val="26"/>
          <w:szCs w:val="26"/>
          <w:u w:val="single" w:color="000000"/>
        </w:rPr>
        <w:t>u</w:t>
      </w:r>
      <w:r w:rsidRPr="007325A9">
        <w:rPr>
          <w:b/>
          <w:spacing w:val="-2"/>
          <w:sz w:val="26"/>
          <w:szCs w:val="26"/>
          <w:u w:val="single" w:color="000000"/>
        </w:rPr>
        <w:t>a</w:t>
      </w:r>
      <w:r w:rsidRPr="007325A9">
        <w:rPr>
          <w:b/>
          <w:sz w:val="26"/>
          <w:szCs w:val="26"/>
          <w:u w:val="single" w:color="000000"/>
        </w:rPr>
        <w:t>l</w:t>
      </w:r>
      <w:r w:rsidRPr="007325A9">
        <w:rPr>
          <w:b/>
          <w:spacing w:val="8"/>
          <w:sz w:val="26"/>
          <w:szCs w:val="26"/>
          <w:u w:val="single" w:color="000000"/>
        </w:rPr>
        <w:t xml:space="preserve"> 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325A9">
        <w:rPr>
          <w:b/>
          <w:w w:val="101"/>
          <w:sz w:val="26"/>
          <w:szCs w:val="26"/>
          <w:u w:val="single" w:color="000000"/>
        </w:rPr>
        <w:t>ec</w:t>
      </w:r>
      <w:r w:rsidRPr="007325A9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325A9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7325A9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7325A9">
        <w:rPr>
          <w:b/>
          <w:w w:val="101"/>
          <w:sz w:val="26"/>
          <w:szCs w:val="26"/>
          <w:u w:val="single" w:color="000000"/>
        </w:rPr>
        <w:t>:</w:t>
      </w:r>
      <w:r w:rsidR="00A65F0D" w:rsidRPr="007325A9">
        <w:rPr>
          <w:b/>
          <w:sz w:val="11"/>
          <w:szCs w:val="11"/>
        </w:rPr>
        <w:t xml:space="preserve"> </w:t>
      </w:r>
    </w:p>
    <w:p w:rsidR="00A030C6" w:rsidRDefault="00BF298F">
      <w:pPr>
        <w:tabs>
          <w:tab w:val="left" w:pos="440"/>
        </w:tabs>
        <w:spacing w:line="245" w:lineRule="auto"/>
        <w:ind w:left="458" w:right="47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1"/>
          <w:sz w:val="26"/>
          <w:szCs w:val="26"/>
        </w:rPr>
        <w:t>it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ts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es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2"/>
          <w:w w:val="101"/>
          <w:sz w:val="26"/>
          <w:szCs w:val="26"/>
        </w:rPr>
        <w:t>cu</w:t>
      </w:r>
      <w:r>
        <w:rPr>
          <w:i/>
          <w:spacing w:val="2"/>
          <w:w w:val="101"/>
          <w:sz w:val="26"/>
          <w:szCs w:val="26"/>
        </w:rPr>
        <w:t>n</w:t>
      </w:r>
      <w:r>
        <w:rPr>
          <w:i/>
          <w:w w:val="101"/>
          <w:sz w:val="26"/>
          <w:szCs w:val="26"/>
        </w:rPr>
        <w:t>e</w:t>
      </w:r>
      <w:r>
        <w:rPr>
          <w:i/>
          <w:spacing w:val="-1"/>
          <w:w w:val="101"/>
          <w:sz w:val="26"/>
          <w:szCs w:val="26"/>
        </w:rPr>
        <w:t>if</w:t>
      </w:r>
      <w:r>
        <w:rPr>
          <w:i/>
          <w:w w:val="101"/>
          <w:sz w:val="26"/>
          <w:szCs w:val="26"/>
        </w:rPr>
        <w:t>o</w:t>
      </w:r>
      <w:r>
        <w:rPr>
          <w:i/>
          <w:spacing w:val="1"/>
          <w:w w:val="101"/>
          <w:sz w:val="26"/>
          <w:szCs w:val="26"/>
        </w:rPr>
        <w:t>r</w:t>
      </w:r>
      <w:r>
        <w:rPr>
          <w:i/>
          <w:w w:val="101"/>
          <w:sz w:val="26"/>
          <w:szCs w:val="26"/>
        </w:rPr>
        <w:t xml:space="preserve">m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“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-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”.</w:t>
      </w:r>
      <w:proofErr w:type="gramEnd"/>
      <w:r>
        <w:rPr>
          <w:b/>
          <w:spacing w:val="2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IG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MP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SS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TABLET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M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OTA</w:t>
      </w:r>
      <w:r>
        <w:rPr>
          <w:b/>
          <w:w w:val="101"/>
          <w:sz w:val="26"/>
          <w:szCs w:val="26"/>
        </w:rPr>
        <w:t>M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A</w:t>
      </w:r>
    </w:p>
    <w:p w:rsidR="00A030C6" w:rsidRDefault="00511E08">
      <w:pPr>
        <w:tabs>
          <w:tab w:val="left" w:pos="440"/>
        </w:tabs>
        <w:spacing w:before="6" w:line="243" w:lineRule="auto"/>
        <w:ind w:left="458" w:right="24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o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v</w:t>
      </w:r>
      <w:r>
        <w:rPr>
          <w:i/>
          <w:spacing w:val="-1"/>
          <w:sz w:val="26"/>
          <w:szCs w:val="26"/>
        </w:rPr>
        <w:t>il</w:t>
      </w:r>
      <w:r>
        <w:rPr>
          <w:i/>
          <w:spacing w:val="1"/>
          <w:sz w:val="26"/>
          <w:szCs w:val="26"/>
        </w:rPr>
        <w:t>is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ti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a.</w:t>
      </w:r>
      <w:r>
        <w:rPr>
          <w:spacing w:val="21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W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t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e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5"/>
          <w:sz w:val="26"/>
          <w:szCs w:val="26"/>
        </w:rPr>
        <w:t>e</w:t>
      </w:r>
      <w:r w:rsidR="00BF298F">
        <w:rPr>
          <w:spacing w:val="-7"/>
          <w:sz w:val="26"/>
          <w:szCs w:val="26"/>
        </w:rPr>
        <w:t>y</w:t>
      </w:r>
      <w:r w:rsidR="00BF298F">
        <w:rPr>
          <w:sz w:val="26"/>
          <w:szCs w:val="26"/>
        </w:rPr>
        <w:t>?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(H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: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c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v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1"/>
          <w:sz w:val="26"/>
          <w:szCs w:val="26"/>
        </w:rPr>
        <w:t>li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s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i/>
          <w:w w:val="101"/>
          <w:sz w:val="26"/>
          <w:szCs w:val="26"/>
        </w:rPr>
        <w:t>ye</w:t>
      </w:r>
      <w:r w:rsidR="00BF298F">
        <w:rPr>
          <w:i/>
          <w:spacing w:val="-1"/>
          <w:w w:val="101"/>
          <w:sz w:val="26"/>
          <w:szCs w:val="26"/>
        </w:rPr>
        <w:t>ll</w:t>
      </w:r>
      <w:r w:rsidR="00BF298F">
        <w:rPr>
          <w:i/>
          <w:w w:val="101"/>
          <w:sz w:val="26"/>
          <w:szCs w:val="26"/>
        </w:rPr>
        <w:t xml:space="preserve">ow </w:t>
      </w:r>
      <w:r w:rsidR="00BF298F">
        <w:rPr>
          <w:sz w:val="26"/>
          <w:szCs w:val="26"/>
        </w:rPr>
        <w:t>on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s)</w:t>
      </w:r>
      <w:r w:rsidR="00BF298F">
        <w:rPr>
          <w:sz w:val="26"/>
          <w:szCs w:val="26"/>
        </w:rPr>
        <w:t>.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3"/>
          <w:sz w:val="26"/>
          <w:szCs w:val="26"/>
        </w:rPr>
        <w:t>U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a</w:t>
      </w:r>
      <w:r w:rsidR="00BF298F">
        <w:rPr>
          <w:b/>
          <w:spacing w:val="2"/>
          <w:sz w:val="26"/>
          <w:szCs w:val="26"/>
        </w:rPr>
        <w:t>n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AKKA</w:t>
      </w:r>
      <w:r w:rsidR="00BF298F">
        <w:rPr>
          <w:b/>
          <w:w w:val="101"/>
          <w:sz w:val="26"/>
          <w:szCs w:val="26"/>
        </w:rPr>
        <w:t>D</w:t>
      </w:r>
    </w:p>
    <w:p w:rsidR="00A030C6" w:rsidRDefault="00BF298F">
      <w:pPr>
        <w:tabs>
          <w:tab w:val="left" w:pos="440"/>
        </w:tabs>
        <w:spacing w:before="18" w:line="248" w:lineRule="auto"/>
        <w:ind w:left="458" w:right="28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y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3"/>
          <w:sz w:val="26"/>
          <w:szCs w:val="26"/>
        </w:rPr>
        <w:t>i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oc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</w:t>
      </w:r>
      <w:r>
        <w:rPr>
          <w:b/>
          <w:w w:val="101"/>
          <w:sz w:val="26"/>
          <w:szCs w:val="26"/>
        </w:rPr>
        <w:t>D S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P</w:t>
      </w:r>
    </w:p>
    <w:p w:rsidR="00A030C6" w:rsidRDefault="00511E08">
      <w:pPr>
        <w:tabs>
          <w:tab w:val="left" w:pos="440"/>
        </w:tabs>
        <w:spacing w:before="5" w:line="242" w:lineRule="auto"/>
        <w:ind w:left="458" w:right="46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 w:rsidR="00A65F0D" w:rsidRPr="00A65F0D">
        <w:rPr>
          <w:i/>
          <w:spacing w:val="1"/>
          <w:sz w:val="26"/>
          <w:szCs w:val="26"/>
        </w:rPr>
        <w:t>two</w:t>
      </w:r>
      <w:r w:rsidRPr="00A65F0D">
        <w:rPr>
          <w:i/>
          <w:spacing w:val="4"/>
          <w:sz w:val="26"/>
          <w:szCs w:val="26"/>
        </w:rPr>
        <w:t xml:space="preserve"> </w:t>
      </w:r>
      <w:r w:rsidRPr="00A65F0D">
        <w:rPr>
          <w:i/>
          <w:spacing w:val="3"/>
          <w:sz w:val="26"/>
          <w:szCs w:val="26"/>
        </w:rPr>
        <w:t>t</w:t>
      </w:r>
      <w:r w:rsidRPr="00A65F0D">
        <w:rPr>
          <w:i/>
          <w:spacing w:val="-10"/>
          <w:sz w:val="26"/>
          <w:szCs w:val="26"/>
        </w:rPr>
        <w:t>y</w:t>
      </w:r>
      <w:r w:rsidRPr="00A65F0D">
        <w:rPr>
          <w:i/>
          <w:spacing w:val="2"/>
          <w:sz w:val="26"/>
          <w:szCs w:val="26"/>
        </w:rPr>
        <w:t>p</w:t>
      </w:r>
      <w:r w:rsidRPr="00A65F0D">
        <w:rPr>
          <w:i/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7"/>
          <w:sz w:val="26"/>
          <w:szCs w:val="26"/>
        </w:rPr>
        <w:t>d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0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z w:val="26"/>
          <w:szCs w:val="26"/>
        </w:rPr>
        <w:t>oo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-2"/>
          <w:sz w:val="26"/>
          <w:szCs w:val="26"/>
        </w:rPr>
        <w:t>ea</w:t>
      </w:r>
      <w:r>
        <w:rPr>
          <w:i/>
          <w:sz w:val="26"/>
          <w:szCs w:val="26"/>
        </w:rPr>
        <w:t>r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z w:val="26"/>
          <w:szCs w:val="26"/>
        </w:rPr>
        <w:t>ugu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proofErr w:type="gramStart"/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o.</w:t>
      </w:r>
      <w:proofErr w:type="gramEnd"/>
      <w:r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Loo</w:t>
      </w:r>
      <w:r w:rsidR="00BF298F">
        <w:rPr>
          <w:spacing w:val="1"/>
          <w:sz w:val="26"/>
          <w:szCs w:val="26"/>
        </w:rPr>
        <w:t>-</w:t>
      </w:r>
      <w:r w:rsidR="00BF298F">
        <w:rPr>
          <w:spacing w:val="-2"/>
          <w:sz w:val="26"/>
          <w:szCs w:val="26"/>
        </w:rPr>
        <w:t>g</w:t>
      </w:r>
      <w:r w:rsidR="00BF298F">
        <w:rPr>
          <w:sz w:val="26"/>
          <w:szCs w:val="26"/>
        </w:rPr>
        <w:t>oo</w:t>
      </w:r>
      <w:r w:rsidR="00BF298F">
        <w:rPr>
          <w:spacing w:val="-1"/>
          <w:sz w:val="26"/>
          <w:szCs w:val="26"/>
        </w:rPr>
        <w:t>-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a)</w:t>
      </w:r>
      <w:r w:rsidR="00BF298F">
        <w:rPr>
          <w:spacing w:val="16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k</w:t>
      </w:r>
      <w:r w:rsidR="00BF298F">
        <w:rPr>
          <w:sz w:val="26"/>
          <w:szCs w:val="26"/>
        </w:rPr>
        <w:t>e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z w:val="26"/>
          <w:szCs w:val="26"/>
        </w:rPr>
        <w:t>or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t</w:t>
      </w:r>
      <w:r w:rsidR="00BF298F">
        <w:rPr>
          <w:w w:val="101"/>
          <w:sz w:val="26"/>
          <w:szCs w:val="26"/>
        </w:rPr>
        <w:t xml:space="preserve">he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>e</w:t>
      </w:r>
      <w:r w:rsidR="00BF298F">
        <w:rPr>
          <w:spacing w:val="-9"/>
          <w:sz w:val="26"/>
          <w:szCs w:val="26"/>
        </w:rPr>
        <w:t>m</w:t>
      </w:r>
      <w:r w:rsidR="00BF298F">
        <w:rPr>
          <w:spacing w:val="2"/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at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D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h</w:t>
      </w:r>
      <w:r w:rsidR="00BF298F">
        <w:rPr>
          <w:spacing w:val="3"/>
          <w:sz w:val="26"/>
          <w:szCs w:val="26"/>
        </w:rPr>
        <w:t>e</w:t>
      </w:r>
      <w:r w:rsidR="00BF298F">
        <w:rPr>
          <w:sz w:val="26"/>
          <w:szCs w:val="26"/>
        </w:rPr>
        <w:t>m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bout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2</w:t>
      </w:r>
      <w:r w:rsidR="00BF298F">
        <w:rPr>
          <w:spacing w:val="-2"/>
          <w:sz w:val="26"/>
          <w:szCs w:val="26"/>
        </w:rPr>
        <w:t>0</w:t>
      </w:r>
      <w:r w:rsidR="00BF298F">
        <w:rPr>
          <w:spacing w:val="2"/>
          <w:sz w:val="26"/>
          <w:szCs w:val="26"/>
        </w:rPr>
        <w:t>3</w:t>
      </w:r>
      <w:r w:rsidR="00BF298F">
        <w:rPr>
          <w:sz w:val="26"/>
          <w:szCs w:val="26"/>
        </w:rPr>
        <w:t>0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pacing w:val="-3"/>
          <w:sz w:val="26"/>
          <w:szCs w:val="26"/>
        </w:rPr>
        <w:t>C</w:t>
      </w:r>
      <w:r w:rsidR="00BF298F">
        <w:rPr>
          <w:sz w:val="26"/>
          <w:szCs w:val="26"/>
        </w:rPr>
        <w:t>?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(</w:t>
      </w:r>
      <w:r w:rsidR="00BF298F">
        <w:rPr>
          <w:sz w:val="26"/>
          <w:szCs w:val="26"/>
        </w:rPr>
        <w:t>See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ab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l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#</w:t>
      </w:r>
      <w:r w:rsidR="00BF298F">
        <w:rPr>
          <w:spacing w:val="2"/>
          <w:sz w:val="26"/>
          <w:szCs w:val="26"/>
        </w:rPr>
        <w:t>7</w:t>
      </w:r>
      <w:r w:rsidR="00BF298F">
        <w:rPr>
          <w:sz w:val="26"/>
          <w:szCs w:val="26"/>
        </w:rPr>
        <w:t>)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A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-1"/>
          <w:w w:val="101"/>
          <w:sz w:val="26"/>
          <w:szCs w:val="26"/>
        </w:rPr>
        <w:t>ANDAL</w:t>
      </w:r>
      <w:r w:rsidR="00BF298F"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19" w:line="245" w:lineRule="auto"/>
        <w:ind w:left="458" w:right="69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  <w:t>S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rn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n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6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og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ook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f</w:t>
      </w:r>
      <w:r>
        <w:rPr>
          <w:w w:val="101"/>
          <w:sz w:val="26"/>
          <w:szCs w:val="26"/>
        </w:rPr>
        <w:t xml:space="preserve">or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xp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n.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K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C</w:t>
      </w:r>
      <w:r>
        <w:rPr>
          <w:b/>
          <w:spacing w:val="-1"/>
          <w:w w:val="101"/>
          <w:sz w:val="26"/>
          <w:szCs w:val="26"/>
        </w:rPr>
        <w:t>UN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 xml:space="preserve">M </w:t>
      </w:r>
      <w:r>
        <w:rPr>
          <w:b/>
          <w:spacing w:val="-1"/>
          <w:sz w:val="26"/>
          <w:szCs w:val="26"/>
        </w:rPr>
        <w:t>TAB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ET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AK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HE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 w:rsidR="00511E08">
        <w:rPr>
          <w:b/>
          <w:spacing w:val="1"/>
          <w:sz w:val="26"/>
          <w:szCs w:val="26"/>
        </w:rPr>
        <w:t>I</w:t>
      </w:r>
      <w:r w:rsidR="00511E08">
        <w:rPr>
          <w:b/>
          <w:sz w:val="26"/>
          <w:szCs w:val="26"/>
        </w:rPr>
        <w:t>MP</w:t>
      </w:r>
      <w:r w:rsidR="00511E08">
        <w:rPr>
          <w:b/>
          <w:spacing w:val="-1"/>
          <w:sz w:val="26"/>
          <w:szCs w:val="26"/>
        </w:rPr>
        <w:t>ER</w:t>
      </w:r>
      <w:r w:rsidR="00511E08">
        <w:rPr>
          <w:b/>
          <w:spacing w:val="-2"/>
          <w:sz w:val="26"/>
          <w:szCs w:val="26"/>
        </w:rPr>
        <w:t>M</w:t>
      </w:r>
      <w:r w:rsidR="00511E08">
        <w:rPr>
          <w:b/>
          <w:spacing w:val="3"/>
          <w:sz w:val="26"/>
          <w:szCs w:val="26"/>
        </w:rPr>
        <w:t>E</w:t>
      </w:r>
      <w:r w:rsidR="00511E08">
        <w:rPr>
          <w:b/>
          <w:spacing w:val="-1"/>
          <w:sz w:val="26"/>
          <w:szCs w:val="26"/>
        </w:rPr>
        <w:t>ABL</w:t>
      </w:r>
      <w:r w:rsidR="00511E08">
        <w:rPr>
          <w:b/>
          <w:sz w:val="26"/>
          <w:szCs w:val="26"/>
        </w:rPr>
        <w:t>E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ATE</w:t>
      </w:r>
      <w:r>
        <w:rPr>
          <w:b/>
          <w:w w:val="101"/>
          <w:sz w:val="26"/>
          <w:szCs w:val="26"/>
        </w:rPr>
        <w:t>R</w:t>
      </w:r>
    </w:p>
    <w:p w:rsidR="00A030C6" w:rsidRDefault="00BF298F">
      <w:pPr>
        <w:tabs>
          <w:tab w:val="left" w:pos="440"/>
        </w:tabs>
        <w:spacing w:before="9" w:line="243" w:lineRule="auto"/>
        <w:ind w:left="458" w:right="21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n’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-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‘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’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op</w:t>
      </w:r>
      <w:r>
        <w:rPr>
          <w:spacing w:val="1"/>
          <w:sz w:val="26"/>
          <w:szCs w:val="26"/>
        </w:rPr>
        <w:t>-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?</w:t>
      </w:r>
      <w:r>
        <w:rPr>
          <w:spacing w:val="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nk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CUN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M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TAB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ET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-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1"/>
          <w:w w:val="101"/>
          <w:sz w:val="26"/>
          <w:szCs w:val="26"/>
        </w:rPr>
        <w:t>-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M </w:t>
      </w:r>
      <w:r>
        <w:rPr>
          <w:b/>
          <w:spacing w:val="-1"/>
          <w:sz w:val="26"/>
          <w:szCs w:val="26"/>
        </w:rPr>
        <w:t>(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BO</w:t>
      </w:r>
      <w:r w:rsidR="00E477EA"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ED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Y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BED</w:t>
      </w:r>
      <w:r>
        <w:rPr>
          <w:b/>
          <w:spacing w:val="1"/>
          <w:sz w:val="26"/>
          <w:szCs w:val="26"/>
        </w:rPr>
        <w:t>)</w:t>
      </w:r>
      <w:r>
        <w:rPr>
          <w:b/>
          <w:sz w:val="26"/>
          <w:szCs w:val="26"/>
        </w:rPr>
        <w:t>.</w:t>
      </w:r>
      <w:r>
        <w:rPr>
          <w:b/>
          <w:spacing w:val="1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ur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kno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AU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RAL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&amp;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NOTE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LE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-</w:t>
      </w:r>
      <w:r>
        <w:rPr>
          <w:b/>
          <w:spacing w:val="-1"/>
          <w:w w:val="101"/>
          <w:sz w:val="26"/>
          <w:szCs w:val="26"/>
        </w:rPr>
        <w:t>TO</w:t>
      </w:r>
      <w:r>
        <w:rPr>
          <w:b/>
          <w:spacing w:val="1"/>
          <w:w w:val="101"/>
          <w:sz w:val="26"/>
          <w:szCs w:val="26"/>
        </w:rPr>
        <w:t>-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GH</w:t>
      </w:r>
      <w:r>
        <w:rPr>
          <w:b/>
          <w:w w:val="101"/>
          <w:sz w:val="26"/>
          <w:szCs w:val="26"/>
        </w:rPr>
        <w:t>T</w:t>
      </w:r>
    </w:p>
    <w:p w:rsidR="00A030C6" w:rsidRDefault="00A030C6">
      <w:pPr>
        <w:spacing w:before="4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CC66D0" w:rsidRDefault="00BF298F">
      <w:pPr>
        <w:spacing w:line="280" w:lineRule="exact"/>
        <w:ind w:left="120"/>
        <w:rPr>
          <w:b/>
          <w:sz w:val="26"/>
          <w:szCs w:val="26"/>
        </w:rPr>
      </w:pPr>
      <w:r w:rsidRPr="00CC66D0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CC66D0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CC66D0">
        <w:rPr>
          <w:b/>
          <w:w w:val="101"/>
          <w:sz w:val="26"/>
          <w:szCs w:val="26"/>
          <w:u w:val="single" w:color="000000"/>
        </w:rPr>
        <w:t>e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CC66D0">
        <w:rPr>
          <w:b/>
          <w:w w:val="101"/>
          <w:sz w:val="26"/>
          <w:szCs w:val="26"/>
          <w:u w:val="single" w:color="000000"/>
        </w:rPr>
        <w:t>p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CC66D0">
        <w:rPr>
          <w:b/>
          <w:w w:val="101"/>
          <w:sz w:val="26"/>
          <w:szCs w:val="26"/>
          <w:u w:val="single" w:color="000000"/>
        </w:rPr>
        <w:t>e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CC66D0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CC66D0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CC66D0">
        <w:rPr>
          <w:b/>
          <w:w w:val="101"/>
          <w:sz w:val="26"/>
          <w:szCs w:val="26"/>
          <w:u w:val="single" w:color="000000"/>
        </w:rPr>
        <w:t>n</w:t>
      </w:r>
      <w:r w:rsidRPr="00CC66D0">
        <w:rPr>
          <w:b/>
          <w:w w:val="101"/>
          <w:sz w:val="26"/>
          <w:szCs w:val="26"/>
        </w:rPr>
        <w:t>:</w:t>
      </w:r>
    </w:p>
    <w:p w:rsidR="00A030C6" w:rsidRDefault="00511E08">
      <w:pPr>
        <w:tabs>
          <w:tab w:val="left" w:pos="440"/>
        </w:tabs>
        <w:spacing w:before="20" w:line="248" w:lineRule="auto"/>
        <w:ind w:left="458" w:right="5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hat</w:t>
      </w:r>
      <w:r>
        <w:rPr>
          <w:i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does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r.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hout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?</w:t>
      </w:r>
      <w:r>
        <w:rPr>
          <w:spacing w:val="15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3"/>
          <w:sz w:val="26"/>
          <w:szCs w:val="26"/>
        </w:rPr>
        <w:t>A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H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w w:val="101"/>
          <w:sz w:val="26"/>
          <w:szCs w:val="26"/>
        </w:rPr>
        <w:t xml:space="preserve">S </w:t>
      </w:r>
      <w:r w:rsidR="00BF298F">
        <w:rPr>
          <w:b/>
          <w:spacing w:val="-1"/>
          <w:w w:val="101"/>
          <w:sz w:val="26"/>
          <w:szCs w:val="26"/>
        </w:rPr>
        <w:t>DEB</w:t>
      </w:r>
      <w:r w:rsidR="00BF298F">
        <w:rPr>
          <w:b/>
          <w:w w:val="101"/>
          <w:sz w:val="26"/>
          <w:szCs w:val="26"/>
        </w:rPr>
        <w:t>T</w:t>
      </w:r>
    </w:p>
    <w:p w:rsidR="00A030C6" w:rsidRDefault="00BF298F">
      <w:pPr>
        <w:spacing w:before="2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pe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n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s/</w:t>
      </w:r>
      <w:r>
        <w:rPr>
          <w:i/>
          <w:spacing w:val="-2"/>
          <w:sz w:val="26"/>
          <w:szCs w:val="26"/>
        </w:rPr>
        <w:t>cr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abo</w:t>
      </w:r>
      <w:r>
        <w:rPr>
          <w:i/>
          <w:spacing w:val="-2"/>
          <w:sz w:val="26"/>
          <w:szCs w:val="26"/>
        </w:rPr>
        <w:t>u</w:t>
      </w:r>
      <w:r>
        <w:rPr>
          <w:i/>
          <w:sz w:val="26"/>
          <w:szCs w:val="26"/>
        </w:rPr>
        <w:t>r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o</w:t>
      </w:r>
      <w:r>
        <w:rPr>
          <w:spacing w:val="-2"/>
          <w:w w:val="101"/>
          <w:sz w:val="26"/>
          <w:szCs w:val="26"/>
        </w:rPr>
        <w:t>u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d</w:t>
      </w:r>
    </w:p>
    <w:p w:rsidR="00A030C6" w:rsidRDefault="00BF298F">
      <w:pPr>
        <w:spacing w:before="6" w:line="248" w:lineRule="auto"/>
        <w:ind w:left="458" w:right="660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pacing w:val="-2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EC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Z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EL</w:t>
      </w:r>
      <w:r>
        <w:rPr>
          <w:b/>
          <w:sz w:val="26"/>
          <w:szCs w:val="26"/>
        </w:rPr>
        <w:t>L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ADVANCED</w:t>
      </w:r>
      <w:r>
        <w:rPr>
          <w:b/>
          <w:sz w:val="26"/>
          <w:szCs w:val="26"/>
        </w:rPr>
        <w:t>.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ATURE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DENTAR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V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ZAT</w:t>
      </w:r>
      <w:r>
        <w:rPr>
          <w:b/>
          <w:spacing w:val="1"/>
          <w:w w:val="101"/>
          <w:sz w:val="26"/>
          <w:szCs w:val="26"/>
        </w:rPr>
        <w:t>IO</w:t>
      </w:r>
      <w:r>
        <w:rPr>
          <w:b/>
          <w:w w:val="101"/>
          <w:sz w:val="26"/>
          <w:szCs w:val="26"/>
        </w:rPr>
        <w:t>N</w:t>
      </w:r>
    </w:p>
    <w:p w:rsidR="00A030C6" w:rsidRDefault="00511E08">
      <w:pPr>
        <w:spacing w:line="280" w:lineRule="exact"/>
        <w:ind w:left="120"/>
        <w:rPr>
          <w:sz w:val="26"/>
          <w:szCs w:val="26"/>
        </w:rPr>
      </w:pPr>
      <w:r>
        <w:rPr>
          <w:w w:val="134"/>
          <w:sz w:val="22"/>
          <w:szCs w:val="22"/>
        </w:rPr>
        <w:t xml:space="preserve">•  </w:t>
      </w:r>
      <w:r>
        <w:rPr>
          <w:spacing w:val="14"/>
          <w:w w:val="134"/>
          <w:sz w:val="22"/>
          <w:szCs w:val="22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s,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kk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en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v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y</w:t>
      </w:r>
      <w:r>
        <w:rPr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</w:t>
      </w:r>
    </w:p>
    <w:p w:rsidR="00A030C6" w:rsidRDefault="00BF298F">
      <w:pPr>
        <w:spacing w:before="3" w:line="246" w:lineRule="auto"/>
        <w:ind w:left="458" w:right="720"/>
        <w:rPr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up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ve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proofErr w:type="gramEnd"/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RR</w:t>
      </w:r>
      <w:r>
        <w:rPr>
          <w:b/>
          <w:spacing w:val="1"/>
          <w:sz w:val="26"/>
          <w:szCs w:val="26"/>
        </w:rPr>
        <w:t>IG</w:t>
      </w:r>
      <w:r>
        <w:rPr>
          <w:b/>
          <w:spacing w:val="-1"/>
          <w:sz w:val="26"/>
          <w:szCs w:val="26"/>
        </w:rPr>
        <w:t>ATE</w:t>
      </w:r>
      <w:r>
        <w:rPr>
          <w:b/>
          <w:sz w:val="26"/>
          <w:szCs w:val="26"/>
        </w:rPr>
        <w:t>D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w w:val="101"/>
          <w:sz w:val="26"/>
          <w:szCs w:val="26"/>
        </w:rPr>
        <w:t xml:space="preserve">H </w:t>
      </w:r>
      <w:r>
        <w:rPr>
          <w:b/>
          <w:spacing w:val="-1"/>
          <w:sz w:val="26"/>
          <w:szCs w:val="26"/>
        </w:rPr>
        <w:t>ALLUV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L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L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NEX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BANK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DE</w:t>
      </w:r>
      <w:r>
        <w:rPr>
          <w:b/>
          <w:sz w:val="26"/>
          <w:szCs w:val="26"/>
        </w:rPr>
        <w:t>D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BOA</w:t>
      </w:r>
      <w:r>
        <w:rPr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TRAN</w:t>
      </w:r>
      <w:r>
        <w:rPr>
          <w:b/>
          <w:w w:val="101"/>
          <w:sz w:val="26"/>
          <w:szCs w:val="26"/>
        </w:rPr>
        <w:t>SP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RTAT</w:t>
      </w:r>
      <w:r>
        <w:rPr>
          <w:b/>
          <w:spacing w:val="1"/>
          <w:w w:val="101"/>
          <w:sz w:val="26"/>
          <w:szCs w:val="26"/>
        </w:rPr>
        <w:t>IO</w:t>
      </w:r>
      <w:r>
        <w:rPr>
          <w:b/>
          <w:w w:val="101"/>
          <w:sz w:val="26"/>
          <w:szCs w:val="26"/>
        </w:rPr>
        <w:t>N</w:t>
      </w:r>
    </w:p>
    <w:p w:rsidR="00A030C6" w:rsidRDefault="00BF298F">
      <w:pPr>
        <w:tabs>
          <w:tab w:val="left" w:pos="440"/>
        </w:tabs>
        <w:spacing w:before="7" w:line="246" w:lineRule="auto"/>
        <w:ind w:left="458" w:right="70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eal</w:t>
      </w:r>
      <w:r>
        <w:rPr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ba</w:t>
      </w:r>
      <w:r>
        <w:rPr>
          <w:i/>
          <w:spacing w:val="1"/>
          <w:sz w:val="26"/>
          <w:szCs w:val="26"/>
        </w:rPr>
        <w:t>rl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-2"/>
          <w:sz w:val="26"/>
          <w:szCs w:val="26"/>
        </w:rPr>
        <w:t>k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d?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See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#3.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RE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-1"/>
          <w:w w:val="101"/>
          <w:sz w:val="26"/>
          <w:szCs w:val="26"/>
        </w:rPr>
        <w:t>BE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R</w:t>
      </w:r>
    </w:p>
    <w:p w:rsidR="00A030C6" w:rsidRDefault="00511E08">
      <w:pPr>
        <w:tabs>
          <w:tab w:val="left" w:pos="440"/>
        </w:tabs>
        <w:spacing w:before="9" w:line="244" w:lineRule="auto"/>
        <w:ind w:left="458" w:right="65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 xml:space="preserve">phon </w:t>
      </w:r>
      <w:r>
        <w:rPr>
          <w:i/>
          <w:spacing w:val="12"/>
          <w:sz w:val="26"/>
          <w:szCs w:val="26"/>
        </w:rPr>
        <w:t>(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g.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#8)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hy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n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ed</w:t>
      </w:r>
      <w:r>
        <w:rPr>
          <w:sz w:val="26"/>
          <w:szCs w:val="26"/>
        </w:rPr>
        <w:t>?</w:t>
      </w:r>
      <w:r>
        <w:rPr>
          <w:spacing w:val="13"/>
          <w:sz w:val="26"/>
          <w:szCs w:val="26"/>
        </w:rPr>
        <w:t xml:space="preserve"> </w:t>
      </w:r>
      <w:proofErr w:type="gramStart"/>
      <w:r w:rsidR="00BF298F">
        <w:rPr>
          <w:b/>
          <w:sz w:val="26"/>
          <w:szCs w:val="26"/>
        </w:rPr>
        <w:t>A</w:t>
      </w:r>
      <w:r w:rsidR="00BF298F">
        <w:rPr>
          <w:b/>
          <w:spacing w:val="1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F</w:t>
      </w:r>
      <w:r w:rsidR="00BF298F">
        <w:rPr>
          <w:b/>
          <w:spacing w:val="1"/>
          <w:sz w:val="26"/>
          <w:szCs w:val="26"/>
        </w:rPr>
        <w:t>OO</w:t>
      </w:r>
      <w:r w:rsidR="00BF298F">
        <w:rPr>
          <w:b/>
          <w:spacing w:val="-1"/>
          <w:sz w:val="26"/>
          <w:szCs w:val="26"/>
        </w:rPr>
        <w:t>TNO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3"/>
          <w:sz w:val="26"/>
          <w:szCs w:val="26"/>
        </w:rPr>
        <w:t>E</w:t>
      </w:r>
      <w:r w:rsidR="00BF298F">
        <w:rPr>
          <w:b/>
          <w:sz w:val="26"/>
          <w:szCs w:val="26"/>
        </w:rPr>
        <w:t>.</w:t>
      </w:r>
      <w:proofErr w:type="gramEnd"/>
      <w:r w:rsidR="00BF298F">
        <w:rPr>
          <w:b/>
          <w:spacing w:val="18"/>
          <w:sz w:val="26"/>
          <w:szCs w:val="26"/>
        </w:rPr>
        <w:t xml:space="preserve"> </w:t>
      </w:r>
      <w:r w:rsidR="00BF298F">
        <w:rPr>
          <w:b/>
          <w:spacing w:val="-3"/>
          <w:w w:val="101"/>
          <w:sz w:val="26"/>
          <w:szCs w:val="26"/>
        </w:rPr>
        <w:t>S</w:t>
      </w:r>
      <w:r w:rsidR="00BF298F">
        <w:rPr>
          <w:b/>
          <w:spacing w:val="-1"/>
          <w:w w:val="101"/>
          <w:sz w:val="26"/>
          <w:szCs w:val="26"/>
        </w:rPr>
        <w:t>O</w:t>
      </w:r>
      <w:r w:rsidR="00BF298F">
        <w:rPr>
          <w:b/>
          <w:spacing w:val="3"/>
          <w:w w:val="101"/>
          <w:sz w:val="26"/>
          <w:szCs w:val="26"/>
        </w:rPr>
        <w:t>M</w:t>
      </w:r>
      <w:r w:rsidR="00BF298F">
        <w:rPr>
          <w:b/>
          <w:w w:val="101"/>
          <w:sz w:val="26"/>
          <w:szCs w:val="26"/>
        </w:rPr>
        <w:t xml:space="preserve">E </w:t>
      </w:r>
      <w:r w:rsidR="00BF298F">
        <w:rPr>
          <w:b/>
          <w:spacing w:val="-1"/>
          <w:sz w:val="26"/>
          <w:szCs w:val="26"/>
        </w:rPr>
        <w:t>CO</w:t>
      </w:r>
      <w:r w:rsidR="00BF298F">
        <w:rPr>
          <w:b/>
          <w:spacing w:val="2"/>
          <w:sz w:val="26"/>
          <w:szCs w:val="26"/>
        </w:rPr>
        <w:t>L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7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GI</w:t>
      </w:r>
      <w:r w:rsidR="00BF298F">
        <w:rPr>
          <w:b/>
          <w:spacing w:val="-3"/>
          <w:sz w:val="26"/>
          <w:szCs w:val="26"/>
        </w:rPr>
        <w:t>V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-4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i/>
          <w:spacing w:val="-1"/>
          <w:sz w:val="26"/>
          <w:szCs w:val="26"/>
        </w:rPr>
        <w:t>DA</w:t>
      </w:r>
      <w:r w:rsidR="00BF298F">
        <w:rPr>
          <w:b/>
          <w:i/>
          <w:sz w:val="26"/>
          <w:szCs w:val="26"/>
        </w:rPr>
        <w:t>TE</w:t>
      </w:r>
      <w:r w:rsidR="00BF298F">
        <w:rPr>
          <w:b/>
          <w:i/>
          <w:spacing w:val="8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A</w:t>
      </w:r>
      <w:r w:rsidR="00BF298F">
        <w:rPr>
          <w:b/>
          <w:spacing w:val="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-3"/>
          <w:sz w:val="26"/>
          <w:szCs w:val="26"/>
        </w:rPr>
        <w:t>A</w:t>
      </w:r>
      <w:r w:rsidR="00BF298F">
        <w:rPr>
          <w:b/>
          <w:spacing w:val="-1"/>
          <w:sz w:val="26"/>
          <w:szCs w:val="26"/>
        </w:rPr>
        <w:t>B</w:t>
      </w:r>
      <w:r w:rsidR="00BF298F">
        <w:rPr>
          <w:b/>
          <w:spacing w:val="2"/>
          <w:sz w:val="26"/>
          <w:szCs w:val="26"/>
        </w:rPr>
        <w:t>L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TTEN</w:t>
      </w:r>
      <w:r w:rsidR="00BF298F">
        <w:rPr>
          <w:b/>
          <w:sz w:val="26"/>
          <w:szCs w:val="26"/>
        </w:rPr>
        <w:t>,</w:t>
      </w:r>
      <w:r w:rsidR="00BF298F">
        <w:rPr>
          <w:b/>
          <w:spacing w:val="16"/>
          <w:sz w:val="26"/>
          <w:szCs w:val="26"/>
        </w:rPr>
        <w:t xml:space="preserve"> </w:t>
      </w:r>
      <w:r w:rsidR="00BF298F">
        <w:rPr>
          <w:b/>
          <w:i/>
          <w:spacing w:val="-1"/>
          <w:sz w:val="26"/>
          <w:szCs w:val="26"/>
        </w:rPr>
        <w:t>NA</w:t>
      </w:r>
      <w:r w:rsidR="00BF298F">
        <w:rPr>
          <w:b/>
          <w:i/>
          <w:spacing w:val="1"/>
          <w:sz w:val="26"/>
          <w:szCs w:val="26"/>
        </w:rPr>
        <w:t>M</w:t>
      </w:r>
      <w:r w:rsidR="00BF298F">
        <w:rPr>
          <w:b/>
          <w:i/>
          <w:sz w:val="26"/>
          <w:szCs w:val="26"/>
        </w:rPr>
        <w:t>E</w:t>
      </w:r>
      <w:r w:rsidR="00BF298F">
        <w:rPr>
          <w:b/>
          <w:i/>
          <w:spacing w:val="7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3"/>
          <w:w w:val="101"/>
          <w:sz w:val="26"/>
          <w:szCs w:val="26"/>
        </w:rPr>
        <w:t>T</w:t>
      </w:r>
      <w:r w:rsidR="00BF298F">
        <w:rPr>
          <w:b/>
          <w:spacing w:val="1"/>
          <w:w w:val="101"/>
          <w:sz w:val="26"/>
          <w:szCs w:val="26"/>
        </w:rPr>
        <w:t>H</w:t>
      </w:r>
      <w:r w:rsidR="00BF298F">
        <w:rPr>
          <w:b/>
          <w:w w:val="101"/>
          <w:sz w:val="26"/>
          <w:szCs w:val="26"/>
        </w:rPr>
        <w:t xml:space="preserve">E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CR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B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AN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CO</w:t>
      </w:r>
      <w:r w:rsidR="00BF298F">
        <w:rPr>
          <w:b/>
          <w:spacing w:val="-3"/>
          <w:sz w:val="26"/>
          <w:szCs w:val="26"/>
        </w:rPr>
        <w:t>N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RACT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8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UC</w:t>
      </w:r>
      <w:r w:rsidR="00BF298F">
        <w:rPr>
          <w:b/>
          <w:sz w:val="26"/>
          <w:szCs w:val="26"/>
        </w:rPr>
        <w:t>H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D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ED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P</w:t>
      </w:r>
      <w:r w:rsidR="00BF298F">
        <w:rPr>
          <w:b/>
          <w:spacing w:val="-1"/>
          <w:sz w:val="26"/>
          <w:szCs w:val="26"/>
        </w:rPr>
        <w:t>URC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SE</w:t>
      </w:r>
      <w:r w:rsidR="00BF298F">
        <w:rPr>
          <w:b/>
          <w:spacing w:val="1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AN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-1"/>
          <w:w w:val="101"/>
          <w:sz w:val="26"/>
          <w:szCs w:val="26"/>
        </w:rPr>
        <w:t>AL</w:t>
      </w:r>
      <w:r w:rsidR="00BF298F">
        <w:rPr>
          <w:b/>
          <w:w w:val="101"/>
          <w:sz w:val="26"/>
          <w:szCs w:val="26"/>
        </w:rPr>
        <w:t xml:space="preserve">E </w:t>
      </w:r>
      <w:r w:rsidR="00BF298F">
        <w:rPr>
          <w:b/>
          <w:i/>
          <w:spacing w:val="-1"/>
          <w:w w:val="101"/>
          <w:sz w:val="26"/>
          <w:szCs w:val="26"/>
        </w:rPr>
        <w:t>NA</w:t>
      </w:r>
      <w:r w:rsidR="00BF298F">
        <w:rPr>
          <w:b/>
          <w:i/>
          <w:spacing w:val="1"/>
          <w:w w:val="101"/>
          <w:sz w:val="26"/>
          <w:szCs w:val="26"/>
        </w:rPr>
        <w:t>M</w:t>
      </w:r>
      <w:r w:rsidR="00BF298F">
        <w:rPr>
          <w:b/>
          <w:i/>
          <w:w w:val="101"/>
          <w:sz w:val="26"/>
          <w:szCs w:val="26"/>
        </w:rPr>
        <w:t>E</w:t>
      </w:r>
      <w:r w:rsidR="00BF298F">
        <w:rPr>
          <w:b/>
          <w:i/>
          <w:spacing w:val="1"/>
          <w:sz w:val="26"/>
          <w:szCs w:val="26"/>
        </w:rPr>
        <w:t xml:space="preserve"> </w:t>
      </w:r>
      <w:r w:rsidR="00BF298F">
        <w:rPr>
          <w:b/>
          <w:i/>
          <w:spacing w:val="-2"/>
          <w:sz w:val="26"/>
          <w:szCs w:val="26"/>
        </w:rPr>
        <w:t>W</w:t>
      </w:r>
      <w:r w:rsidR="00BF298F">
        <w:rPr>
          <w:b/>
          <w:i/>
          <w:spacing w:val="1"/>
          <w:sz w:val="26"/>
          <w:szCs w:val="26"/>
        </w:rPr>
        <w:t>I</w:t>
      </w:r>
      <w:r w:rsidR="00BF298F">
        <w:rPr>
          <w:b/>
          <w:i/>
          <w:sz w:val="26"/>
          <w:szCs w:val="26"/>
        </w:rPr>
        <w:t>T</w:t>
      </w:r>
      <w:r w:rsidR="00BF298F">
        <w:rPr>
          <w:b/>
          <w:i/>
          <w:spacing w:val="-1"/>
          <w:sz w:val="26"/>
          <w:szCs w:val="26"/>
        </w:rPr>
        <w:t>NE</w:t>
      </w:r>
      <w:r w:rsidR="00BF298F">
        <w:rPr>
          <w:b/>
          <w:i/>
          <w:sz w:val="26"/>
          <w:szCs w:val="26"/>
        </w:rPr>
        <w:t>S</w:t>
      </w:r>
      <w:r w:rsidR="00BF298F">
        <w:rPr>
          <w:b/>
          <w:i/>
          <w:spacing w:val="2"/>
          <w:sz w:val="26"/>
          <w:szCs w:val="26"/>
        </w:rPr>
        <w:t>S</w:t>
      </w:r>
      <w:r w:rsidR="00BF298F">
        <w:rPr>
          <w:b/>
          <w:i/>
          <w:spacing w:val="-3"/>
          <w:sz w:val="26"/>
          <w:szCs w:val="26"/>
        </w:rPr>
        <w:t>E</w:t>
      </w:r>
      <w:r w:rsidR="00BF298F">
        <w:rPr>
          <w:b/>
          <w:i/>
          <w:sz w:val="26"/>
          <w:szCs w:val="26"/>
        </w:rPr>
        <w:t>S</w:t>
      </w:r>
      <w:r w:rsidR="00BF298F">
        <w:rPr>
          <w:b/>
          <w:i/>
          <w:spacing w:val="17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TRAN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-1"/>
          <w:w w:val="101"/>
          <w:sz w:val="26"/>
          <w:szCs w:val="26"/>
        </w:rPr>
        <w:t>ACT</w:t>
      </w:r>
      <w:r w:rsidR="00BF298F">
        <w:rPr>
          <w:b/>
          <w:spacing w:val="3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>N</w:t>
      </w:r>
    </w:p>
    <w:p w:rsidR="00A65F0D" w:rsidRDefault="00A65F0D">
      <w:pPr>
        <w:tabs>
          <w:tab w:val="left" w:pos="440"/>
        </w:tabs>
        <w:spacing w:before="9" w:line="244" w:lineRule="auto"/>
        <w:ind w:left="458" w:right="65" w:hanging="338"/>
        <w:rPr>
          <w:sz w:val="26"/>
          <w:szCs w:val="26"/>
        </w:rPr>
      </w:pPr>
    </w:p>
    <w:p w:rsidR="00A030C6" w:rsidRPr="00CC66D0" w:rsidRDefault="00BF298F" w:rsidP="00BB4796">
      <w:pPr>
        <w:spacing w:line="242" w:lineRule="auto"/>
        <w:ind w:right="8589"/>
        <w:rPr>
          <w:b/>
          <w:color w:val="FF0000"/>
          <w:sz w:val="26"/>
          <w:szCs w:val="26"/>
        </w:rPr>
      </w:pPr>
      <w:r w:rsidRPr="00CC66D0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CC66D0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CC66D0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CC66D0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CC66D0">
        <w:rPr>
          <w:b/>
          <w:color w:val="FF0000"/>
          <w:sz w:val="26"/>
          <w:szCs w:val="26"/>
          <w:u w:val="single" w:color="000000"/>
        </w:rPr>
        <w:t>n</w:t>
      </w:r>
      <w:r w:rsidRPr="00CC66D0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CC66D0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CC66D0">
        <w:rPr>
          <w:b/>
          <w:color w:val="FF0000"/>
          <w:sz w:val="26"/>
          <w:szCs w:val="26"/>
          <w:u w:val="single" w:color="000000"/>
        </w:rPr>
        <w:t>on</w:t>
      </w:r>
      <w:r w:rsidRPr="00CC66D0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CC66D0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CC66D0">
        <w:rPr>
          <w:b/>
          <w:color w:val="FF0000"/>
          <w:w w:val="101"/>
          <w:sz w:val="26"/>
          <w:szCs w:val="26"/>
        </w:rPr>
        <w:t xml:space="preserve"> </w:t>
      </w:r>
      <w:r w:rsidRPr="00CC66D0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CC66D0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CC66D0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CC66D0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CC66D0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CC66D0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CC66D0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CC66D0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CC66D0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456C6C" w:rsidRDefault="00BF298F" w:rsidP="00456C6C">
      <w:pPr>
        <w:pStyle w:val="ListParagraph"/>
        <w:numPr>
          <w:ilvl w:val="0"/>
          <w:numId w:val="37"/>
        </w:numPr>
        <w:tabs>
          <w:tab w:val="left" w:pos="440"/>
        </w:tabs>
        <w:spacing w:before="17" w:line="244" w:lineRule="auto"/>
        <w:ind w:right="88"/>
        <w:rPr>
          <w:w w:val="101"/>
          <w:sz w:val="26"/>
          <w:szCs w:val="26"/>
        </w:rPr>
      </w:pPr>
      <w:r w:rsidRPr="00456C6C">
        <w:rPr>
          <w:spacing w:val="-1"/>
          <w:sz w:val="26"/>
          <w:szCs w:val="26"/>
        </w:rPr>
        <w:t>R</w:t>
      </w:r>
      <w:r w:rsidRPr="00456C6C">
        <w:rPr>
          <w:sz w:val="26"/>
          <w:szCs w:val="26"/>
        </w:rPr>
        <w:t>e</w:t>
      </w:r>
      <w:r w:rsidRPr="00456C6C">
        <w:rPr>
          <w:spacing w:val="1"/>
          <w:sz w:val="26"/>
          <w:szCs w:val="26"/>
        </w:rPr>
        <w:t>s</w:t>
      </w:r>
      <w:r w:rsidRPr="00456C6C">
        <w:rPr>
          <w:sz w:val="26"/>
          <w:szCs w:val="26"/>
        </w:rPr>
        <w:t>e</w:t>
      </w:r>
      <w:r w:rsidRPr="00456C6C">
        <w:rPr>
          <w:spacing w:val="-2"/>
          <w:sz w:val="26"/>
          <w:szCs w:val="26"/>
        </w:rPr>
        <w:t>a</w:t>
      </w:r>
      <w:r w:rsidRPr="00456C6C">
        <w:rPr>
          <w:spacing w:val="1"/>
          <w:sz w:val="26"/>
          <w:szCs w:val="26"/>
        </w:rPr>
        <w:t>r</w:t>
      </w:r>
      <w:r w:rsidRPr="00456C6C">
        <w:rPr>
          <w:sz w:val="26"/>
          <w:szCs w:val="26"/>
        </w:rPr>
        <w:t>ch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h</w:t>
      </w:r>
      <w:r w:rsidRPr="00456C6C">
        <w:rPr>
          <w:sz w:val="26"/>
          <w:szCs w:val="26"/>
        </w:rPr>
        <w:t>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i/>
          <w:sz w:val="26"/>
          <w:szCs w:val="26"/>
        </w:rPr>
        <w:t>E</w:t>
      </w:r>
      <w:r w:rsidRPr="00456C6C">
        <w:rPr>
          <w:i/>
          <w:spacing w:val="-2"/>
          <w:sz w:val="26"/>
          <w:szCs w:val="26"/>
        </w:rPr>
        <w:t>p</w:t>
      </w:r>
      <w:r w:rsidRPr="00456C6C">
        <w:rPr>
          <w:i/>
          <w:spacing w:val="1"/>
          <w:sz w:val="26"/>
          <w:szCs w:val="26"/>
        </w:rPr>
        <w:t>i</w:t>
      </w:r>
      <w:r w:rsidRPr="00456C6C">
        <w:rPr>
          <w:i/>
          <w:sz w:val="26"/>
          <w:szCs w:val="26"/>
        </w:rPr>
        <w:t>c</w:t>
      </w:r>
      <w:r w:rsidRPr="00456C6C">
        <w:rPr>
          <w:i/>
          <w:spacing w:val="5"/>
          <w:sz w:val="26"/>
          <w:szCs w:val="26"/>
        </w:rPr>
        <w:t xml:space="preserve"> </w:t>
      </w:r>
      <w:r w:rsidRPr="00456C6C">
        <w:rPr>
          <w:i/>
          <w:sz w:val="26"/>
          <w:szCs w:val="26"/>
        </w:rPr>
        <w:t xml:space="preserve">of </w:t>
      </w:r>
      <w:r w:rsidRPr="00456C6C">
        <w:rPr>
          <w:i/>
          <w:spacing w:val="-1"/>
          <w:sz w:val="26"/>
          <w:szCs w:val="26"/>
        </w:rPr>
        <w:t>G</w:t>
      </w:r>
      <w:r w:rsidRPr="00456C6C">
        <w:rPr>
          <w:i/>
          <w:spacing w:val="1"/>
          <w:sz w:val="26"/>
          <w:szCs w:val="26"/>
        </w:rPr>
        <w:t>i</w:t>
      </w:r>
      <w:r w:rsidRPr="00456C6C">
        <w:rPr>
          <w:i/>
          <w:spacing w:val="-1"/>
          <w:sz w:val="26"/>
          <w:szCs w:val="26"/>
        </w:rPr>
        <w:t>l</w:t>
      </w:r>
      <w:r w:rsidRPr="00456C6C">
        <w:rPr>
          <w:i/>
          <w:spacing w:val="2"/>
          <w:sz w:val="26"/>
          <w:szCs w:val="26"/>
        </w:rPr>
        <w:t>g</w:t>
      </w:r>
      <w:r w:rsidRPr="00456C6C">
        <w:rPr>
          <w:i/>
          <w:sz w:val="26"/>
          <w:szCs w:val="26"/>
        </w:rPr>
        <w:t>a</w:t>
      </w:r>
      <w:r w:rsidRPr="00456C6C">
        <w:rPr>
          <w:i/>
          <w:spacing w:val="-1"/>
          <w:sz w:val="26"/>
          <w:szCs w:val="26"/>
        </w:rPr>
        <w:t>m</w:t>
      </w:r>
      <w:r w:rsidRPr="00456C6C">
        <w:rPr>
          <w:i/>
          <w:spacing w:val="-2"/>
          <w:sz w:val="26"/>
          <w:szCs w:val="26"/>
        </w:rPr>
        <w:t>e</w:t>
      </w:r>
      <w:r w:rsidRPr="00456C6C">
        <w:rPr>
          <w:i/>
          <w:spacing w:val="1"/>
          <w:sz w:val="26"/>
          <w:szCs w:val="26"/>
        </w:rPr>
        <w:t>s</w:t>
      </w:r>
      <w:r w:rsidRPr="00456C6C">
        <w:rPr>
          <w:i/>
          <w:sz w:val="26"/>
          <w:szCs w:val="26"/>
        </w:rPr>
        <w:t>h</w:t>
      </w:r>
      <w:r w:rsidRPr="00456C6C">
        <w:rPr>
          <w:i/>
          <w:spacing w:val="1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r</w:t>
      </w:r>
      <w:r w:rsidRPr="00456C6C">
        <w:rPr>
          <w:sz w:val="26"/>
          <w:szCs w:val="26"/>
        </w:rPr>
        <w:t>e</w:t>
      </w:r>
      <w:r w:rsidRPr="00456C6C">
        <w:rPr>
          <w:spacing w:val="-1"/>
          <w:sz w:val="26"/>
          <w:szCs w:val="26"/>
        </w:rPr>
        <w:t>f</w:t>
      </w:r>
      <w:r w:rsidRPr="00456C6C">
        <w:rPr>
          <w:sz w:val="26"/>
          <w:szCs w:val="26"/>
        </w:rPr>
        <w:t>e</w:t>
      </w:r>
      <w:r w:rsidRPr="00456C6C">
        <w:rPr>
          <w:spacing w:val="1"/>
          <w:sz w:val="26"/>
          <w:szCs w:val="26"/>
        </w:rPr>
        <w:t>rr</w:t>
      </w:r>
      <w:r w:rsidRPr="00456C6C">
        <w:rPr>
          <w:spacing w:val="-4"/>
          <w:sz w:val="26"/>
          <w:szCs w:val="26"/>
        </w:rPr>
        <w:t>e</w:t>
      </w:r>
      <w:r w:rsidRPr="00456C6C">
        <w:rPr>
          <w:sz w:val="26"/>
          <w:szCs w:val="26"/>
        </w:rPr>
        <w:t>d</w:t>
      </w:r>
      <w:r w:rsidRPr="00456C6C">
        <w:rPr>
          <w:spacing w:val="8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o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z w:val="26"/>
          <w:szCs w:val="26"/>
        </w:rPr>
        <w:t>on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b</w:t>
      </w:r>
      <w:r w:rsidRPr="00456C6C">
        <w:rPr>
          <w:spacing w:val="1"/>
          <w:sz w:val="26"/>
          <w:szCs w:val="26"/>
        </w:rPr>
        <w:t>l</w:t>
      </w:r>
      <w:r w:rsidRPr="00456C6C">
        <w:rPr>
          <w:sz w:val="26"/>
          <w:szCs w:val="26"/>
        </w:rPr>
        <w:t>et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z w:val="26"/>
          <w:szCs w:val="26"/>
        </w:rPr>
        <w:t>10.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z w:val="26"/>
          <w:szCs w:val="26"/>
        </w:rPr>
        <w:t>S</w:t>
      </w:r>
      <w:r w:rsidRPr="00456C6C">
        <w:rPr>
          <w:spacing w:val="2"/>
          <w:sz w:val="26"/>
          <w:szCs w:val="26"/>
        </w:rPr>
        <w:t>u</w:t>
      </w:r>
      <w:r w:rsidRPr="00456C6C">
        <w:rPr>
          <w:spacing w:val="-4"/>
          <w:sz w:val="26"/>
          <w:szCs w:val="26"/>
        </w:rPr>
        <w:t>mm</w:t>
      </w:r>
      <w:r w:rsidRPr="00456C6C">
        <w:rPr>
          <w:sz w:val="26"/>
          <w:szCs w:val="26"/>
        </w:rPr>
        <w:t>a</w:t>
      </w:r>
      <w:r w:rsidRPr="00456C6C">
        <w:rPr>
          <w:spacing w:val="1"/>
          <w:sz w:val="26"/>
          <w:szCs w:val="26"/>
        </w:rPr>
        <w:t>r</w:t>
      </w:r>
      <w:r w:rsidRPr="00456C6C">
        <w:rPr>
          <w:spacing w:val="-1"/>
          <w:sz w:val="26"/>
          <w:szCs w:val="26"/>
        </w:rPr>
        <w:t>i</w:t>
      </w:r>
      <w:r w:rsidRPr="00456C6C">
        <w:rPr>
          <w:spacing w:val="1"/>
          <w:sz w:val="26"/>
          <w:szCs w:val="26"/>
        </w:rPr>
        <w:t>s</w:t>
      </w:r>
      <w:r w:rsidRPr="00456C6C">
        <w:rPr>
          <w:sz w:val="26"/>
          <w:szCs w:val="26"/>
        </w:rPr>
        <w:t>e</w:t>
      </w:r>
      <w:r w:rsidRPr="00456C6C">
        <w:rPr>
          <w:spacing w:val="12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h</w:t>
      </w:r>
      <w:r w:rsidRPr="00456C6C">
        <w:rPr>
          <w:sz w:val="26"/>
          <w:szCs w:val="26"/>
        </w:rPr>
        <w:t>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s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o</w:t>
      </w:r>
      <w:r w:rsidRPr="00456C6C">
        <w:rPr>
          <w:spacing w:val="1"/>
          <w:sz w:val="26"/>
          <w:szCs w:val="26"/>
        </w:rPr>
        <w:t>r</w:t>
      </w:r>
      <w:r w:rsidRPr="00456C6C">
        <w:rPr>
          <w:sz w:val="26"/>
          <w:szCs w:val="26"/>
        </w:rPr>
        <w:t xml:space="preserve">y </w:t>
      </w:r>
      <w:r w:rsidRPr="00456C6C">
        <w:rPr>
          <w:spacing w:val="1"/>
          <w:sz w:val="26"/>
          <w:szCs w:val="26"/>
        </w:rPr>
        <w:t>i</w:t>
      </w:r>
      <w:r w:rsidRPr="00456C6C">
        <w:rPr>
          <w:sz w:val="26"/>
          <w:szCs w:val="26"/>
        </w:rPr>
        <w:t>n</w:t>
      </w:r>
      <w:r w:rsidRPr="00456C6C">
        <w:rPr>
          <w:spacing w:val="9"/>
          <w:sz w:val="26"/>
          <w:szCs w:val="26"/>
        </w:rPr>
        <w:t xml:space="preserve"> </w:t>
      </w:r>
      <w:r w:rsidRPr="00456C6C">
        <w:rPr>
          <w:spacing w:val="-10"/>
          <w:sz w:val="26"/>
          <w:szCs w:val="26"/>
        </w:rPr>
        <w:t>y</w:t>
      </w:r>
      <w:r w:rsidRPr="00456C6C">
        <w:rPr>
          <w:sz w:val="26"/>
          <w:szCs w:val="26"/>
        </w:rPr>
        <w:t>o</w:t>
      </w:r>
      <w:r w:rsidRPr="00456C6C">
        <w:rPr>
          <w:spacing w:val="2"/>
          <w:sz w:val="26"/>
          <w:szCs w:val="26"/>
        </w:rPr>
        <w:t>u</w:t>
      </w:r>
      <w:r w:rsidRPr="00456C6C">
        <w:rPr>
          <w:sz w:val="26"/>
          <w:szCs w:val="26"/>
        </w:rPr>
        <w:t>r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2"/>
          <w:w w:val="101"/>
          <w:sz w:val="26"/>
          <w:szCs w:val="26"/>
        </w:rPr>
        <w:t>o</w:t>
      </w:r>
      <w:r w:rsidRPr="00456C6C">
        <w:rPr>
          <w:spacing w:val="-3"/>
          <w:w w:val="101"/>
          <w:sz w:val="26"/>
          <w:szCs w:val="26"/>
        </w:rPr>
        <w:t>w</w:t>
      </w:r>
      <w:r w:rsidRPr="00456C6C">
        <w:rPr>
          <w:w w:val="101"/>
          <w:sz w:val="26"/>
          <w:szCs w:val="26"/>
        </w:rPr>
        <w:t>n</w:t>
      </w:r>
      <w:r w:rsidR="00456C6C" w:rsidRPr="00456C6C">
        <w:rPr>
          <w:w w:val="101"/>
          <w:sz w:val="26"/>
          <w:szCs w:val="26"/>
        </w:rPr>
        <w:t xml:space="preserve"> </w:t>
      </w:r>
      <w:r w:rsidRPr="00456C6C">
        <w:rPr>
          <w:spacing w:val="-1"/>
          <w:w w:val="101"/>
          <w:sz w:val="26"/>
          <w:szCs w:val="26"/>
        </w:rPr>
        <w:t>w</w:t>
      </w:r>
      <w:r w:rsidRPr="00456C6C">
        <w:rPr>
          <w:w w:val="101"/>
          <w:sz w:val="26"/>
          <w:szCs w:val="26"/>
        </w:rPr>
        <w:t>o</w:t>
      </w:r>
      <w:r w:rsidRPr="00456C6C">
        <w:rPr>
          <w:spacing w:val="1"/>
          <w:w w:val="101"/>
          <w:sz w:val="26"/>
          <w:szCs w:val="26"/>
        </w:rPr>
        <w:t>r</w:t>
      </w:r>
      <w:r w:rsidRPr="00456C6C">
        <w:rPr>
          <w:spacing w:val="-2"/>
          <w:w w:val="101"/>
          <w:sz w:val="26"/>
          <w:szCs w:val="26"/>
        </w:rPr>
        <w:t>d</w:t>
      </w:r>
      <w:r w:rsidRPr="00456C6C">
        <w:rPr>
          <w:spacing w:val="1"/>
          <w:w w:val="101"/>
          <w:sz w:val="26"/>
          <w:szCs w:val="26"/>
        </w:rPr>
        <w:t>s</w:t>
      </w:r>
      <w:r w:rsidRPr="00456C6C">
        <w:rPr>
          <w:w w:val="101"/>
          <w:sz w:val="26"/>
          <w:szCs w:val="26"/>
        </w:rPr>
        <w:t>.</w:t>
      </w:r>
      <w:r w:rsidR="00511E08" w:rsidRPr="00456C6C">
        <w:rPr>
          <w:spacing w:val="-3"/>
          <w:sz w:val="26"/>
          <w:szCs w:val="26"/>
        </w:rPr>
        <w:t>T</w:t>
      </w:r>
      <w:r w:rsidR="00511E08" w:rsidRPr="00456C6C">
        <w:rPr>
          <w:sz w:val="26"/>
          <w:szCs w:val="26"/>
        </w:rPr>
        <w:t>a</w:t>
      </w:r>
      <w:r w:rsidR="00511E08" w:rsidRPr="00456C6C">
        <w:rPr>
          <w:spacing w:val="2"/>
          <w:sz w:val="26"/>
          <w:szCs w:val="26"/>
        </w:rPr>
        <w:t>b</w:t>
      </w:r>
      <w:r w:rsidR="00511E08" w:rsidRPr="00456C6C">
        <w:rPr>
          <w:spacing w:val="1"/>
          <w:sz w:val="26"/>
          <w:szCs w:val="26"/>
        </w:rPr>
        <w:t>l</w:t>
      </w:r>
      <w:r w:rsidR="00511E08" w:rsidRPr="00456C6C">
        <w:rPr>
          <w:spacing w:val="-2"/>
          <w:sz w:val="26"/>
          <w:szCs w:val="26"/>
        </w:rPr>
        <w:t>e</w:t>
      </w:r>
      <w:r w:rsidR="00511E08" w:rsidRPr="00456C6C">
        <w:rPr>
          <w:sz w:val="26"/>
          <w:szCs w:val="26"/>
        </w:rPr>
        <w:t>t</w:t>
      </w:r>
      <w:r w:rsidR="00511E08" w:rsidRPr="00456C6C">
        <w:rPr>
          <w:spacing w:val="8"/>
          <w:sz w:val="26"/>
          <w:szCs w:val="26"/>
        </w:rPr>
        <w:t xml:space="preserve"> </w:t>
      </w:r>
      <w:r w:rsidR="00511E08" w:rsidRPr="00456C6C">
        <w:rPr>
          <w:sz w:val="26"/>
          <w:szCs w:val="26"/>
        </w:rPr>
        <w:t>3</w:t>
      </w:r>
      <w:r w:rsidR="00511E08" w:rsidRPr="00456C6C">
        <w:rPr>
          <w:spacing w:val="3"/>
          <w:sz w:val="26"/>
          <w:szCs w:val="26"/>
        </w:rPr>
        <w:t xml:space="preserve"> </w:t>
      </w:r>
      <w:r w:rsidR="00511E08" w:rsidRPr="00456C6C">
        <w:rPr>
          <w:spacing w:val="-4"/>
          <w:sz w:val="26"/>
          <w:szCs w:val="26"/>
        </w:rPr>
        <w:t>r</w:t>
      </w:r>
      <w:r w:rsidR="00511E08" w:rsidRPr="00456C6C">
        <w:rPr>
          <w:sz w:val="26"/>
          <w:szCs w:val="26"/>
        </w:rPr>
        <w:t>e</w:t>
      </w:r>
      <w:r w:rsidR="00511E08" w:rsidRPr="00456C6C">
        <w:rPr>
          <w:spacing w:val="1"/>
          <w:sz w:val="26"/>
          <w:szCs w:val="26"/>
        </w:rPr>
        <w:t>f</w:t>
      </w:r>
      <w:r w:rsidR="00511E08" w:rsidRPr="00456C6C">
        <w:rPr>
          <w:sz w:val="26"/>
          <w:szCs w:val="26"/>
        </w:rPr>
        <w:t>e</w:t>
      </w:r>
      <w:r w:rsidR="00511E08" w:rsidRPr="00456C6C">
        <w:rPr>
          <w:spacing w:val="-1"/>
          <w:sz w:val="26"/>
          <w:szCs w:val="26"/>
        </w:rPr>
        <w:t>r</w:t>
      </w:r>
      <w:r w:rsidR="00511E08" w:rsidRPr="00456C6C">
        <w:rPr>
          <w:sz w:val="26"/>
          <w:szCs w:val="26"/>
        </w:rPr>
        <w:t>s</w:t>
      </w:r>
      <w:r w:rsidR="00511E08" w:rsidRPr="00456C6C">
        <w:rPr>
          <w:spacing w:val="6"/>
          <w:sz w:val="26"/>
          <w:szCs w:val="26"/>
        </w:rPr>
        <w:t xml:space="preserve"> </w:t>
      </w:r>
      <w:r w:rsidR="00511E08" w:rsidRPr="00456C6C">
        <w:rPr>
          <w:spacing w:val="-1"/>
          <w:sz w:val="26"/>
          <w:szCs w:val="26"/>
        </w:rPr>
        <w:t>t</w:t>
      </w:r>
      <w:r w:rsidR="00511E08" w:rsidRPr="00456C6C">
        <w:rPr>
          <w:sz w:val="26"/>
          <w:szCs w:val="26"/>
        </w:rPr>
        <w:t>o</w:t>
      </w:r>
      <w:r w:rsidR="00511E08" w:rsidRPr="00456C6C">
        <w:rPr>
          <w:spacing w:val="4"/>
          <w:sz w:val="26"/>
          <w:szCs w:val="26"/>
        </w:rPr>
        <w:t xml:space="preserve"> </w:t>
      </w:r>
      <w:r w:rsidR="00511E08" w:rsidRPr="00456C6C">
        <w:rPr>
          <w:i/>
          <w:sz w:val="26"/>
          <w:szCs w:val="26"/>
        </w:rPr>
        <w:t>e</w:t>
      </w:r>
      <w:r w:rsidR="00511E08" w:rsidRPr="00456C6C">
        <w:rPr>
          <w:i/>
          <w:spacing w:val="-3"/>
          <w:sz w:val="26"/>
          <w:szCs w:val="26"/>
        </w:rPr>
        <w:t>m</w:t>
      </w:r>
      <w:r w:rsidR="00511E08" w:rsidRPr="00456C6C">
        <w:rPr>
          <w:i/>
          <w:spacing w:val="-1"/>
          <w:sz w:val="26"/>
          <w:szCs w:val="26"/>
        </w:rPr>
        <w:t>m</w:t>
      </w:r>
      <w:r w:rsidR="00511E08" w:rsidRPr="00456C6C">
        <w:rPr>
          <w:i/>
          <w:sz w:val="26"/>
          <w:szCs w:val="26"/>
        </w:rPr>
        <w:t>e</w:t>
      </w:r>
      <w:r w:rsidR="00511E08" w:rsidRPr="00456C6C">
        <w:rPr>
          <w:i/>
          <w:spacing w:val="1"/>
          <w:sz w:val="26"/>
          <w:szCs w:val="26"/>
        </w:rPr>
        <w:t>r</w:t>
      </w:r>
      <w:r w:rsidR="00511E08" w:rsidRPr="00456C6C">
        <w:rPr>
          <w:sz w:val="26"/>
          <w:szCs w:val="26"/>
        </w:rPr>
        <w:t>,</w:t>
      </w:r>
      <w:r w:rsidR="00511E08" w:rsidRPr="00456C6C">
        <w:rPr>
          <w:spacing w:val="7"/>
          <w:sz w:val="26"/>
          <w:szCs w:val="26"/>
        </w:rPr>
        <w:t xml:space="preserve"> </w:t>
      </w:r>
      <w:r w:rsidR="00511E08" w:rsidRPr="00456C6C">
        <w:rPr>
          <w:i/>
          <w:sz w:val="26"/>
          <w:szCs w:val="26"/>
        </w:rPr>
        <w:t>ba</w:t>
      </w:r>
      <w:r w:rsidR="00511E08" w:rsidRPr="00456C6C">
        <w:rPr>
          <w:i/>
          <w:spacing w:val="1"/>
          <w:sz w:val="26"/>
          <w:szCs w:val="26"/>
        </w:rPr>
        <w:t>rl</w:t>
      </w:r>
      <w:r w:rsidR="00511E08" w:rsidRPr="00456C6C">
        <w:rPr>
          <w:i/>
          <w:sz w:val="26"/>
          <w:szCs w:val="26"/>
        </w:rPr>
        <w:t>ey</w:t>
      </w:r>
      <w:r w:rsidR="00511E08" w:rsidRPr="00456C6C">
        <w:rPr>
          <w:i/>
          <w:spacing w:val="5"/>
          <w:sz w:val="26"/>
          <w:szCs w:val="26"/>
        </w:rPr>
        <w:t xml:space="preserve"> </w:t>
      </w:r>
      <w:r w:rsidR="00511E08" w:rsidRPr="00456C6C">
        <w:rPr>
          <w:i/>
          <w:sz w:val="26"/>
          <w:szCs w:val="26"/>
        </w:rPr>
        <w:t>and</w:t>
      </w:r>
      <w:r w:rsidR="00511E08" w:rsidRPr="00456C6C">
        <w:rPr>
          <w:i/>
          <w:spacing w:val="4"/>
          <w:sz w:val="26"/>
          <w:szCs w:val="26"/>
        </w:rPr>
        <w:t xml:space="preserve"> </w:t>
      </w:r>
      <w:r w:rsidR="00511E08" w:rsidRPr="00456C6C">
        <w:rPr>
          <w:i/>
          <w:spacing w:val="1"/>
          <w:sz w:val="26"/>
          <w:szCs w:val="26"/>
        </w:rPr>
        <w:t>l</w:t>
      </w:r>
      <w:r w:rsidR="00511E08" w:rsidRPr="00456C6C">
        <w:rPr>
          <w:i/>
          <w:spacing w:val="-2"/>
          <w:sz w:val="26"/>
          <w:szCs w:val="26"/>
        </w:rPr>
        <w:t>e</w:t>
      </w:r>
      <w:r w:rsidR="00511E08" w:rsidRPr="00456C6C">
        <w:rPr>
          <w:i/>
          <w:sz w:val="26"/>
          <w:szCs w:val="26"/>
        </w:rPr>
        <w:t>g</w:t>
      </w:r>
      <w:r w:rsidR="00511E08" w:rsidRPr="00456C6C">
        <w:rPr>
          <w:i/>
          <w:spacing w:val="-2"/>
          <w:sz w:val="26"/>
          <w:szCs w:val="26"/>
        </w:rPr>
        <w:t>u</w:t>
      </w:r>
      <w:r w:rsidR="00511E08" w:rsidRPr="00456C6C">
        <w:rPr>
          <w:i/>
          <w:spacing w:val="-1"/>
          <w:sz w:val="26"/>
          <w:szCs w:val="26"/>
        </w:rPr>
        <w:t>m</w:t>
      </w:r>
      <w:r w:rsidR="00511E08" w:rsidRPr="00456C6C">
        <w:rPr>
          <w:i/>
          <w:sz w:val="26"/>
          <w:szCs w:val="26"/>
        </w:rPr>
        <w:t>e</w:t>
      </w:r>
      <w:r w:rsidR="00511E08" w:rsidRPr="00456C6C">
        <w:rPr>
          <w:i/>
          <w:spacing w:val="3"/>
          <w:sz w:val="26"/>
          <w:szCs w:val="26"/>
        </w:rPr>
        <w:t>s</w:t>
      </w:r>
      <w:r w:rsidR="00511E08" w:rsidRPr="00456C6C">
        <w:rPr>
          <w:sz w:val="26"/>
          <w:szCs w:val="26"/>
        </w:rPr>
        <w:t>.</w:t>
      </w:r>
      <w:r w:rsidR="00511E08" w:rsidRPr="00456C6C">
        <w:rPr>
          <w:spacing w:val="10"/>
          <w:sz w:val="26"/>
          <w:szCs w:val="26"/>
        </w:rPr>
        <w:t xml:space="preserve"> </w:t>
      </w:r>
      <w:r w:rsidRPr="00456C6C">
        <w:rPr>
          <w:spacing w:val="-3"/>
          <w:sz w:val="26"/>
          <w:szCs w:val="26"/>
        </w:rPr>
        <w:t>R</w:t>
      </w:r>
      <w:r w:rsidRPr="00456C6C">
        <w:rPr>
          <w:sz w:val="26"/>
          <w:szCs w:val="26"/>
        </w:rPr>
        <w:t>e</w:t>
      </w:r>
      <w:r w:rsidRPr="00456C6C">
        <w:rPr>
          <w:spacing w:val="3"/>
          <w:sz w:val="26"/>
          <w:szCs w:val="26"/>
        </w:rPr>
        <w:t>s</w:t>
      </w:r>
      <w:r w:rsidRPr="00456C6C">
        <w:rPr>
          <w:spacing w:val="-4"/>
          <w:sz w:val="26"/>
          <w:szCs w:val="26"/>
        </w:rPr>
        <w:t>e</w:t>
      </w:r>
      <w:r w:rsidRPr="00456C6C">
        <w:rPr>
          <w:sz w:val="26"/>
          <w:szCs w:val="26"/>
        </w:rPr>
        <w:t>a</w:t>
      </w:r>
      <w:r w:rsidRPr="00456C6C">
        <w:rPr>
          <w:spacing w:val="1"/>
          <w:sz w:val="26"/>
          <w:szCs w:val="26"/>
        </w:rPr>
        <w:t>r</w:t>
      </w:r>
      <w:r w:rsidRPr="00456C6C">
        <w:rPr>
          <w:spacing w:val="-2"/>
          <w:sz w:val="26"/>
          <w:szCs w:val="26"/>
        </w:rPr>
        <w:t>c</w:t>
      </w:r>
      <w:r w:rsidRPr="00456C6C">
        <w:rPr>
          <w:sz w:val="26"/>
          <w:szCs w:val="26"/>
        </w:rPr>
        <w:t>h</w:t>
      </w:r>
      <w:r w:rsidRPr="00456C6C">
        <w:rPr>
          <w:spacing w:val="12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he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z w:val="26"/>
          <w:szCs w:val="26"/>
        </w:rPr>
        <w:t>b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g</w:t>
      </w:r>
      <w:r w:rsidRPr="00456C6C">
        <w:rPr>
          <w:spacing w:val="-1"/>
          <w:sz w:val="26"/>
          <w:szCs w:val="26"/>
        </w:rPr>
        <w:t>i</w:t>
      </w:r>
      <w:r w:rsidRPr="00456C6C">
        <w:rPr>
          <w:sz w:val="26"/>
          <w:szCs w:val="26"/>
        </w:rPr>
        <w:t>nn</w:t>
      </w:r>
      <w:r w:rsidRPr="00456C6C">
        <w:rPr>
          <w:spacing w:val="-1"/>
          <w:sz w:val="26"/>
          <w:szCs w:val="26"/>
        </w:rPr>
        <w:t>i</w:t>
      </w:r>
      <w:r w:rsidRPr="00456C6C">
        <w:rPr>
          <w:spacing w:val="2"/>
          <w:sz w:val="26"/>
          <w:szCs w:val="26"/>
        </w:rPr>
        <w:t>n</w:t>
      </w:r>
      <w:r w:rsidRPr="00456C6C">
        <w:rPr>
          <w:spacing w:val="-2"/>
          <w:sz w:val="26"/>
          <w:szCs w:val="26"/>
        </w:rPr>
        <w:t>g</w:t>
      </w:r>
      <w:r w:rsidRPr="00456C6C">
        <w:rPr>
          <w:sz w:val="26"/>
          <w:szCs w:val="26"/>
        </w:rPr>
        <w:t>s</w:t>
      </w:r>
      <w:r w:rsidRPr="00456C6C">
        <w:rPr>
          <w:spacing w:val="11"/>
          <w:sz w:val="26"/>
          <w:szCs w:val="26"/>
        </w:rPr>
        <w:t xml:space="preserve"> </w:t>
      </w:r>
      <w:r w:rsidRPr="00456C6C">
        <w:rPr>
          <w:sz w:val="26"/>
          <w:szCs w:val="26"/>
        </w:rPr>
        <w:t>of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w w:val="101"/>
          <w:sz w:val="26"/>
          <w:szCs w:val="26"/>
        </w:rPr>
        <w:lastRenderedPageBreak/>
        <w:t>ag</w:t>
      </w:r>
      <w:r w:rsidRPr="00456C6C">
        <w:rPr>
          <w:spacing w:val="-1"/>
          <w:w w:val="101"/>
          <w:sz w:val="26"/>
          <w:szCs w:val="26"/>
        </w:rPr>
        <w:t>r</w:t>
      </w:r>
      <w:r w:rsidRPr="00456C6C">
        <w:rPr>
          <w:spacing w:val="1"/>
          <w:w w:val="101"/>
          <w:sz w:val="26"/>
          <w:szCs w:val="26"/>
        </w:rPr>
        <w:t>i</w:t>
      </w:r>
      <w:r w:rsidRPr="00456C6C">
        <w:rPr>
          <w:spacing w:val="-2"/>
          <w:w w:val="101"/>
          <w:sz w:val="26"/>
          <w:szCs w:val="26"/>
        </w:rPr>
        <w:t>c</w:t>
      </w:r>
      <w:r w:rsidRPr="00456C6C">
        <w:rPr>
          <w:w w:val="101"/>
          <w:sz w:val="26"/>
          <w:szCs w:val="26"/>
        </w:rPr>
        <w:t>u</w:t>
      </w:r>
      <w:r w:rsidRPr="00456C6C">
        <w:rPr>
          <w:spacing w:val="1"/>
          <w:w w:val="101"/>
          <w:sz w:val="26"/>
          <w:szCs w:val="26"/>
        </w:rPr>
        <w:t>l</w:t>
      </w:r>
      <w:r w:rsidRPr="00456C6C">
        <w:rPr>
          <w:spacing w:val="-1"/>
          <w:w w:val="101"/>
          <w:sz w:val="26"/>
          <w:szCs w:val="26"/>
        </w:rPr>
        <w:t>t</w:t>
      </w:r>
      <w:r w:rsidRPr="00456C6C">
        <w:rPr>
          <w:w w:val="101"/>
          <w:sz w:val="26"/>
          <w:szCs w:val="26"/>
        </w:rPr>
        <w:t>u</w:t>
      </w:r>
      <w:r w:rsidRPr="00456C6C">
        <w:rPr>
          <w:spacing w:val="-1"/>
          <w:w w:val="101"/>
          <w:sz w:val="26"/>
          <w:szCs w:val="26"/>
        </w:rPr>
        <w:t>r</w:t>
      </w:r>
      <w:r w:rsidRPr="00456C6C">
        <w:rPr>
          <w:w w:val="101"/>
          <w:sz w:val="26"/>
          <w:szCs w:val="26"/>
        </w:rPr>
        <w:t>e.</w:t>
      </w:r>
      <w:r w:rsidR="00CC66D0">
        <w:rPr>
          <w:w w:val="101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W</w:t>
      </w:r>
      <w:r w:rsidRPr="00456C6C">
        <w:rPr>
          <w:spacing w:val="5"/>
          <w:sz w:val="26"/>
          <w:szCs w:val="26"/>
        </w:rPr>
        <w:t>h</w:t>
      </w:r>
      <w:r w:rsidRPr="00456C6C">
        <w:rPr>
          <w:sz w:val="26"/>
          <w:szCs w:val="26"/>
        </w:rPr>
        <w:t>y</w:t>
      </w:r>
      <w:r w:rsidRPr="00456C6C">
        <w:rPr>
          <w:spacing w:val="-2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w</w:t>
      </w:r>
      <w:r w:rsidRPr="00456C6C">
        <w:rPr>
          <w:spacing w:val="2"/>
          <w:sz w:val="26"/>
          <w:szCs w:val="26"/>
        </w:rPr>
        <w:t>o</w:t>
      </w:r>
      <w:r w:rsidRPr="00456C6C">
        <w:rPr>
          <w:sz w:val="26"/>
          <w:szCs w:val="26"/>
        </w:rPr>
        <w:t>u</w:t>
      </w:r>
      <w:r w:rsidRPr="00456C6C">
        <w:rPr>
          <w:spacing w:val="1"/>
          <w:sz w:val="26"/>
          <w:szCs w:val="26"/>
        </w:rPr>
        <w:t>l</w:t>
      </w:r>
      <w:r w:rsidRPr="00456C6C">
        <w:rPr>
          <w:sz w:val="26"/>
          <w:szCs w:val="26"/>
        </w:rPr>
        <w:t>d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z w:val="26"/>
          <w:szCs w:val="26"/>
        </w:rPr>
        <w:t>he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z w:val="26"/>
          <w:szCs w:val="26"/>
        </w:rPr>
        <w:t>S</w:t>
      </w:r>
      <w:r w:rsidRPr="00456C6C">
        <w:rPr>
          <w:spacing w:val="2"/>
          <w:sz w:val="26"/>
          <w:szCs w:val="26"/>
        </w:rPr>
        <w:t>u</w:t>
      </w:r>
      <w:r w:rsidRPr="00456C6C">
        <w:rPr>
          <w:spacing w:val="-6"/>
          <w:sz w:val="26"/>
          <w:szCs w:val="26"/>
        </w:rPr>
        <w:t>m</w:t>
      </w:r>
      <w:r w:rsidRPr="00456C6C">
        <w:rPr>
          <w:sz w:val="26"/>
          <w:szCs w:val="26"/>
        </w:rPr>
        <w:t>e</w:t>
      </w:r>
      <w:r w:rsidRPr="00456C6C">
        <w:rPr>
          <w:spacing w:val="1"/>
          <w:sz w:val="26"/>
          <w:szCs w:val="26"/>
        </w:rPr>
        <w:t>ri</w:t>
      </w:r>
      <w:r w:rsidRPr="00456C6C">
        <w:rPr>
          <w:spacing w:val="-4"/>
          <w:sz w:val="26"/>
          <w:szCs w:val="26"/>
        </w:rPr>
        <w:t>a</w:t>
      </w:r>
      <w:r w:rsidRPr="00456C6C">
        <w:rPr>
          <w:spacing w:val="2"/>
          <w:sz w:val="26"/>
          <w:szCs w:val="26"/>
        </w:rPr>
        <w:t>n</w:t>
      </w:r>
      <w:r w:rsidRPr="00456C6C">
        <w:rPr>
          <w:sz w:val="26"/>
          <w:szCs w:val="26"/>
        </w:rPr>
        <w:t>s</w:t>
      </w:r>
      <w:r w:rsidRPr="00456C6C">
        <w:rPr>
          <w:spacing w:val="11"/>
          <w:sz w:val="26"/>
          <w:szCs w:val="26"/>
        </w:rPr>
        <w:t xml:space="preserve"> </w:t>
      </w:r>
      <w:r w:rsidRPr="00456C6C">
        <w:rPr>
          <w:sz w:val="26"/>
          <w:szCs w:val="26"/>
        </w:rPr>
        <w:t>ne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d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z w:val="26"/>
          <w:szCs w:val="26"/>
        </w:rPr>
        <w:t>a</w:t>
      </w:r>
      <w:r w:rsidRPr="00456C6C">
        <w:rPr>
          <w:spacing w:val="1"/>
          <w:sz w:val="26"/>
          <w:szCs w:val="26"/>
        </w:rPr>
        <w:t xml:space="preserve"> </w:t>
      </w:r>
      <w:r w:rsidRPr="00456C6C">
        <w:rPr>
          <w:i/>
          <w:spacing w:val="-2"/>
          <w:sz w:val="26"/>
          <w:szCs w:val="26"/>
        </w:rPr>
        <w:t>c</w:t>
      </w:r>
      <w:r w:rsidRPr="00456C6C">
        <w:rPr>
          <w:i/>
          <w:sz w:val="26"/>
          <w:szCs w:val="26"/>
        </w:rPr>
        <w:t>a</w:t>
      </w:r>
      <w:r w:rsidRPr="00456C6C">
        <w:rPr>
          <w:i/>
          <w:spacing w:val="-1"/>
          <w:sz w:val="26"/>
          <w:szCs w:val="26"/>
        </w:rPr>
        <w:t>t</w:t>
      </w:r>
      <w:r w:rsidRPr="00456C6C">
        <w:rPr>
          <w:i/>
          <w:spacing w:val="2"/>
          <w:sz w:val="26"/>
          <w:szCs w:val="26"/>
        </w:rPr>
        <w:t>a</w:t>
      </w:r>
      <w:r w:rsidRPr="00456C6C">
        <w:rPr>
          <w:i/>
          <w:spacing w:val="-1"/>
          <w:sz w:val="26"/>
          <w:szCs w:val="26"/>
        </w:rPr>
        <w:t>l</w:t>
      </w:r>
      <w:r w:rsidRPr="00456C6C">
        <w:rPr>
          <w:i/>
          <w:spacing w:val="-2"/>
          <w:sz w:val="26"/>
          <w:szCs w:val="26"/>
        </w:rPr>
        <w:t>o</w:t>
      </w:r>
      <w:r w:rsidRPr="00456C6C">
        <w:rPr>
          <w:i/>
          <w:spacing w:val="2"/>
          <w:sz w:val="26"/>
          <w:szCs w:val="26"/>
        </w:rPr>
        <w:t>g</w:t>
      </w:r>
      <w:r w:rsidRPr="00456C6C">
        <w:rPr>
          <w:i/>
          <w:spacing w:val="-2"/>
          <w:sz w:val="26"/>
          <w:szCs w:val="26"/>
        </w:rPr>
        <w:t>u</w:t>
      </w:r>
      <w:r w:rsidRPr="00456C6C">
        <w:rPr>
          <w:i/>
          <w:sz w:val="26"/>
          <w:szCs w:val="26"/>
        </w:rPr>
        <w:t>e</w:t>
      </w:r>
      <w:r w:rsidRPr="00456C6C">
        <w:rPr>
          <w:i/>
          <w:spacing w:val="1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(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b</w:t>
      </w:r>
      <w:r w:rsidRPr="00456C6C">
        <w:rPr>
          <w:spacing w:val="1"/>
          <w:sz w:val="26"/>
          <w:szCs w:val="26"/>
        </w:rPr>
        <w:t>l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t</w:t>
      </w:r>
      <w:r w:rsidRPr="00456C6C">
        <w:rPr>
          <w:spacing w:val="8"/>
          <w:sz w:val="26"/>
          <w:szCs w:val="26"/>
        </w:rPr>
        <w:t xml:space="preserve"> </w:t>
      </w:r>
      <w:r w:rsidRPr="00456C6C">
        <w:rPr>
          <w:sz w:val="26"/>
          <w:szCs w:val="26"/>
        </w:rPr>
        <w:t>#10)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z w:val="26"/>
          <w:szCs w:val="26"/>
        </w:rPr>
        <w:t>of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he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a</w:t>
      </w:r>
      <w:r w:rsidRPr="00456C6C">
        <w:rPr>
          <w:spacing w:val="2"/>
          <w:sz w:val="26"/>
          <w:szCs w:val="26"/>
        </w:rPr>
        <w:t>b</w:t>
      </w:r>
      <w:r w:rsidRPr="00456C6C">
        <w:rPr>
          <w:spacing w:val="-1"/>
          <w:sz w:val="26"/>
          <w:szCs w:val="26"/>
        </w:rPr>
        <w:t>l</w:t>
      </w:r>
      <w:r w:rsidRPr="00456C6C">
        <w:rPr>
          <w:sz w:val="26"/>
          <w:szCs w:val="26"/>
        </w:rPr>
        <w:t>e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s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i</w:t>
      </w:r>
      <w:r w:rsidRPr="00456C6C">
        <w:rPr>
          <w:sz w:val="26"/>
          <w:szCs w:val="26"/>
        </w:rPr>
        <w:t>n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h</w:t>
      </w:r>
      <w:r w:rsidRPr="00456C6C">
        <w:rPr>
          <w:spacing w:val="-4"/>
          <w:sz w:val="26"/>
          <w:szCs w:val="26"/>
        </w:rPr>
        <w:t>e</w:t>
      </w:r>
      <w:r w:rsidRPr="00456C6C">
        <w:rPr>
          <w:spacing w:val="1"/>
          <w:sz w:val="26"/>
          <w:szCs w:val="26"/>
        </w:rPr>
        <w:t>i</w:t>
      </w:r>
      <w:r w:rsidRPr="00456C6C">
        <w:rPr>
          <w:sz w:val="26"/>
          <w:szCs w:val="26"/>
        </w:rPr>
        <w:t>r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-1"/>
          <w:w w:val="101"/>
          <w:sz w:val="26"/>
          <w:szCs w:val="26"/>
        </w:rPr>
        <w:t>l</w:t>
      </w:r>
      <w:r w:rsidRPr="00456C6C">
        <w:rPr>
          <w:spacing w:val="1"/>
          <w:w w:val="101"/>
          <w:sz w:val="26"/>
          <w:szCs w:val="26"/>
        </w:rPr>
        <w:t>i</w:t>
      </w:r>
      <w:r w:rsidRPr="00456C6C">
        <w:rPr>
          <w:w w:val="101"/>
          <w:sz w:val="26"/>
          <w:szCs w:val="26"/>
        </w:rPr>
        <w:t>b</w:t>
      </w:r>
      <w:r w:rsidRPr="00456C6C">
        <w:rPr>
          <w:spacing w:val="1"/>
          <w:w w:val="101"/>
          <w:sz w:val="26"/>
          <w:szCs w:val="26"/>
        </w:rPr>
        <w:t>r</w:t>
      </w:r>
      <w:r w:rsidRPr="00456C6C">
        <w:rPr>
          <w:w w:val="101"/>
          <w:sz w:val="26"/>
          <w:szCs w:val="26"/>
        </w:rPr>
        <w:t>a</w:t>
      </w:r>
      <w:r w:rsidRPr="00456C6C">
        <w:rPr>
          <w:spacing w:val="1"/>
          <w:w w:val="101"/>
          <w:sz w:val="26"/>
          <w:szCs w:val="26"/>
        </w:rPr>
        <w:t>r</w:t>
      </w:r>
      <w:r w:rsidRPr="00456C6C">
        <w:rPr>
          <w:spacing w:val="-5"/>
          <w:w w:val="101"/>
          <w:sz w:val="26"/>
          <w:szCs w:val="26"/>
        </w:rPr>
        <w:t>y</w:t>
      </w:r>
      <w:r w:rsidRPr="00456C6C">
        <w:rPr>
          <w:w w:val="101"/>
          <w:sz w:val="26"/>
          <w:szCs w:val="26"/>
        </w:rPr>
        <w:t>?</w:t>
      </w:r>
    </w:p>
    <w:p w:rsidR="00456C6C" w:rsidRDefault="00BF298F" w:rsidP="00456C6C">
      <w:pPr>
        <w:pStyle w:val="ListParagraph"/>
        <w:numPr>
          <w:ilvl w:val="0"/>
          <w:numId w:val="37"/>
        </w:numPr>
        <w:tabs>
          <w:tab w:val="left" w:pos="440"/>
        </w:tabs>
        <w:spacing w:before="17" w:line="244" w:lineRule="auto"/>
        <w:ind w:right="88"/>
        <w:rPr>
          <w:w w:val="101"/>
          <w:sz w:val="26"/>
          <w:szCs w:val="26"/>
        </w:rPr>
      </w:pPr>
      <w:r w:rsidRPr="00456C6C">
        <w:rPr>
          <w:spacing w:val="-1"/>
          <w:sz w:val="26"/>
          <w:szCs w:val="26"/>
        </w:rPr>
        <w:t>C</w:t>
      </w:r>
      <w:r w:rsidRPr="00456C6C">
        <w:rPr>
          <w:spacing w:val="2"/>
          <w:sz w:val="26"/>
          <w:szCs w:val="26"/>
        </w:rPr>
        <w:t>o</w:t>
      </w:r>
      <w:r w:rsidRPr="00456C6C">
        <w:rPr>
          <w:spacing w:val="-6"/>
          <w:sz w:val="26"/>
          <w:szCs w:val="26"/>
        </w:rPr>
        <w:t>m</w:t>
      </w:r>
      <w:r w:rsidRPr="00456C6C">
        <w:rPr>
          <w:spacing w:val="2"/>
          <w:sz w:val="26"/>
          <w:szCs w:val="26"/>
        </w:rPr>
        <w:t>p</w:t>
      </w:r>
      <w:r w:rsidRPr="00456C6C">
        <w:rPr>
          <w:spacing w:val="-2"/>
          <w:sz w:val="26"/>
          <w:szCs w:val="26"/>
        </w:rPr>
        <w:t>a</w:t>
      </w:r>
      <w:r w:rsidRPr="00456C6C">
        <w:rPr>
          <w:spacing w:val="1"/>
          <w:sz w:val="26"/>
          <w:szCs w:val="26"/>
        </w:rPr>
        <w:t>r</w:t>
      </w:r>
      <w:r w:rsidRPr="00456C6C">
        <w:rPr>
          <w:sz w:val="26"/>
          <w:szCs w:val="26"/>
        </w:rPr>
        <w:t>e</w:t>
      </w:r>
      <w:r w:rsidRPr="00456C6C">
        <w:rPr>
          <w:spacing w:val="10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z w:val="26"/>
          <w:szCs w:val="26"/>
        </w:rPr>
        <w:t>he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u</w:t>
      </w:r>
      <w:r w:rsidRPr="00456C6C">
        <w:rPr>
          <w:spacing w:val="3"/>
          <w:sz w:val="26"/>
          <w:szCs w:val="26"/>
        </w:rPr>
        <w:t>s</w:t>
      </w:r>
      <w:r w:rsidRPr="00456C6C">
        <w:rPr>
          <w:sz w:val="26"/>
          <w:szCs w:val="26"/>
        </w:rPr>
        <w:t>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o</w:t>
      </w:r>
      <w:r w:rsidRPr="00456C6C">
        <w:rPr>
          <w:sz w:val="26"/>
          <w:szCs w:val="26"/>
        </w:rPr>
        <w:t>f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i/>
          <w:spacing w:val="-2"/>
          <w:sz w:val="26"/>
          <w:szCs w:val="26"/>
        </w:rPr>
        <w:t>c</w:t>
      </w:r>
      <w:r w:rsidRPr="00456C6C">
        <w:rPr>
          <w:i/>
          <w:spacing w:val="2"/>
          <w:sz w:val="26"/>
          <w:szCs w:val="26"/>
        </w:rPr>
        <w:t>a</w:t>
      </w:r>
      <w:r w:rsidRPr="00456C6C">
        <w:rPr>
          <w:i/>
          <w:spacing w:val="-1"/>
          <w:sz w:val="26"/>
          <w:szCs w:val="26"/>
        </w:rPr>
        <w:t>t</w:t>
      </w:r>
      <w:r w:rsidRPr="00456C6C">
        <w:rPr>
          <w:i/>
          <w:sz w:val="26"/>
          <w:szCs w:val="26"/>
        </w:rPr>
        <w:t>a</w:t>
      </w:r>
      <w:r w:rsidRPr="00456C6C">
        <w:rPr>
          <w:i/>
          <w:spacing w:val="-1"/>
          <w:sz w:val="26"/>
          <w:szCs w:val="26"/>
        </w:rPr>
        <w:t>l</w:t>
      </w:r>
      <w:r w:rsidRPr="00456C6C">
        <w:rPr>
          <w:i/>
          <w:sz w:val="26"/>
          <w:szCs w:val="26"/>
        </w:rPr>
        <w:t>ogues</w:t>
      </w:r>
      <w:r w:rsidRPr="00456C6C">
        <w:rPr>
          <w:i/>
          <w:spacing w:val="11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wit</w:t>
      </w:r>
      <w:r w:rsidRPr="00456C6C">
        <w:rPr>
          <w:sz w:val="26"/>
          <w:szCs w:val="26"/>
        </w:rPr>
        <w:t>h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h</w:t>
      </w:r>
      <w:r w:rsidRPr="00456C6C">
        <w:rPr>
          <w:sz w:val="26"/>
          <w:szCs w:val="26"/>
        </w:rPr>
        <w:t>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s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o</w:t>
      </w:r>
      <w:r w:rsidRPr="00456C6C">
        <w:rPr>
          <w:spacing w:val="3"/>
          <w:sz w:val="26"/>
          <w:szCs w:val="26"/>
        </w:rPr>
        <w:t>r</w:t>
      </w:r>
      <w:r w:rsidRPr="00456C6C">
        <w:rPr>
          <w:sz w:val="26"/>
          <w:szCs w:val="26"/>
        </w:rPr>
        <w:t>y</w:t>
      </w:r>
      <w:r w:rsidRPr="00456C6C">
        <w:rPr>
          <w:spacing w:val="-2"/>
          <w:sz w:val="26"/>
          <w:szCs w:val="26"/>
        </w:rPr>
        <w:t xml:space="preserve"> </w:t>
      </w:r>
      <w:r w:rsidRPr="00456C6C">
        <w:rPr>
          <w:spacing w:val="2"/>
          <w:sz w:val="26"/>
          <w:szCs w:val="26"/>
        </w:rPr>
        <w:t>o</w:t>
      </w:r>
      <w:r w:rsidRPr="00456C6C">
        <w:rPr>
          <w:sz w:val="26"/>
          <w:szCs w:val="26"/>
        </w:rPr>
        <w:t xml:space="preserve">f 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h</w:t>
      </w:r>
      <w:r w:rsidRPr="00456C6C">
        <w:rPr>
          <w:sz w:val="26"/>
          <w:szCs w:val="26"/>
        </w:rPr>
        <w:t>e</w:t>
      </w:r>
      <w:r w:rsidRPr="00456C6C">
        <w:rPr>
          <w:spacing w:val="1"/>
          <w:sz w:val="26"/>
          <w:szCs w:val="26"/>
        </w:rPr>
        <w:t xml:space="preserve"> s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o</w:t>
      </w:r>
      <w:r w:rsidRPr="00456C6C">
        <w:rPr>
          <w:spacing w:val="1"/>
          <w:sz w:val="26"/>
          <w:szCs w:val="26"/>
        </w:rPr>
        <w:t>l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n</w:t>
      </w:r>
      <w:r w:rsidRPr="00456C6C">
        <w:rPr>
          <w:spacing w:val="8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b</w:t>
      </w:r>
      <w:r w:rsidRPr="00456C6C">
        <w:rPr>
          <w:spacing w:val="-1"/>
          <w:sz w:val="26"/>
          <w:szCs w:val="26"/>
        </w:rPr>
        <w:t>l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t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i</w:t>
      </w:r>
      <w:r w:rsidRPr="00456C6C">
        <w:rPr>
          <w:sz w:val="26"/>
          <w:szCs w:val="26"/>
        </w:rPr>
        <w:t>n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h</w:t>
      </w:r>
      <w:r w:rsidRPr="00456C6C">
        <w:rPr>
          <w:sz w:val="26"/>
          <w:szCs w:val="26"/>
        </w:rPr>
        <w:t>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s</w:t>
      </w:r>
      <w:r w:rsidRPr="00456C6C">
        <w:rPr>
          <w:spacing w:val="-1"/>
          <w:sz w:val="26"/>
          <w:szCs w:val="26"/>
        </w:rPr>
        <w:t>i</w:t>
      </w:r>
      <w:r w:rsidRPr="00456C6C">
        <w:rPr>
          <w:spacing w:val="2"/>
          <w:sz w:val="26"/>
          <w:szCs w:val="26"/>
        </w:rPr>
        <w:t>d</w:t>
      </w:r>
      <w:r w:rsidRPr="00456C6C">
        <w:rPr>
          <w:sz w:val="26"/>
          <w:szCs w:val="26"/>
        </w:rPr>
        <w:t>e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b</w:t>
      </w:r>
      <w:r w:rsidRPr="00456C6C">
        <w:rPr>
          <w:sz w:val="26"/>
          <w:szCs w:val="26"/>
        </w:rPr>
        <w:t>a</w:t>
      </w:r>
      <w:r w:rsidRPr="00456C6C">
        <w:rPr>
          <w:spacing w:val="-1"/>
          <w:sz w:val="26"/>
          <w:szCs w:val="26"/>
        </w:rPr>
        <w:t>r</w:t>
      </w:r>
      <w:r w:rsidRPr="00456C6C">
        <w:rPr>
          <w:sz w:val="26"/>
          <w:szCs w:val="26"/>
        </w:rPr>
        <w:t>.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2"/>
          <w:w w:val="101"/>
          <w:sz w:val="26"/>
          <w:szCs w:val="26"/>
        </w:rPr>
        <w:t>W</w:t>
      </w:r>
      <w:r w:rsidRPr="00456C6C">
        <w:rPr>
          <w:w w:val="101"/>
          <w:sz w:val="26"/>
          <w:szCs w:val="26"/>
        </w:rPr>
        <w:t>h</w:t>
      </w:r>
      <w:r w:rsidRPr="00456C6C">
        <w:rPr>
          <w:spacing w:val="-2"/>
          <w:w w:val="101"/>
          <w:sz w:val="26"/>
          <w:szCs w:val="26"/>
        </w:rPr>
        <w:t>a</w:t>
      </w:r>
      <w:r w:rsidRPr="00456C6C">
        <w:rPr>
          <w:w w:val="101"/>
          <w:sz w:val="26"/>
          <w:szCs w:val="26"/>
        </w:rPr>
        <w:t xml:space="preserve">t </w:t>
      </w:r>
      <w:r w:rsidRPr="00456C6C">
        <w:rPr>
          <w:sz w:val="26"/>
          <w:szCs w:val="26"/>
        </w:rPr>
        <w:t>does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z w:val="26"/>
          <w:szCs w:val="26"/>
        </w:rPr>
        <w:t>h</w:t>
      </w:r>
      <w:r w:rsidRPr="00456C6C">
        <w:rPr>
          <w:spacing w:val="1"/>
          <w:sz w:val="26"/>
          <w:szCs w:val="26"/>
        </w:rPr>
        <w:t>i</w:t>
      </w:r>
      <w:r w:rsidRPr="00456C6C">
        <w:rPr>
          <w:sz w:val="26"/>
          <w:szCs w:val="26"/>
        </w:rPr>
        <w:t>s</w:t>
      </w:r>
      <w:r w:rsidRPr="00456C6C">
        <w:rPr>
          <w:spacing w:val="2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-2"/>
          <w:sz w:val="26"/>
          <w:szCs w:val="26"/>
        </w:rPr>
        <w:t>e</w:t>
      </w:r>
      <w:r w:rsidRPr="00456C6C">
        <w:rPr>
          <w:spacing w:val="1"/>
          <w:sz w:val="26"/>
          <w:szCs w:val="26"/>
        </w:rPr>
        <w:t>l</w:t>
      </w:r>
      <w:r w:rsidRPr="00456C6C">
        <w:rPr>
          <w:sz w:val="26"/>
          <w:szCs w:val="26"/>
        </w:rPr>
        <w:t>l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z w:val="26"/>
          <w:szCs w:val="26"/>
        </w:rPr>
        <w:t>us</w:t>
      </w:r>
      <w:r w:rsidRPr="00456C6C">
        <w:rPr>
          <w:spacing w:val="5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ab</w:t>
      </w:r>
      <w:r w:rsidRPr="00456C6C">
        <w:rPr>
          <w:sz w:val="26"/>
          <w:szCs w:val="26"/>
        </w:rPr>
        <w:t>out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z w:val="26"/>
          <w:szCs w:val="26"/>
        </w:rPr>
        <w:t>ca</w:t>
      </w:r>
      <w:r w:rsidRPr="00456C6C">
        <w:rPr>
          <w:spacing w:val="-1"/>
          <w:sz w:val="26"/>
          <w:szCs w:val="26"/>
        </w:rPr>
        <w:t>r</w:t>
      </w:r>
      <w:r w:rsidRPr="00456C6C">
        <w:rPr>
          <w:sz w:val="26"/>
          <w:szCs w:val="26"/>
        </w:rPr>
        <w:t>e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z w:val="26"/>
          <w:szCs w:val="26"/>
        </w:rPr>
        <w:t>of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r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co</w:t>
      </w:r>
      <w:r w:rsidRPr="00456C6C">
        <w:rPr>
          <w:spacing w:val="-1"/>
          <w:sz w:val="26"/>
          <w:szCs w:val="26"/>
        </w:rPr>
        <w:t>r</w:t>
      </w:r>
      <w:r w:rsidRPr="00456C6C">
        <w:rPr>
          <w:spacing w:val="-2"/>
          <w:sz w:val="26"/>
          <w:szCs w:val="26"/>
        </w:rPr>
        <w:t>d</w:t>
      </w:r>
      <w:r w:rsidRPr="00456C6C">
        <w:rPr>
          <w:sz w:val="26"/>
          <w:szCs w:val="26"/>
        </w:rPr>
        <w:t>s</w:t>
      </w:r>
      <w:r w:rsidRPr="00456C6C">
        <w:rPr>
          <w:spacing w:val="11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i</w:t>
      </w:r>
      <w:r w:rsidRPr="00456C6C">
        <w:rPr>
          <w:sz w:val="26"/>
          <w:szCs w:val="26"/>
        </w:rPr>
        <w:t>n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an</w:t>
      </w:r>
      <w:r w:rsidRPr="00456C6C">
        <w:rPr>
          <w:sz w:val="26"/>
          <w:szCs w:val="26"/>
        </w:rPr>
        <w:t>c</w:t>
      </w:r>
      <w:r w:rsidRPr="00456C6C">
        <w:rPr>
          <w:spacing w:val="1"/>
          <w:sz w:val="26"/>
          <w:szCs w:val="26"/>
        </w:rPr>
        <w:t>i</w:t>
      </w:r>
      <w:r w:rsidRPr="00456C6C">
        <w:rPr>
          <w:spacing w:val="-2"/>
          <w:sz w:val="26"/>
          <w:szCs w:val="26"/>
        </w:rPr>
        <w:t>e</w:t>
      </w:r>
      <w:r w:rsidRPr="00456C6C">
        <w:rPr>
          <w:spacing w:val="2"/>
          <w:sz w:val="26"/>
          <w:szCs w:val="26"/>
        </w:rPr>
        <w:t>n</w:t>
      </w:r>
      <w:r w:rsidRPr="00456C6C">
        <w:rPr>
          <w:sz w:val="26"/>
          <w:szCs w:val="26"/>
        </w:rPr>
        <w:t>t</w:t>
      </w:r>
      <w:r w:rsidRPr="00456C6C">
        <w:rPr>
          <w:spacing w:val="8"/>
          <w:sz w:val="26"/>
          <w:szCs w:val="26"/>
        </w:rPr>
        <w:t xml:space="preserve"> </w:t>
      </w:r>
      <w:r w:rsidRPr="00456C6C">
        <w:rPr>
          <w:spacing w:val="-2"/>
          <w:w w:val="101"/>
          <w:sz w:val="26"/>
          <w:szCs w:val="26"/>
        </w:rPr>
        <w:t>M</w:t>
      </w:r>
      <w:r w:rsidRPr="00456C6C">
        <w:rPr>
          <w:w w:val="101"/>
          <w:sz w:val="26"/>
          <w:szCs w:val="26"/>
        </w:rPr>
        <w:t>e</w:t>
      </w:r>
      <w:r w:rsidRPr="00456C6C">
        <w:rPr>
          <w:spacing w:val="-2"/>
          <w:w w:val="101"/>
          <w:sz w:val="26"/>
          <w:szCs w:val="26"/>
        </w:rPr>
        <w:t>s</w:t>
      </w:r>
      <w:r w:rsidRPr="00456C6C">
        <w:rPr>
          <w:w w:val="101"/>
          <w:sz w:val="26"/>
          <w:szCs w:val="26"/>
        </w:rPr>
        <w:t>op</w:t>
      </w:r>
      <w:r w:rsidRPr="00456C6C">
        <w:rPr>
          <w:spacing w:val="-2"/>
          <w:w w:val="101"/>
          <w:sz w:val="26"/>
          <w:szCs w:val="26"/>
        </w:rPr>
        <w:t>o</w:t>
      </w:r>
      <w:r w:rsidRPr="00456C6C">
        <w:rPr>
          <w:spacing w:val="1"/>
          <w:w w:val="101"/>
          <w:sz w:val="26"/>
          <w:szCs w:val="26"/>
        </w:rPr>
        <w:t>t</w:t>
      </w:r>
      <w:r w:rsidRPr="00456C6C">
        <w:rPr>
          <w:spacing w:val="3"/>
          <w:w w:val="101"/>
          <w:sz w:val="26"/>
          <w:szCs w:val="26"/>
        </w:rPr>
        <w:t>a</w:t>
      </w:r>
      <w:r w:rsidRPr="00456C6C">
        <w:rPr>
          <w:spacing w:val="-6"/>
          <w:w w:val="101"/>
          <w:sz w:val="26"/>
          <w:szCs w:val="26"/>
        </w:rPr>
        <w:t>m</w:t>
      </w:r>
      <w:r w:rsidRPr="00456C6C">
        <w:rPr>
          <w:spacing w:val="1"/>
          <w:w w:val="101"/>
          <w:sz w:val="26"/>
          <w:szCs w:val="26"/>
        </w:rPr>
        <w:t>i</w:t>
      </w:r>
      <w:r w:rsidRPr="00456C6C">
        <w:rPr>
          <w:w w:val="101"/>
          <w:sz w:val="26"/>
          <w:szCs w:val="26"/>
        </w:rPr>
        <w:t>a?</w:t>
      </w:r>
    </w:p>
    <w:p w:rsidR="00456C6C" w:rsidRPr="00456C6C" w:rsidRDefault="00BF298F" w:rsidP="00BB4796">
      <w:pPr>
        <w:pStyle w:val="ListParagraph"/>
        <w:numPr>
          <w:ilvl w:val="0"/>
          <w:numId w:val="37"/>
        </w:numPr>
        <w:tabs>
          <w:tab w:val="left" w:pos="440"/>
        </w:tabs>
        <w:spacing w:before="11" w:line="244" w:lineRule="auto"/>
        <w:ind w:right="88"/>
        <w:rPr>
          <w:sz w:val="30"/>
          <w:szCs w:val="30"/>
        </w:rPr>
      </w:pPr>
      <w:r w:rsidRPr="00456C6C">
        <w:rPr>
          <w:i/>
          <w:spacing w:val="-3"/>
          <w:sz w:val="26"/>
          <w:szCs w:val="26"/>
        </w:rPr>
        <w:t>B</w:t>
      </w:r>
      <w:r w:rsidRPr="00456C6C">
        <w:rPr>
          <w:i/>
          <w:spacing w:val="1"/>
          <w:sz w:val="26"/>
          <w:szCs w:val="26"/>
        </w:rPr>
        <w:t>i</w:t>
      </w:r>
      <w:r w:rsidRPr="00456C6C">
        <w:rPr>
          <w:i/>
          <w:sz w:val="26"/>
          <w:szCs w:val="26"/>
        </w:rPr>
        <w:t>b</w:t>
      </w:r>
      <w:r w:rsidRPr="00456C6C">
        <w:rPr>
          <w:i/>
          <w:spacing w:val="1"/>
          <w:sz w:val="26"/>
          <w:szCs w:val="26"/>
        </w:rPr>
        <w:t>l</w:t>
      </w:r>
      <w:r w:rsidRPr="00456C6C">
        <w:rPr>
          <w:i/>
          <w:sz w:val="26"/>
          <w:szCs w:val="26"/>
        </w:rPr>
        <w:t>e</w:t>
      </w:r>
      <w:r w:rsidRPr="00456C6C">
        <w:rPr>
          <w:i/>
          <w:spacing w:val="5"/>
          <w:sz w:val="26"/>
          <w:szCs w:val="26"/>
        </w:rPr>
        <w:t xml:space="preserve"> </w:t>
      </w:r>
      <w:r w:rsidRPr="00456C6C">
        <w:rPr>
          <w:i/>
          <w:sz w:val="26"/>
          <w:szCs w:val="26"/>
        </w:rPr>
        <w:t>c</w:t>
      </w:r>
      <w:r w:rsidRPr="00456C6C">
        <w:rPr>
          <w:i/>
          <w:spacing w:val="-2"/>
          <w:sz w:val="26"/>
          <w:szCs w:val="26"/>
        </w:rPr>
        <w:t>r</w:t>
      </w:r>
      <w:r w:rsidRPr="00456C6C">
        <w:rPr>
          <w:i/>
          <w:spacing w:val="-1"/>
          <w:sz w:val="26"/>
          <w:szCs w:val="26"/>
        </w:rPr>
        <w:t>i</w:t>
      </w:r>
      <w:r w:rsidRPr="00456C6C">
        <w:rPr>
          <w:i/>
          <w:spacing w:val="1"/>
          <w:sz w:val="26"/>
          <w:szCs w:val="26"/>
        </w:rPr>
        <w:t>ti</w:t>
      </w:r>
      <w:r w:rsidRPr="00456C6C">
        <w:rPr>
          <w:i/>
          <w:spacing w:val="-2"/>
          <w:sz w:val="26"/>
          <w:szCs w:val="26"/>
        </w:rPr>
        <w:t>c</w:t>
      </w:r>
      <w:r w:rsidRPr="00456C6C">
        <w:rPr>
          <w:i/>
          <w:sz w:val="26"/>
          <w:szCs w:val="26"/>
        </w:rPr>
        <w:t>s</w:t>
      </w:r>
      <w:r w:rsidRPr="00456C6C">
        <w:rPr>
          <w:i/>
          <w:spacing w:val="9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o</w:t>
      </w:r>
      <w:r w:rsidRPr="00456C6C">
        <w:rPr>
          <w:spacing w:val="2"/>
          <w:sz w:val="26"/>
          <w:szCs w:val="26"/>
        </w:rPr>
        <w:t>n</w:t>
      </w:r>
      <w:r w:rsidRPr="00456C6C">
        <w:rPr>
          <w:spacing w:val="-2"/>
          <w:sz w:val="26"/>
          <w:szCs w:val="26"/>
        </w:rPr>
        <w:t>c</w:t>
      </w:r>
      <w:r w:rsidRPr="00456C6C">
        <w:rPr>
          <w:sz w:val="26"/>
          <w:szCs w:val="26"/>
        </w:rPr>
        <w:t>e</w:t>
      </w:r>
      <w:r w:rsidRPr="00456C6C">
        <w:rPr>
          <w:spacing w:val="5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s</w:t>
      </w:r>
      <w:r w:rsidRPr="00456C6C">
        <w:rPr>
          <w:spacing w:val="-2"/>
          <w:sz w:val="26"/>
          <w:szCs w:val="26"/>
        </w:rPr>
        <w:t>a</w:t>
      </w:r>
      <w:r w:rsidRPr="00456C6C">
        <w:rPr>
          <w:spacing w:val="-1"/>
          <w:sz w:val="26"/>
          <w:szCs w:val="26"/>
        </w:rPr>
        <w:t>i</w:t>
      </w:r>
      <w:r w:rsidRPr="00456C6C">
        <w:rPr>
          <w:sz w:val="26"/>
          <w:szCs w:val="26"/>
        </w:rPr>
        <w:t>d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h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t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he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z w:val="26"/>
          <w:szCs w:val="26"/>
        </w:rPr>
        <w:t>ea</w:t>
      </w:r>
      <w:r w:rsidRPr="00456C6C">
        <w:rPr>
          <w:spacing w:val="-1"/>
          <w:sz w:val="26"/>
          <w:szCs w:val="26"/>
        </w:rPr>
        <w:t>r</w:t>
      </w:r>
      <w:r w:rsidRPr="00456C6C">
        <w:rPr>
          <w:spacing w:val="6"/>
          <w:sz w:val="26"/>
          <w:szCs w:val="26"/>
        </w:rPr>
        <w:t>l</w:t>
      </w:r>
      <w:r w:rsidRPr="00456C6C">
        <w:rPr>
          <w:sz w:val="26"/>
          <w:szCs w:val="26"/>
        </w:rPr>
        <w:t>y</w:t>
      </w:r>
      <w:r w:rsidRPr="00456C6C">
        <w:rPr>
          <w:spacing w:val="-2"/>
          <w:sz w:val="26"/>
          <w:szCs w:val="26"/>
        </w:rPr>
        <w:t xml:space="preserve"> </w:t>
      </w:r>
      <w:r w:rsidRPr="00456C6C">
        <w:rPr>
          <w:sz w:val="26"/>
          <w:szCs w:val="26"/>
        </w:rPr>
        <w:t>b</w:t>
      </w:r>
      <w:r w:rsidRPr="00456C6C">
        <w:rPr>
          <w:spacing w:val="2"/>
          <w:sz w:val="26"/>
          <w:szCs w:val="26"/>
        </w:rPr>
        <w:t>o</w:t>
      </w:r>
      <w:r w:rsidRPr="00456C6C">
        <w:rPr>
          <w:spacing w:val="-2"/>
          <w:sz w:val="26"/>
          <w:szCs w:val="26"/>
        </w:rPr>
        <w:t>o</w:t>
      </w:r>
      <w:r w:rsidRPr="00456C6C">
        <w:rPr>
          <w:sz w:val="26"/>
          <w:szCs w:val="26"/>
        </w:rPr>
        <w:t>ks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z w:val="26"/>
          <w:szCs w:val="26"/>
        </w:rPr>
        <w:t>of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he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B</w:t>
      </w:r>
      <w:r w:rsidRPr="00456C6C">
        <w:rPr>
          <w:spacing w:val="1"/>
          <w:sz w:val="26"/>
          <w:szCs w:val="26"/>
        </w:rPr>
        <w:t>i</w:t>
      </w:r>
      <w:r w:rsidRPr="00456C6C">
        <w:rPr>
          <w:spacing w:val="-2"/>
          <w:sz w:val="26"/>
          <w:szCs w:val="26"/>
        </w:rPr>
        <w:t>b</w:t>
      </w:r>
      <w:r w:rsidRPr="00456C6C">
        <w:rPr>
          <w:spacing w:val="1"/>
          <w:sz w:val="26"/>
          <w:szCs w:val="26"/>
        </w:rPr>
        <w:t>l</w:t>
      </w:r>
      <w:r w:rsidRPr="00456C6C">
        <w:rPr>
          <w:sz w:val="26"/>
          <w:szCs w:val="26"/>
        </w:rPr>
        <w:t>e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c</w:t>
      </w:r>
      <w:r w:rsidRPr="00456C6C">
        <w:rPr>
          <w:spacing w:val="2"/>
          <w:sz w:val="26"/>
          <w:szCs w:val="26"/>
        </w:rPr>
        <w:t>o</w:t>
      </w:r>
      <w:r w:rsidRPr="00456C6C">
        <w:rPr>
          <w:spacing w:val="-2"/>
          <w:sz w:val="26"/>
          <w:szCs w:val="26"/>
        </w:rPr>
        <w:t>u</w:t>
      </w:r>
      <w:r w:rsidRPr="00456C6C">
        <w:rPr>
          <w:spacing w:val="-1"/>
          <w:sz w:val="26"/>
          <w:szCs w:val="26"/>
        </w:rPr>
        <w:t>l</w:t>
      </w:r>
      <w:r w:rsidRPr="00456C6C">
        <w:rPr>
          <w:sz w:val="26"/>
          <w:szCs w:val="26"/>
        </w:rPr>
        <w:t>d</w:t>
      </w:r>
      <w:r w:rsidRPr="00456C6C">
        <w:rPr>
          <w:spacing w:val="8"/>
          <w:sz w:val="26"/>
          <w:szCs w:val="26"/>
        </w:rPr>
        <w:t xml:space="preserve"> </w:t>
      </w:r>
      <w:r w:rsidRPr="00456C6C">
        <w:rPr>
          <w:sz w:val="26"/>
          <w:szCs w:val="26"/>
        </w:rPr>
        <w:t>n</w:t>
      </w:r>
      <w:r w:rsidRPr="00456C6C">
        <w:rPr>
          <w:spacing w:val="-2"/>
          <w:sz w:val="26"/>
          <w:szCs w:val="26"/>
        </w:rPr>
        <w:t>o</w:t>
      </w:r>
      <w:r w:rsidRPr="00456C6C">
        <w:rPr>
          <w:sz w:val="26"/>
          <w:szCs w:val="26"/>
        </w:rPr>
        <w:t>t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pacing w:val="2"/>
          <w:sz w:val="26"/>
          <w:szCs w:val="26"/>
        </w:rPr>
        <w:t>h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ve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2"/>
          <w:sz w:val="26"/>
          <w:szCs w:val="26"/>
        </w:rPr>
        <w:t>b</w:t>
      </w:r>
      <w:r w:rsidRPr="00456C6C">
        <w:rPr>
          <w:sz w:val="26"/>
          <w:szCs w:val="26"/>
        </w:rPr>
        <w:t>e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n</w:t>
      </w:r>
      <w:r w:rsidRPr="00456C6C">
        <w:rPr>
          <w:spacing w:val="5"/>
          <w:sz w:val="26"/>
          <w:szCs w:val="26"/>
        </w:rPr>
        <w:t xml:space="preserve"> </w:t>
      </w:r>
      <w:r w:rsidRPr="00456C6C">
        <w:rPr>
          <w:sz w:val="26"/>
          <w:szCs w:val="26"/>
        </w:rPr>
        <w:t>put</w:t>
      </w:r>
      <w:r w:rsidRPr="00456C6C">
        <w:rPr>
          <w:spacing w:val="4"/>
          <w:sz w:val="26"/>
          <w:szCs w:val="26"/>
        </w:rPr>
        <w:t xml:space="preserve"> </w:t>
      </w:r>
      <w:r w:rsidRPr="00456C6C">
        <w:rPr>
          <w:spacing w:val="-1"/>
          <w:w w:val="101"/>
          <w:sz w:val="26"/>
          <w:szCs w:val="26"/>
        </w:rPr>
        <w:t>i</w:t>
      </w:r>
      <w:r w:rsidRPr="00456C6C">
        <w:rPr>
          <w:w w:val="101"/>
          <w:sz w:val="26"/>
          <w:szCs w:val="26"/>
        </w:rPr>
        <w:t>n</w:t>
      </w:r>
      <w:r w:rsidRPr="00456C6C">
        <w:rPr>
          <w:spacing w:val="-1"/>
          <w:w w:val="101"/>
          <w:sz w:val="26"/>
          <w:szCs w:val="26"/>
        </w:rPr>
        <w:t>t</w:t>
      </w:r>
      <w:r w:rsidRPr="00456C6C">
        <w:rPr>
          <w:w w:val="101"/>
          <w:sz w:val="26"/>
          <w:szCs w:val="26"/>
        </w:rPr>
        <w:t xml:space="preserve">o </w:t>
      </w:r>
      <w:r w:rsidRPr="00456C6C">
        <w:rPr>
          <w:spacing w:val="-1"/>
          <w:sz w:val="26"/>
          <w:szCs w:val="26"/>
        </w:rPr>
        <w:t>wr</w:t>
      </w:r>
      <w:r w:rsidRPr="00456C6C">
        <w:rPr>
          <w:spacing w:val="1"/>
          <w:sz w:val="26"/>
          <w:szCs w:val="26"/>
        </w:rPr>
        <w:t>i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n</w:t>
      </w:r>
      <w:r w:rsidRPr="00456C6C">
        <w:rPr>
          <w:spacing w:val="12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f</w:t>
      </w:r>
      <w:r w:rsidRPr="00456C6C">
        <w:rPr>
          <w:sz w:val="26"/>
          <w:szCs w:val="26"/>
        </w:rPr>
        <w:t>o</w:t>
      </w:r>
      <w:r w:rsidRPr="00456C6C">
        <w:rPr>
          <w:spacing w:val="1"/>
          <w:sz w:val="26"/>
          <w:szCs w:val="26"/>
        </w:rPr>
        <w:t>r</w:t>
      </w:r>
      <w:r w:rsidRPr="00456C6C">
        <w:rPr>
          <w:sz w:val="26"/>
          <w:szCs w:val="26"/>
        </w:rPr>
        <w:t>m</w:t>
      </w:r>
      <w:r w:rsidRPr="00456C6C">
        <w:rPr>
          <w:spacing w:val="1"/>
          <w:sz w:val="26"/>
          <w:szCs w:val="26"/>
        </w:rPr>
        <w:t xml:space="preserve"> </w:t>
      </w:r>
      <w:r w:rsidRPr="00456C6C">
        <w:rPr>
          <w:sz w:val="26"/>
          <w:szCs w:val="26"/>
        </w:rPr>
        <w:t>u</w:t>
      </w:r>
      <w:r w:rsidRPr="00456C6C">
        <w:rPr>
          <w:spacing w:val="2"/>
          <w:sz w:val="26"/>
          <w:szCs w:val="26"/>
        </w:rPr>
        <w:t>n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1"/>
          <w:sz w:val="26"/>
          <w:szCs w:val="26"/>
        </w:rPr>
        <w:t>i</w:t>
      </w:r>
      <w:r w:rsidRPr="00456C6C">
        <w:rPr>
          <w:sz w:val="26"/>
          <w:szCs w:val="26"/>
        </w:rPr>
        <w:t>l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bout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6</w:t>
      </w:r>
      <w:r w:rsidRPr="00456C6C">
        <w:rPr>
          <w:sz w:val="26"/>
          <w:szCs w:val="26"/>
        </w:rPr>
        <w:t>00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B</w:t>
      </w:r>
      <w:r w:rsidRPr="00456C6C">
        <w:rPr>
          <w:sz w:val="26"/>
          <w:szCs w:val="26"/>
        </w:rPr>
        <w:t>C</w:t>
      </w:r>
      <w:r w:rsidRPr="00456C6C">
        <w:rPr>
          <w:spacing w:val="2"/>
          <w:sz w:val="26"/>
          <w:szCs w:val="26"/>
        </w:rPr>
        <w:t xml:space="preserve"> </w:t>
      </w:r>
      <w:r w:rsidRPr="00456C6C">
        <w:rPr>
          <w:sz w:val="26"/>
          <w:szCs w:val="26"/>
        </w:rPr>
        <w:t>bec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u</w:t>
      </w:r>
      <w:r w:rsidRPr="00456C6C">
        <w:rPr>
          <w:spacing w:val="-2"/>
          <w:sz w:val="26"/>
          <w:szCs w:val="26"/>
        </w:rPr>
        <w:t>s</w:t>
      </w:r>
      <w:r w:rsidRPr="00456C6C">
        <w:rPr>
          <w:sz w:val="26"/>
          <w:szCs w:val="26"/>
        </w:rPr>
        <w:t>e,</w:t>
      </w:r>
      <w:r w:rsidRPr="00456C6C">
        <w:rPr>
          <w:spacing w:val="10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z w:val="26"/>
          <w:szCs w:val="26"/>
        </w:rPr>
        <w:t>h</w:t>
      </w:r>
      <w:r w:rsidRPr="00456C6C">
        <w:rPr>
          <w:spacing w:val="3"/>
          <w:sz w:val="26"/>
          <w:szCs w:val="26"/>
        </w:rPr>
        <w:t>e</w:t>
      </w:r>
      <w:r w:rsidRPr="00456C6C">
        <w:rPr>
          <w:sz w:val="26"/>
          <w:szCs w:val="26"/>
        </w:rPr>
        <w:t>y</w:t>
      </w:r>
      <w:r w:rsidRPr="00456C6C">
        <w:rPr>
          <w:spacing w:val="-3"/>
          <w:sz w:val="26"/>
          <w:szCs w:val="26"/>
        </w:rPr>
        <w:t xml:space="preserve"> </w:t>
      </w:r>
      <w:r w:rsidRPr="00456C6C">
        <w:rPr>
          <w:sz w:val="26"/>
          <w:szCs w:val="26"/>
        </w:rPr>
        <w:t>a</w:t>
      </w:r>
      <w:r w:rsidRPr="00456C6C">
        <w:rPr>
          <w:spacing w:val="1"/>
          <w:sz w:val="26"/>
          <w:szCs w:val="26"/>
        </w:rPr>
        <w:t>r</w:t>
      </w:r>
      <w:r w:rsidRPr="00456C6C">
        <w:rPr>
          <w:sz w:val="26"/>
          <w:szCs w:val="26"/>
        </w:rPr>
        <w:t>g</w:t>
      </w:r>
      <w:r w:rsidRPr="00456C6C">
        <w:rPr>
          <w:spacing w:val="2"/>
          <w:sz w:val="26"/>
          <w:szCs w:val="26"/>
        </w:rPr>
        <w:t>u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d,</w:t>
      </w:r>
      <w:r w:rsidRPr="00456C6C">
        <w:rPr>
          <w:spacing w:val="9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wr</w:t>
      </w:r>
      <w:r w:rsidRPr="00456C6C">
        <w:rPr>
          <w:spacing w:val="1"/>
          <w:sz w:val="26"/>
          <w:szCs w:val="26"/>
        </w:rPr>
        <w:t>i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1"/>
          <w:sz w:val="26"/>
          <w:szCs w:val="26"/>
        </w:rPr>
        <w:t>i</w:t>
      </w:r>
      <w:r w:rsidRPr="00456C6C">
        <w:rPr>
          <w:sz w:val="26"/>
          <w:szCs w:val="26"/>
        </w:rPr>
        <w:t>ng</w:t>
      </w:r>
      <w:r w:rsidRPr="00456C6C">
        <w:rPr>
          <w:spacing w:val="8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w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s</w:t>
      </w:r>
      <w:r w:rsidRPr="00456C6C">
        <w:rPr>
          <w:spacing w:val="7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u</w:t>
      </w:r>
      <w:r w:rsidRPr="00456C6C">
        <w:rPr>
          <w:spacing w:val="2"/>
          <w:sz w:val="26"/>
          <w:szCs w:val="26"/>
        </w:rPr>
        <w:t>n</w:t>
      </w:r>
      <w:r w:rsidRPr="00456C6C">
        <w:rPr>
          <w:spacing w:val="-2"/>
          <w:sz w:val="26"/>
          <w:szCs w:val="26"/>
        </w:rPr>
        <w:t>k</w:t>
      </w:r>
      <w:r w:rsidRPr="00456C6C">
        <w:rPr>
          <w:sz w:val="26"/>
          <w:szCs w:val="26"/>
        </w:rPr>
        <w:t>no</w:t>
      </w:r>
      <w:r w:rsidRPr="00456C6C">
        <w:rPr>
          <w:spacing w:val="-1"/>
          <w:sz w:val="26"/>
          <w:szCs w:val="26"/>
        </w:rPr>
        <w:t>w</w:t>
      </w:r>
      <w:r w:rsidRPr="00456C6C">
        <w:rPr>
          <w:sz w:val="26"/>
          <w:szCs w:val="26"/>
        </w:rPr>
        <w:t>n</w:t>
      </w:r>
      <w:r w:rsidRPr="00456C6C">
        <w:rPr>
          <w:spacing w:val="10"/>
          <w:sz w:val="26"/>
          <w:szCs w:val="26"/>
        </w:rPr>
        <w:t xml:space="preserve"> </w:t>
      </w:r>
      <w:r w:rsidRPr="00456C6C">
        <w:rPr>
          <w:spacing w:val="2"/>
          <w:sz w:val="26"/>
          <w:szCs w:val="26"/>
        </w:rPr>
        <w:t>u</w:t>
      </w:r>
      <w:r w:rsidRPr="00456C6C">
        <w:rPr>
          <w:spacing w:val="-2"/>
          <w:sz w:val="26"/>
          <w:szCs w:val="26"/>
        </w:rPr>
        <w:t>n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-1"/>
          <w:sz w:val="26"/>
          <w:szCs w:val="26"/>
        </w:rPr>
        <w:t>i</w:t>
      </w:r>
      <w:r w:rsidRPr="00456C6C">
        <w:rPr>
          <w:sz w:val="26"/>
          <w:szCs w:val="26"/>
        </w:rPr>
        <w:t>l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pacing w:val="1"/>
          <w:w w:val="101"/>
          <w:sz w:val="26"/>
          <w:szCs w:val="26"/>
        </w:rPr>
        <w:t>t</w:t>
      </w:r>
      <w:r w:rsidRPr="00456C6C">
        <w:rPr>
          <w:spacing w:val="-2"/>
          <w:w w:val="101"/>
          <w:sz w:val="26"/>
          <w:szCs w:val="26"/>
        </w:rPr>
        <w:t>h</w:t>
      </w:r>
      <w:r w:rsidRPr="00456C6C">
        <w:rPr>
          <w:spacing w:val="1"/>
          <w:w w:val="101"/>
          <w:sz w:val="26"/>
          <w:szCs w:val="26"/>
        </w:rPr>
        <w:t>i</w:t>
      </w:r>
      <w:r w:rsidRPr="00456C6C">
        <w:rPr>
          <w:w w:val="101"/>
          <w:sz w:val="26"/>
          <w:szCs w:val="26"/>
        </w:rPr>
        <w:t xml:space="preserve">s 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3"/>
          <w:sz w:val="26"/>
          <w:szCs w:val="26"/>
        </w:rPr>
        <w:t>i</w:t>
      </w:r>
      <w:r w:rsidRPr="00456C6C">
        <w:rPr>
          <w:spacing w:val="-9"/>
          <w:sz w:val="26"/>
          <w:szCs w:val="26"/>
        </w:rPr>
        <w:t>m</w:t>
      </w:r>
      <w:r w:rsidRPr="00456C6C">
        <w:rPr>
          <w:sz w:val="26"/>
          <w:szCs w:val="26"/>
        </w:rPr>
        <w:t>e.</w:t>
      </w:r>
      <w:r w:rsidRPr="00456C6C">
        <w:rPr>
          <w:spacing w:val="11"/>
          <w:sz w:val="26"/>
          <w:szCs w:val="26"/>
        </w:rPr>
        <w:t xml:space="preserve"> </w:t>
      </w:r>
      <w:r w:rsidRPr="00456C6C">
        <w:rPr>
          <w:spacing w:val="-3"/>
          <w:sz w:val="26"/>
          <w:szCs w:val="26"/>
        </w:rPr>
        <w:t>C</w:t>
      </w:r>
      <w:r w:rsidRPr="00456C6C">
        <w:rPr>
          <w:spacing w:val="2"/>
          <w:sz w:val="26"/>
          <w:szCs w:val="26"/>
        </w:rPr>
        <w:t>o</w:t>
      </w:r>
      <w:r w:rsidRPr="00456C6C">
        <w:rPr>
          <w:spacing w:val="-4"/>
          <w:sz w:val="26"/>
          <w:szCs w:val="26"/>
        </w:rPr>
        <w:t>mm</w:t>
      </w:r>
      <w:r w:rsidRPr="00456C6C">
        <w:rPr>
          <w:sz w:val="26"/>
          <w:szCs w:val="26"/>
        </w:rPr>
        <w:t>ent</w:t>
      </w:r>
      <w:r w:rsidRPr="00456C6C">
        <w:rPr>
          <w:spacing w:val="1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i</w:t>
      </w:r>
      <w:r w:rsidRPr="00456C6C">
        <w:rPr>
          <w:sz w:val="26"/>
          <w:szCs w:val="26"/>
        </w:rPr>
        <w:t>n</w:t>
      </w:r>
      <w:r w:rsidRPr="00456C6C">
        <w:rPr>
          <w:spacing w:val="2"/>
          <w:sz w:val="26"/>
          <w:szCs w:val="26"/>
        </w:rPr>
        <w:t xml:space="preserve"> </w:t>
      </w:r>
      <w:r w:rsidRPr="00456C6C">
        <w:rPr>
          <w:spacing w:val="1"/>
          <w:sz w:val="26"/>
          <w:szCs w:val="26"/>
        </w:rPr>
        <w:t>t</w:t>
      </w:r>
      <w:r w:rsidRPr="00456C6C">
        <w:rPr>
          <w:spacing w:val="2"/>
          <w:sz w:val="26"/>
          <w:szCs w:val="26"/>
        </w:rPr>
        <w:t>h</w:t>
      </w:r>
      <w:r w:rsidRPr="00456C6C">
        <w:rPr>
          <w:sz w:val="26"/>
          <w:szCs w:val="26"/>
        </w:rPr>
        <w:t>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li</w:t>
      </w:r>
      <w:r w:rsidRPr="00456C6C">
        <w:rPr>
          <w:sz w:val="26"/>
          <w:szCs w:val="26"/>
        </w:rPr>
        <w:t>ght</w:t>
      </w:r>
      <w:r w:rsidRPr="00456C6C">
        <w:rPr>
          <w:spacing w:val="6"/>
          <w:sz w:val="26"/>
          <w:szCs w:val="26"/>
        </w:rPr>
        <w:t xml:space="preserve"> </w:t>
      </w:r>
      <w:r w:rsidRPr="00456C6C">
        <w:rPr>
          <w:sz w:val="26"/>
          <w:szCs w:val="26"/>
        </w:rPr>
        <w:t>of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1"/>
          <w:sz w:val="26"/>
          <w:szCs w:val="26"/>
        </w:rPr>
        <w:t>t</w:t>
      </w:r>
      <w:r w:rsidRPr="00456C6C">
        <w:rPr>
          <w:sz w:val="26"/>
          <w:szCs w:val="26"/>
        </w:rPr>
        <w:t>he</w:t>
      </w:r>
      <w:r w:rsidRPr="00456C6C">
        <w:rPr>
          <w:spacing w:val="3"/>
          <w:sz w:val="26"/>
          <w:szCs w:val="26"/>
        </w:rPr>
        <w:t xml:space="preserve"> </w:t>
      </w:r>
      <w:r w:rsidRPr="00456C6C">
        <w:rPr>
          <w:spacing w:val="-2"/>
          <w:sz w:val="26"/>
          <w:szCs w:val="26"/>
        </w:rPr>
        <w:t>e</w:t>
      </w:r>
      <w:r w:rsidRPr="00456C6C">
        <w:rPr>
          <w:spacing w:val="2"/>
          <w:sz w:val="26"/>
          <w:szCs w:val="26"/>
        </w:rPr>
        <w:t>x</w:t>
      </w:r>
      <w:r w:rsidRPr="00456C6C">
        <w:rPr>
          <w:sz w:val="26"/>
          <w:szCs w:val="26"/>
        </w:rPr>
        <w:t>c</w:t>
      </w:r>
      <w:r w:rsidRPr="00456C6C">
        <w:rPr>
          <w:spacing w:val="-2"/>
          <w:sz w:val="26"/>
          <w:szCs w:val="26"/>
        </w:rPr>
        <w:t>a</w:t>
      </w:r>
      <w:r w:rsidRPr="00456C6C">
        <w:rPr>
          <w:sz w:val="26"/>
          <w:szCs w:val="26"/>
        </w:rPr>
        <w:t>va</w:t>
      </w:r>
      <w:r w:rsidRPr="00456C6C">
        <w:rPr>
          <w:spacing w:val="-1"/>
          <w:sz w:val="26"/>
          <w:szCs w:val="26"/>
        </w:rPr>
        <w:t>t</w:t>
      </w:r>
      <w:r w:rsidRPr="00456C6C">
        <w:rPr>
          <w:spacing w:val="-2"/>
          <w:sz w:val="26"/>
          <w:szCs w:val="26"/>
        </w:rPr>
        <w:t>e</w:t>
      </w:r>
      <w:r w:rsidRPr="00456C6C">
        <w:rPr>
          <w:sz w:val="26"/>
          <w:szCs w:val="26"/>
        </w:rPr>
        <w:t>d</w:t>
      </w:r>
      <w:r w:rsidRPr="00456C6C">
        <w:rPr>
          <w:spacing w:val="12"/>
          <w:sz w:val="26"/>
          <w:szCs w:val="26"/>
        </w:rPr>
        <w:t xml:space="preserve"> </w:t>
      </w:r>
      <w:r w:rsidRPr="00456C6C">
        <w:rPr>
          <w:w w:val="101"/>
          <w:sz w:val="26"/>
          <w:szCs w:val="26"/>
        </w:rPr>
        <w:t>e</w:t>
      </w:r>
      <w:r w:rsidRPr="00456C6C">
        <w:rPr>
          <w:spacing w:val="-2"/>
          <w:w w:val="101"/>
          <w:sz w:val="26"/>
          <w:szCs w:val="26"/>
        </w:rPr>
        <w:t>v</w:t>
      </w:r>
      <w:r w:rsidRPr="00456C6C">
        <w:rPr>
          <w:spacing w:val="-1"/>
          <w:w w:val="101"/>
          <w:sz w:val="26"/>
          <w:szCs w:val="26"/>
        </w:rPr>
        <w:t>i</w:t>
      </w:r>
      <w:r w:rsidRPr="00456C6C">
        <w:rPr>
          <w:spacing w:val="2"/>
          <w:w w:val="101"/>
          <w:sz w:val="26"/>
          <w:szCs w:val="26"/>
        </w:rPr>
        <w:t>d</w:t>
      </w:r>
      <w:r w:rsidRPr="00456C6C">
        <w:rPr>
          <w:w w:val="101"/>
          <w:sz w:val="26"/>
          <w:szCs w:val="26"/>
        </w:rPr>
        <w:t>e</w:t>
      </w:r>
      <w:r w:rsidRPr="00456C6C">
        <w:rPr>
          <w:spacing w:val="-2"/>
          <w:w w:val="101"/>
          <w:sz w:val="26"/>
          <w:szCs w:val="26"/>
        </w:rPr>
        <w:t>n</w:t>
      </w:r>
      <w:r w:rsidRPr="00456C6C">
        <w:rPr>
          <w:w w:val="101"/>
          <w:sz w:val="26"/>
          <w:szCs w:val="26"/>
        </w:rPr>
        <w:t>c</w:t>
      </w:r>
      <w:r w:rsidRPr="00456C6C">
        <w:rPr>
          <w:spacing w:val="-2"/>
          <w:w w:val="101"/>
          <w:sz w:val="26"/>
          <w:szCs w:val="26"/>
        </w:rPr>
        <w:t>e</w:t>
      </w:r>
    </w:p>
    <w:p w:rsidR="00456C6C" w:rsidRPr="00456C6C" w:rsidRDefault="00456C6C" w:rsidP="00456C6C">
      <w:pPr>
        <w:pStyle w:val="ListParagraph"/>
        <w:tabs>
          <w:tab w:val="left" w:pos="440"/>
        </w:tabs>
        <w:spacing w:before="11" w:line="244" w:lineRule="auto"/>
        <w:ind w:right="88"/>
        <w:rPr>
          <w:sz w:val="30"/>
          <w:szCs w:val="30"/>
        </w:rPr>
      </w:pPr>
    </w:p>
    <w:p w:rsidR="00A030C6" w:rsidRPr="00CC66D0" w:rsidRDefault="00BF298F" w:rsidP="00456C6C">
      <w:pPr>
        <w:tabs>
          <w:tab w:val="left" w:pos="440"/>
        </w:tabs>
        <w:spacing w:before="11" w:line="244" w:lineRule="auto"/>
        <w:ind w:right="88"/>
        <w:rPr>
          <w:sz w:val="32"/>
          <w:szCs w:val="32"/>
        </w:rPr>
      </w:pPr>
      <w:r w:rsidRPr="00CC66D0">
        <w:rPr>
          <w:b/>
          <w:spacing w:val="-1"/>
          <w:sz w:val="32"/>
          <w:szCs w:val="32"/>
        </w:rPr>
        <w:t>C</w:t>
      </w:r>
      <w:r w:rsidRPr="00CC66D0">
        <w:rPr>
          <w:b/>
          <w:spacing w:val="1"/>
          <w:sz w:val="32"/>
          <w:szCs w:val="32"/>
        </w:rPr>
        <w:t>as</w:t>
      </w:r>
      <w:r w:rsidRPr="00CC66D0">
        <w:rPr>
          <w:b/>
          <w:sz w:val="32"/>
          <w:szCs w:val="32"/>
        </w:rPr>
        <w:t>e</w:t>
      </w:r>
      <w:r w:rsidRPr="00CC66D0">
        <w:rPr>
          <w:b/>
          <w:spacing w:val="-2"/>
          <w:sz w:val="32"/>
          <w:szCs w:val="32"/>
        </w:rPr>
        <w:t xml:space="preserve"> </w:t>
      </w:r>
      <w:r w:rsidRPr="00CC66D0">
        <w:rPr>
          <w:b/>
          <w:spacing w:val="1"/>
          <w:sz w:val="32"/>
          <w:szCs w:val="32"/>
        </w:rPr>
        <w:t>1</w:t>
      </w:r>
      <w:r w:rsidRPr="00CC66D0">
        <w:rPr>
          <w:b/>
          <w:sz w:val="32"/>
          <w:szCs w:val="32"/>
        </w:rPr>
        <w:t xml:space="preserve">1 – </w:t>
      </w:r>
      <w:r w:rsidRPr="00CC66D0">
        <w:rPr>
          <w:b/>
          <w:i/>
          <w:spacing w:val="-1"/>
          <w:sz w:val="32"/>
          <w:szCs w:val="32"/>
        </w:rPr>
        <w:t>T</w:t>
      </w:r>
      <w:r w:rsidRPr="00CC66D0">
        <w:rPr>
          <w:b/>
          <w:i/>
          <w:spacing w:val="1"/>
          <w:sz w:val="32"/>
          <w:szCs w:val="32"/>
        </w:rPr>
        <w:t>h</w:t>
      </w:r>
      <w:r w:rsidRPr="00CC66D0">
        <w:rPr>
          <w:b/>
          <w:i/>
          <w:sz w:val="32"/>
          <w:szCs w:val="32"/>
        </w:rPr>
        <w:t xml:space="preserve">e </w:t>
      </w:r>
      <w:r w:rsidRPr="00CC66D0">
        <w:rPr>
          <w:b/>
          <w:i/>
          <w:spacing w:val="-1"/>
          <w:sz w:val="32"/>
          <w:szCs w:val="32"/>
        </w:rPr>
        <w:t>R</w:t>
      </w:r>
      <w:r w:rsidRPr="00CC66D0">
        <w:rPr>
          <w:b/>
          <w:i/>
          <w:spacing w:val="4"/>
          <w:sz w:val="32"/>
          <w:szCs w:val="32"/>
        </w:rPr>
        <w:t>o</w:t>
      </w:r>
      <w:r w:rsidRPr="00CC66D0">
        <w:rPr>
          <w:b/>
          <w:i/>
          <w:spacing w:val="1"/>
          <w:sz w:val="32"/>
          <w:szCs w:val="32"/>
        </w:rPr>
        <w:t>y</w:t>
      </w:r>
      <w:r w:rsidRPr="00CC66D0">
        <w:rPr>
          <w:b/>
          <w:i/>
          <w:spacing w:val="-1"/>
          <w:sz w:val="32"/>
          <w:szCs w:val="32"/>
        </w:rPr>
        <w:t>a</w:t>
      </w:r>
      <w:r w:rsidRPr="00CC66D0">
        <w:rPr>
          <w:b/>
          <w:i/>
          <w:sz w:val="32"/>
          <w:szCs w:val="32"/>
        </w:rPr>
        <w:t xml:space="preserve">l </w:t>
      </w:r>
      <w:r w:rsidRPr="00CC66D0">
        <w:rPr>
          <w:b/>
          <w:i/>
          <w:spacing w:val="2"/>
          <w:sz w:val="32"/>
          <w:szCs w:val="32"/>
        </w:rPr>
        <w:t>G</w:t>
      </w:r>
      <w:r w:rsidRPr="00CC66D0">
        <w:rPr>
          <w:b/>
          <w:i/>
          <w:spacing w:val="-2"/>
          <w:sz w:val="32"/>
          <w:szCs w:val="32"/>
        </w:rPr>
        <w:t>r</w:t>
      </w:r>
      <w:r w:rsidRPr="00CC66D0">
        <w:rPr>
          <w:b/>
          <w:i/>
          <w:spacing w:val="1"/>
          <w:sz w:val="32"/>
          <w:szCs w:val="32"/>
        </w:rPr>
        <w:t>av</w:t>
      </w:r>
      <w:r w:rsidRPr="00CC66D0">
        <w:rPr>
          <w:b/>
          <w:i/>
          <w:spacing w:val="-1"/>
          <w:sz w:val="32"/>
          <w:szCs w:val="32"/>
        </w:rPr>
        <w:t>e</w:t>
      </w:r>
      <w:r w:rsidRPr="00CC66D0">
        <w:rPr>
          <w:b/>
          <w:i/>
          <w:sz w:val="32"/>
          <w:szCs w:val="32"/>
        </w:rPr>
        <w:t xml:space="preserve">s </w:t>
      </w:r>
      <w:r w:rsidRPr="00CC66D0">
        <w:rPr>
          <w:b/>
          <w:i/>
          <w:spacing w:val="1"/>
          <w:sz w:val="32"/>
          <w:szCs w:val="32"/>
        </w:rPr>
        <w:t>o</w:t>
      </w:r>
      <w:r w:rsidRPr="00CC66D0">
        <w:rPr>
          <w:b/>
          <w:i/>
          <w:sz w:val="32"/>
          <w:szCs w:val="32"/>
        </w:rPr>
        <w:t>f</w:t>
      </w:r>
      <w:r w:rsidRPr="00CC66D0">
        <w:rPr>
          <w:b/>
          <w:i/>
          <w:spacing w:val="3"/>
          <w:sz w:val="32"/>
          <w:szCs w:val="32"/>
        </w:rPr>
        <w:t xml:space="preserve"> </w:t>
      </w:r>
      <w:r w:rsidRPr="00CC66D0">
        <w:rPr>
          <w:b/>
          <w:i/>
          <w:spacing w:val="-1"/>
          <w:sz w:val="32"/>
          <w:szCs w:val="32"/>
        </w:rPr>
        <w:t>U</w:t>
      </w:r>
      <w:r w:rsidRPr="00CC66D0">
        <w:rPr>
          <w:b/>
          <w:i/>
          <w:sz w:val="32"/>
          <w:szCs w:val="32"/>
        </w:rPr>
        <w:t>r</w:t>
      </w:r>
    </w:p>
    <w:p w:rsidR="00A030C6" w:rsidRPr="00CC66D0" w:rsidRDefault="00BF298F">
      <w:pPr>
        <w:spacing w:line="280" w:lineRule="exact"/>
        <w:ind w:left="120"/>
        <w:rPr>
          <w:b/>
          <w:sz w:val="26"/>
          <w:szCs w:val="26"/>
        </w:rPr>
      </w:pPr>
      <w:r w:rsidRPr="00CC66D0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CC66D0">
        <w:rPr>
          <w:b/>
          <w:w w:val="101"/>
          <w:sz w:val="26"/>
          <w:szCs w:val="26"/>
          <w:u w:val="single" w:color="000000"/>
        </w:rPr>
        <w:t>b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CC66D0">
        <w:rPr>
          <w:b/>
          <w:w w:val="101"/>
          <w:sz w:val="26"/>
          <w:szCs w:val="26"/>
          <w:u w:val="single" w:color="000000"/>
        </w:rPr>
        <w:t>e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CC66D0">
        <w:rPr>
          <w:b/>
          <w:w w:val="101"/>
          <w:sz w:val="26"/>
          <w:szCs w:val="26"/>
          <w:u w:val="single" w:color="000000"/>
        </w:rPr>
        <w:t>v</w:t>
      </w:r>
      <w:r w:rsidRPr="00CC66D0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CC66D0">
        <w:rPr>
          <w:b/>
          <w:w w:val="101"/>
          <w:sz w:val="26"/>
          <w:szCs w:val="26"/>
          <w:u w:val="single" w:color="000000"/>
        </w:rPr>
        <w:t>on/</w:t>
      </w:r>
    </w:p>
    <w:p w:rsidR="00A030C6" w:rsidRPr="00CC66D0" w:rsidRDefault="00BF298F">
      <w:pPr>
        <w:spacing w:before="6"/>
        <w:ind w:left="120"/>
        <w:rPr>
          <w:b/>
          <w:sz w:val="26"/>
          <w:szCs w:val="26"/>
        </w:rPr>
      </w:pPr>
      <w:r w:rsidRPr="00CC66D0">
        <w:rPr>
          <w:b/>
          <w:sz w:val="26"/>
          <w:szCs w:val="26"/>
          <w:u w:val="single" w:color="000000"/>
        </w:rPr>
        <w:t>Fac</w:t>
      </w:r>
      <w:r w:rsidRPr="00CC66D0">
        <w:rPr>
          <w:b/>
          <w:spacing w:val="-1"/>
          <w:sz w:val="26"/>
          <w:szCs w:val="26"/>
          <w:u w:val="single" w:color="000000"/>
        </w:rPr>
        <w:t>t</w:t>
      </w:r>
      <w:r w:rsidRPr="00CC66D0">
        <w:rPr>
          <w:b/>
          <w:sz w:val="26"/>
          <w:szCs w:val="26"/>
          <w:u w:val="single" w:color="000000"/>
        </w:rPr>
        <w:t>u</w:t>
      </w:r>
      <w:r w:rsidRPr="00CC66D0">
        <w:rPr>
          <w:b/>
          <w:spacing w:val="-2"/>
          <w:sz w:val="26"/>
          <w:szCs w:val="26"/>
          <w:u w:val="single" w:color="000000"/>
        </w:rPr>
        <w:t>a</w:t>
      </w:r>
      <w:r w:rsidRPr="00CC66D0">
        <w:rPr>
          <w:b/>
          <w:sz w:val="26"/>
          <w:szCs w:val="26"/>
          <w:u w:val="single" w:color="000000"/>
        </w:rPr>
        <w:t>l</w:t>
      </w:r>
      <w:r w:rsidRPr="00CC66D0">
        <w:rPr>
          <w:b/>
          <w:spacing w:val="8"/>
          <w:sz w:val="26"/>
          <w:szCs w:val="26"/>
          <w:u w:val="single" w:color="000000"/>
        </w:rPr>
        <w:t xml:space="preserve"> 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CC66D0">
        <w:rPr>
          <w:b/>
          <w:w w:val="101"/>
          <w:sz w:val="26"/>
          <w:szCs w:val="26"/>
          <w:u w:val="single" w:color="000000"/>
        </w:rPr>
        <w:t>ec</w:t>
      </w:r>
      <w:r w:rsidRPr="00CC66D0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CC66D0">
        <w:rPr>
          <w:b/>
          <w:w w:val="101"/>
          <w:sz w:val="26"/>
          <w:szCs w:val="26"/>
        </w:rPr>
        <w:t>:</w:t>
      </w:r>
    </w:p>
    <w:p w:rsidR="00A030C6" w:rsidRDefault="00BF298F">
      <w:pPr>
        <w:spacing w:before="22" w:line="280" w:lineRule="exact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al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ake</w:t>
      </w:r>
      <w:r>
        <w:rPr>
          <w:spacing w:val="1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GO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D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proofErr w:type="gramEnd"/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ound?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R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proofErr w:type="gramEnd"/>
      <w:r>
        <w:rPr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d</w:t>
      </w:r>
      <w:r>
        <w:rPr>
          <w:i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1"/>
          <w:sz w:val="26"/>
          <w:szCs w:val="26"/>
        </w:rPr>
        <w:t>ss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>
        <w:rPr>
          <w:b/>
          <w:spacing w:val="1"/>
          <w:sz w:val="26"/>
          <w:szCs w:val="26"/>
        </w:rPr>
        <w:t>,</w:t>
      </w:r>
      <w:r>
        <w:rPr>
          <w:b/>
          <w:spacing w:val="-2"/>
          <w:sz w:val="26"/>
          <w:szCs w:val="26"/>
        </w:rPr>
        <w:t>5</w:t>
      </w:r>
      <w:r>
        <w:rPr>
          <w:b/>
          <w:sz w:val="26"/>
          <w:szCs w:val="26"/>
        </w:rPr>
        <w:t>00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YEAR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22" w:line="250" w:lineRule="auto"/>
        <w:ind w:left="458" w:right="15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an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 w:rsidR="00511E08">
        <w:rPr>
          <w:b/>
          <w:spacing w:val="-1"/>
          <w:sz w:val="26"/>
          <w:szCs w:val="26"/>
        </w:rPr>
        <w:t>A</w:t>
      </w:r>
      <w:r w:rsidR="00511E08">
        <w:rPr>
          <w:b/>
          <w:sz w:val="26"/>
          <w:szCs w:val="26"/>
        </w:rPr>
        <w:t>N</w:t>
      </w:r>
      <w:r w:rsidR="00511E08">
        <w:rPr>
          <w:b/>
          <w:spacing w:val="3"/>
          <w:sz w:val="26"/>
          <w:szCs w:val="26"/>
        </w:rPr>
        <w:t xml:space="preserve"> </w:t>
      </w:r>
      <w:r w:rsidR="00511E08">
        <w:rPr>
          <w:b/>
          <w:spacing w:val="1"/>
          <w:sz w:val="26"/>
          <w:szCs w:val="26"/>
        </w:rPr>
        <w:t>O</w:t>
      </w:r>
      <w:r w:rsidR="00511E08">
        <w:rPr>
          <w:b/>
          <w:spacing w:val="-1"/>
          <w:sz w:val="26"/>
          <w:szCs w:val="26"/>
        </w:rPr>
        <w:t>NAG</w:t>
      </w:r>
      <w:r w:rsidR="00511E08">
        <w:rPr>
          <w:b/>
          <w:spacing w:val="2"/>
          <w:sz w:val="26"/>
          <w:szCs w:val="26"/>
        </w:rPr>
        <w:t>E</w:t>
      </w:r>
      <w:r w:rsidR="00511E08">
        <w:rPr>
          <w:b/>
          <w:sz w:val="26"/>
          <w:szCs w:val="26"/>
        </w:rPr>
        <w:t xml:space="preserve">R </w:t>
      </w:r>
      <w:proofErr w:type="gramStart"/>
      <w:r w:rsidR="00511E08">
        <w:rPr>
          <w:b/>
          <w:spacing w:val="12"/>
          <w:sz w:val="26"/>
          <w:szCs w:val="26"/>
        </w:rPr>
        <w:t>-</w:t>
      </w:r>
      <w:r w:rsidR="00511E08">
        <w:rPr>
          <w:b/>
          <w:sz w:val="26"/>
          <w:szCs w:val="26"/>
        </w:rPr>
        <w:t xml:space="preserve"> </w:t>
      </w:r>
      <w:r w:rsidR="00511E08">
        <w:rPr>
          <w:b/>
          <w:spacing w:val="2"/>
          <w:sz w:val="26"/>
          <w:szCs w:val="26"/>
        </w:rPr>
        <w:t xml:space="preserve"> </w:t>
      </w:r>
      <w:r w:rsidR="00511E08">
        <w:rPr>
          <w:b/>
          <w:spacing w:val="-2"/>
          <w:sz w:val="26"/>
          <w:szCs w:val="26"/>
        </w:rPr>
        <w:t>“</w:t>
      </w:r>
      <w:proofErr w:type="gramEnd"/>
      <w:r w:rsidR="00511E08">
        <w:rPr>
          <w:b/>
          <w:sz w:val="26"/>
          <w:szCs w:val="26"/>
        </w:rPr>
        <w:t>W</w:t>
      </w:r>
      <w:r w:rsidR="00511E08">
        <w:rPr>
          <w:b/>
          <w:spacing w:val="1"/>
          <w:sz w:val="26"/>
          <w:szCs w:val="26"/>
        </w:rPr>
        <w:t>I</w:t>
      </w:r>
      <w:r w:rsidR="00511E08">
        <w:rPr>
          <w:b/>
          <w:spacing w:val="-1"/>
          <w:sz w:val="26"/>
          <w:szCs w:val="26"/>
        </w:rPr>
        <w:t>L</w:t>
      </w:r>
      <w:r w:rsidR="00511E08">
        <w:rPr>
          <w:b/>
          <w:sz w:val="26"/>
          <w:szCs w:val="26"/>
        </w:rPr>
        <w:t>D</w:t>
      </w:r>
      <w:r w:rsidR="00511E08">
        <w:rPr>
          <w:b/>
          <w:spacing w:val="10"/>
          <w:sz w:val="26"/>
          <w:szCs w:val="26"/>
        </w:rPr>
        <w:t xml:space="preserve"> </w:t>
      </w:r>
      <w:r w:rsidR="00511E08">
        <w:rPr>
          <w:b/>
          <w:spacing w:val="-1"/>
          <w:sz w:val="26"/>
          <w:szCs w:val="26"/>
        </w:rPr>
        <w:t>A</w:t>
      </w:r>
      <w:r w:rsidR="00511E08">
        <w:rPr>
          <w:b/>
          <w:sz w:val="26"/>
          <w:szCs w:val="26"/>
        </w:rPr>
        <w:t>SS</w:t>
      </w:r>
      <w:r w:rsidR="00511E08">
        <w:rPr>
          <w:b/>
          <w:spacing w:val="7"/>
          <w:sz w:val="26"/>
          <w:szCs w:val="26"/>
        </w:rPr>
        <w:t xml:space="preserve"> </w:t>
      </w:r>
      <w:r w:rsidR="00511E08">
        <w:rPr>
          <w:b/>
          <w:spacing w:val="-1"/>
          <w:w w:val="101"/>
          <w:sz w:val="26"/>
          <w:szCs w:val="26"/>
        </w:rPr>
        <w:t>O</w:t>
      </w:r>
      <w:r w:rsidR="00511E08">
        <w:rPr>
          <w:b/>
          <w:w w:val="101"/>
          <w:sz w:val="26"/>
          <w:szCs w:val="26"/>
        </w:rPr>
        <w:t xml:space="preserve">F </w:t>
      </w:r>
      <w:r w:rsidR="00511E08">
        <w:rPr>
          <w:b/>
          <w:spacing w:val="-1"/>
          <w:sz w:val="26"/>
          <w:szCs w:val="26"/>
        </w:rPr>
        <w:t>T</w:t>
      </w:r>
      <w:r w:rsidR="00511E08">
        <w:rPr>
          <w:b/>
          <w:spacing w:val="1"/>
          <w:sz w:val="26"/>
          <w:szCs w:val="26"/>
        </w:rPr>
        <w:t>H</w:t>
      </w:r>
      <w:r w:rsidR="00511E08">
        <w:rPr>
          <w:b/>
          <w:sz w:val="26"/>
          <w:szCs w:val="26"/>
        </w:rPr>
        <w:t>E</w:t>
      </w:r>
      <w:r w:rsidR="00511E08">
        <w:rPr>
          <w:b/>
          <w:spacing w:val="4"/>
          <w:sz w:val="26"/>
          <w:szCs w:val="26"/>
        </w:rPr>
        <w:t xml:space="preserve"> </w:t>
      </w:r>
      <w:r w:rsidR="00511E08">
        <w:rPr>
          <w:b/>
          <w:spacing w:val="-1"/>
          <w:w w:val="101"/>
          <w:sz w:val="26"/>
          <w:szCs w:val="26"/>
        </w:rPr>
        <w:t>EA</w:t>
      </w:r>
      <w:r w:rsidR="00511E08">
        <w:rPr>
          <w:b/>
          <w:spacing w:val="2"/>
          <w:w w:val="101"/>
          <w:sz w:val="26"/>
          <w:szCs w:val="26"/>
        </w:rPr>
        <w:t>S</w:t>
      </w:r>
      <w:r w:rsidR="00511E08">
        <w:rPr>
          <w:b/>
          <w:spacing w:val="-1"/>
          <w:w w:val="101"/>
          <w:sz w:val="26"/>
          <w:szCs w:val="26"/>
        </w:rPr>
        <w:t>T</w:t>
      </w:r>
      <w:r w:rsidR="00511E08">
        <w:rPr>
          <w:b/>
          <w:w w:val="101"/>
          <w:sz w:val="26"/>
          <w:szCs w:val="26"/>
        </w:rPr>
        <w:t>”</w:t>
      </w:r>
    </w:p>
    <w:p w:rsidR="00A030C6" w:rsidRDefault="00BF298F">
      <w:pPr>
        <w:tabs>
          <w:tab w:val="left" w:pos="440"/>
        </w:tabs>
        <w:spacing w:line="248" w:lineRule="auto"/>
        <w:ind w:left="458" w:right="133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4"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eo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r>
        <w:rPr>
          <w:i/>
          <w:spacing w:val="1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R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EONAR</w:t>
      </w:r>
      <w:r>
        <w:rPr>
          <w:b/>
          <w:w w:val="101"/>
          <w:sz w:val="26"/>
          <w:szCs w:val="26"/>
        </w:rPr>
        <w:t>D W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LL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Y</w:t>
      </w:r>
    </w:p>
    <w:p w:rsidR="00A030C6" w:rsidRDefault="00A030C6">
      <w:pPr>
        <w:spacing w:before="7" w:line="240" w:lineRule="exact"/>
        <w:rPr>
          <w:sz w:val="24"/>
          <w:szCs w:val="24"/>
        </w:rPr>
      </w:pPr>
    </w:p>
    <w:p w:rsidR="00A030C6" w:rsidRPr="00CC66D0" w:rsidRDefault="00BF298F">
      <w:pPr>
        <w:ind w:left="120"/>
        <w:rPr>
          <w:b/>
          <w:sz w:val="26"/>
          <w:szCs w:val="26"/>
        </w:rPr>
      </w:pPr>
      <w:r w:rsidRPr="00CC66D0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CC66D0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CC66D0">
        <w:rPr>
          <w:b/>
          <w:w w:val="101"/>
          <w:sz w:val="26"/>
          <w:szCs w:val="26"/>
          <w:u w:val="single" w:color="000000"/>
        </w:rPr>
        <w:t>e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CC66D0">
        <w:rPr>
          <w:b/>
          <w:w w:val="101"/>
          <w:sz w:val="26"/>
          <w:szCs w:val="26"/>
          <w:u w:val="single" w:color="000000"/>
        </w:rPr>
        <w:t>p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CC66D0">
        <w:rPr>
          <w:b/>
          <w:w w:val="101"/>
          <w:sz w:val="26"/>
          <w:szCs w:val="26"/>
          <w:u w:val="single" w:color="000000"/>
        </w:rPr>
        <w:t>e</w:t>
      </w:r>
      <w:r w:rsidRPr="00CC66D0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CC66D0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CC66D0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CC66D0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CC66D0">
        <w:rPr>
          <w:b/>
          <w:w w:val="101"/>
          <w:sz w:val="26"/>
          <w:szCs w:val="26"/>
          <w:u w:val="single" w:color="000000"/>
        </w:rPr>
        <w:t>n</w:t>
      </w:r>
      <w:r w:rsidRPr="00CC66D0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40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  <w:t>Pu</w:t>
      </w:r>
      <w:r>
        <w:rPr>
          <w:spacing w:val="1"/>
          <w:sz w:val="26"/>
          <w:szCs w:val="26"/>
        </w:rPr>
        <w:t>-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g</w:t>
      </w:r>
      <w:r>
        <w:rPr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e)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be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on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LED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L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G</w:t>
      </w:r>
      <w:r>
        <w:rPr>
          <w:b/>
          <w:sz w:val="26"/>
          <w:szCs w:val="26"/>
        </w:rPr>
        <w:t>Y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GR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UN</w:t>
      </w:r>
      <w:r>
        <w:rPr>
          <w:b/>
          <w:w w:val="101"/>
          <w:sz w:val="26"/>
          <w:szCs w:val="26"/>
        </w:rPr>
        <w:t>D</w:t>
      </w:r>
    </w:p>
    <w:p w:rsidR="00A030C6" w:rsidRDefault="00BF298F">
      <w:pPr>
        <w:tabs>
          <w:tab w:val="left" w:pos="440"/>
        </w:tabs>
        <w:spacing w:before="17" w:line="244" w:lineRule="auto"/>
        <w:ind w:left="458" w:right="81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xc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b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oya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(</w:t>
      </w:r>
      <w:r>
        <w:rPr>
          <w:spacing w:val="-3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ba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k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UN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D</w:t>
      </w:r>
    </w:p>
    <w:p w:rsidR="00A030C6" w:rsidRDefault="00BF298F">
      <w:pPr>
        <w:tabs>
          <w:tab w:val="left" w:pos="440"/>
        </w:tabs>
        <w:spacing w:before="17" w:line="242" w:lineRule="auto"/>
        <w:ind w:left="458" w:right="17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ob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2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00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ev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k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HIG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>K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TA</w:t>
      </w:r>
      <w:r>
        <w:rPr>
          <w:b/>
          <w:sz w:val="26"/>
          <w:szCs w:val="26"/>
        </w:rPr>
        <w:t>L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RKER</w:t>
      </w:r>
      <w:r>
        <w:rPr>
          <w:b/>
          <w:w w:val="101"/>
          <w:sz w:val="26"/>
          <w:szCs w:val="26"/>
        </w:rPr>
        <w:t>S</w:t>
      </w:r>
    </w:p>
    <w:p w:rsidR="00A030C6" w:rsidRPr="00BB4796" w:rsidRDefault="00BF298F" w:rsidP="00BB4796">
      <w:pPr>
        <w:tabs>
          <w:tab w:val="left" w:pos="440"/>
        </w:tabs>
        <w:spacing w:before="19" w:line="244" w:lineRule="auto"/>
        <w:ind w:left="458" w:right="41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hp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ace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A</w:t>
      </w:r>
      <w:r>
        <w:rPr>
          <w:i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m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950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Bi</w:t>
      </w:r>
      <w:r>
        <w:rPr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3"/>
          <w:sz w:val="26"/>
          <w:szCs w:val="26"/>
        </w:rPr>
        <w:t>i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5g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b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z w:val="26"/>
          <w:szCs w:val="26"/>
        </w:rPr>
        <w:t>110g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eac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2</w:t>
      </w:r>
      <w:r>
        <w:rPr>
          <w:spacing w:val="-2"/>
          <w:w w:val="101"/>
          <w:sz w:val="26"/>
          <w:szCs w:val="26"/>
        </w:rPr>
        <w:t>4</w:t>
      </w:r>
      <w:r>
        <w:rPr>
          <w:spacing w:val="1"/>
          <w:w w:val="101"/>
          <w:sz w:val="26"/>
          <w:szCs w:val="26"/>
        </w:rPr>
        <w:t>:</w:t>
      </w:r>
      <w:r>
        <w:rPr>
          <w:w w:val="101"/>
          <w:sz w:val="26"/>
          <w:szCs w:val="26"/>
        </w:rPr>
        <w:t xml:space="preserve">22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</w:t>
      </w:r>
      <w:r>
        <w:rPr>
          <w:spacing w:val="2"/>
          <w:sz w:val="26"/>
          <w:szCs w:val="26"/>
        </w:rPr>
        <w:t>0</w:t>
      </w:r>
      <w:r>
        <w:rPr>
          <w:spacing w:val="-2"/>
          <w:sz w:val="26"/>
          <w:szCs w:val="26"/>
        </w:rPr>
        <w:t>0</w:t>
      </w:r>
      <w:r>
        <w:rPr>
          <w:spacing w:val="2"/>
          <w:sz w:val="26"/>
          <w:szCs w:val="26"/>
        </w:rPr>
        <w:t>0</w:t>
      </w:r>
      <w:r>
        <w:rPr>
          <w:spacing w:val="-1"/>
          <w:sz w:val="26"/>
          <w:szCs w:val="26"/>
        </w:rPr>
        <w:t>-</w:t>
      </w:r>
      <w:r>
        <w:rPr>
          <w:spacing w:val="-2"/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>
        <w:rPr>
          <w:spacing w:val="-2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ut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proofErr w:type="gramStart"/>
      <w:r>
        <w:rPr>
          <w:spacing w:val="-3"/>
          <w:w w:val="101"/>
          <w:sz w:val="26"/>
          <w:szCs w:val="26"/>
        </w:rPr>
        <w:t>C</w:t>
      </w:r>
      <w:r>
        <w:rPr>
          <w:spacing w:val="5"/>
          <w:w w:val="101"/>
          <w:sz w:val="26"/>
          <w:szCs w:val="26"/>
        </w:rPr>
        <w:t>o</w:t>
      </w:r>
      <w:r>
        <w:rPr>
          <w:spacing w:val="-6"/>
          <w:w w:val="101"/>
          <w:sz w:val="26"/>
          <w:szCs w:val="26"/>
        </w:rPr>
        <w:t>m</w:t>
      </w:r>
      <w:r>
        <w:rPr>
          <w:spacing w:val="-4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en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  <w:proofErr w:type="gramEnd"/>
      <w:r>
        <w:rPr>
          <w:w w:val="101"/>
          <w:sz w:val="26"/>
          <w:szCs w:val="26"/>
        </w:rPr>
        <w:t xml:space="preserve"> </w:t>
      </w:r>
      <w:r w:rsidR="00C56DA3" w:rsidRPr="00C56DA3">
        <w:rPr>
          <w:b/>
          <w:w w:val="101"/>
          <w:sz w:val="26"/>
          <w:szCs w:val="26"/>
        </w:rPr>
        <w:t>THE</w:t>
      </w:r>
      <w:r w:rsidR="00C56DA3">
        <w:rPr>
          <w:b/>
          <w:w w:val="10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AR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NG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 w:rsidR="00C56DA3">
        <w:rPr>
          <w:b/>
          <w:spacing w:val="14"/>
          <w:sz w:val="26"/>
          <w:szCs w:val="26"/>
        </w:rPr>
        <w:t xml:space="preserve">OF QUEEN PU-ABI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GH</w:t>
      </w:r>
      <w:r w:rsidR="00C56DA3">
        <w:rPr>
          <w:b/>
          <w:spacing w:val="3"/>
          <w:sz w:val="26"/>
          <w:szCs w:val="26"/>
        </w:rPr>
        <w:t>ING 20, 30, 40, 80gms</w:t>
      </w:r>
      <w:r>
        <w:rPr>
          <w:b/>
          <w:sz w:val="26"/>
          <w:szCs w:val="26"/>
        </w:rPr>
        <w:t xml:space="preserve">  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OUN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DEA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 w:rsidR="006461E5">
        <w:rPr>
          <w:b/>
          <w:sz w:val="26"/>
          <w:szCs w:val="26"/>
        </w:rPr>
        <w:t xml:space="preserve"> (HER COMPLETE HEADRESS OF GOLD WEIGHED 6.6 KG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EARR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CON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TEN</w:t>
      </w:r>
      <w:r>
        <w:rPr>
          <w:b/>
          <w:sz w:val="26"/>
          <w:szCs w:val="26"/>
        </w:rPr>
        <w:t>T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.</w:t>
      </w:r>
    </w:p>
    <w:p w:rsidR="00A030C6" w:rsidRPr="006461E5" w:rsidRDefault="00BF298F">
      <w:pPr>
        <w:spacing w:line="242" w:lineRule="auto"/>
        <w:ind w:left="120" w:right="8569"/>
        <w:rPr>
          <w:b/>
          <w:color w:val="FF0000"/>
          <w:sz w:val="26"/>
          <w:szCs w:val="26"/>
        </w:rPr>
      </w:pPr>
      <w:r w:rsidRPr="006461E5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6461E5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z w:val="26"/>
          <w:szCs w:val="26"/>
          <w:u w:val="single" w:color="000000"/>
        </w:rPr>
        <w:t>n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6461E5">
        <w:rPr>
          <w:b/>
          <w:color w:val="FF0000"/>
          <w:sz w:val="26"/>
          <w:szCs w:val="26"/>
          <w:u w:val="single" w:color="000000"/>
        </w:rPr>
        <w:t>on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6461E5">
        <w:rPr>
          <w:b/>
          <w:color w:val="FF0000"/>
          <w:w w:val="101"/>
          <w:sz w:val="26"/>
          <w:szCs w:val="26"/>
        </w:rPr>
        <w:t xml:space="preserve"> </w:t>
      </w:r>
      <w:r w:rsidRPr="006461E5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6461E5">
        <w:rPr>
          <w:b/>
          <w:color w:val="FF0000"/>
          <w:w w:val="101"/>
          <w:sz w:val="26"/>
          <w:szCs w:val="26"/>
        </w:rPr>
        <w:t>:</w:t>
      </w:r>
    </w:p>
    <w:p w:rsidR="00A030C6" w:rsidRDefault="00511E08">
      <w:pPr>
        <w:tabs>
          <w:tab w:val="left" w:pos="440"/>
        </w:tabs>
        <w:spacing w:before="17" w:line="250" w:lineRule="auto"/>
        <w:ind w:left="458" w:right="33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al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g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Exp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hat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pacing w:val="-2"/>
          <w:sz w:val="26"/>
          <w:szCs w:val="26"/>
        </w:rPr>
        <w:t>o</w:t>
      </w:r>
      <w:r w:rsidR="00BF298F">
        <w:rPr>
          <w:i/>
          <w:sz w:val="26"/>
          <w:szCs w:val="26"/>
        </w:rPr>
        <w:t>nager</w:t>
      </w:r>
      <w:r w:rsidR="00BF298F">
        <w:rPr>
          <w:i/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.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 xml:space="preserve">R </w:t>
      </w:r>
      <w:r>
        <w:rPr>
          <w:b/>
          <w:spacing w:val="12"/>
          <w:sz w:val="26"/>
          <w:szCs w:val="26"/>
        </w:rPr>
        <w:t>-</w:t>
      </w:r>
      <w:r w:rsidR="00BF298F">
        <w:rPr>
          <w:b/>
          <w:w w:val="101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“</w:t>
      </w:r>
      <w:r w:rsidR="00BF298F">
        <w:rPr>
          <w:b/>
          <w:spacing w:val="-2"/>
          <w:sz w:val="26"/>
          <w:szCs w:val="26"/>
        </w:rPr>
        <w:t>W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2"/>
          <w:sz w:val="26"/>
          <w:szCs w:val="26"/>
        </w:rPr>
        <w:t>L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SS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2"/>
          <w:w w:val="101"/>
          <w:sz w:val="26"/>
          <w:szCs w:val="26"/>
        </w:rPr>
        <w:t>E</w:t>
      </w:r>
      <w:r w:rsidR="00BF298F">
        <w:rPr>
          <w:b/>
          <w:spacing w:val="-1"/>
          <w:w w:val="101"/>
          <w:sz w:val="26"/>
          <w:szCs w:val="26"/>
        </w:rPr>
        <w:t>A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-3"/>
          <w:w w:val="101"/>
          <w:sz w:val="26"/>
          <w:szCs w:val="26"/>
        </w:rPr>
        <w:t>T</w:t>
      </w:r>
      <w:r w:rsidR="00BF298F">
        <w:rPr>
          <w:b/>
          <w:w w:val="101"/>
          <w:sz w:val="26"/>
          <w:szCs w:val="26"/>
        </w:rPr>
        <w:t>”</w:t>
      </w:r>
    </w:p>
    <w:p w:rsidR="00A030C6" w:rsidRDefault="00BF298F">
      <w:pPr>
        <w:tabs>
          <w:tab w:val="left" w:pos="440"/>
        </w:tabs>
        <w:spacing w:line="250" w:lineRule="auto"/>
        <w:ind w:left="458" w:right="7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ger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3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ec</w:t>
      </w:r>
      <w:r>
        <w:rPr>
          <w:spacing w:val="-1"/>
          <w:sz w:val="26"/>
          <w:szCs w:val="26"/>
        </w:rPr>
        <w:t>t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?</w:t>
      </w:r>
      <w:r>
        <w:rPr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P</w:t>
      </w:r>
      <w:r>
        <w:rPr>
          <w:b/>
          <w:spacing w:val="-5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GRE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LOU</w:t>
      </w:r>
      <w:r>
        <w:rPr>
          <w:b/>
          <w:w w:val="101"/>
          <w:sz w:val="26"/>
          <w:szCs w:val="26"/>
        </w:rPr>
        <w:t>R</w:t>
      </w:r>
    </w:p>
    <w:p w:rsidR="00A030C6" w:rsidRDefault="00BF298F">
      <w:pPr>
        <w:tabs>
          <w:tab w:val="left" w:pos="440"/>
        </w:tabs>
        <w:spacing w:before="2" w:line="242" w:lineRule="auto"/>
        <w:ind w:left="458" w:right="5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ons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‘</w:t>
      </w:r>
      <w:r>
        <w:rPr>
          <w:spacing w:val="-1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al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’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v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an</w:t>
      </w:r>
      <w:r>
        <w:rPr>
          <w:spacing w:val="5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3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of </w:t>
      </w:r>
      <w:r>
        <w:rPr>
          <w:sz w:val="26"/>
          <w:szCs w:val="26"/>
        </w:rPr>
        <w:t>go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 xml:space="preserve"> r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 xml:space="preserve"> b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ttl</w:t>
      </w:r>
      <w:r>
        <w:rPr>
          <w:i/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ECT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M</w:t>
      </w:r>
    </w:p>
    <w:p w:rsidR="00A030C6" w:rsidRDefault="00BF298F">
      <w:pPr>
        <w:spacing w:before="7" w:line="280" w:lineRule="exact"/>
        <w:ind w:left="458"/>
        <w:rPr>
          <w:sz w:val="26"/>
          <w:szCs w:val="26"/>
        </w:rPr>
      </w:pPr>
      <w:r>
        <w:rPr>
          <w:b/>
          <w:spacing w:val="1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2"/>
          <w:position w:val="-1"/>
          <w:sz w:val="26"/>
          <w:szCs w:val="26"/>
        </w:rPr>
        <w:t xml:space="preserve"> T</w:t>
      </w:r>
      <w:r>
        <w:rPr>
          <w:b/>
          <w:spacing w:val="-1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O</w:t>
      </w:r>
      <w:r>
        <w:rPr>
          <w:b/>
          <w:spacing w:val="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1"/>
          <w:position w:val="-1"/>
          <w:sz w:val="26"/>
          <w:szCs w:val="26"/>
        </w:rPr>
        <w:t>O</w:t>
      </w:r>
      <w:r>
        <w:rPr>
          <w:b/>
          <w:spacing w:val="-3"/>
          <w:position w:val="-1"/>
          <w:sz w:val="26"/>
          <w:szCs w:val="26"/>
        </w:rPr>
        <w:t>F</w:t>
      </w:r>
      <w:r>
        <w:rPr>
          <w:b/>
          <w:position w:val="-1"/>
          <w:sz w:val="26"/>
          <w:szCs w:val="26"/>
        </w:rPr>
        <w:t>T</w:t>
      </w:r>
      <w:r>
        <w:rPr>
          <w:b/>
          <w:spacing w:val="8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AN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7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TO</w:t>
      </w:r>
      <w:r>
        <w:rPr>
          <w:b/>
          <w:position w:val="-1"/>
          <w:sz w:val="26"/>
          <w:szCs w:val="26"/>
        </w:rPr>
        <w:t>O</w:t>
      </w:r>
      <w:r>
        <w:rPr>
          <w:b/>
          <w:spacing w:val="9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VALUABL</w:t>
      </w:r>
      <w:r>
        <w:rPr>
          <w:b/>
          <w:position w:val="-1"/>
          <w:sz w:val="26"/>
          <w:szCs w:val="26"/>
        </w:rPr>
        <w:t>E</w:t>
      </w:r>
      <w:r>
        <w:rPr>
          <w:b/>
          <w:spacing w:val="13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O</w:t>
      </w:r>
      <w:r>
        <w:rPr>
          <w:b/>
          <w:spacing w:val="7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U</w:t>
      </w:r>
      <w:r>
        <w:rPr>
          <w:b/>
          <w:position w:val="-1"/>
          <w:sz w:val="26"/>
          <w:szCs w:val="26"/>
        </w:rPr>
        <w:t>SE</w:t>
      </w:r>
      <w:r>
        <w:rPr>
          <w:b/>
          <w:spacing w:val="4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N</w:t>
      </w:r>
      <w:r>
        <w:rPr>
          <w:b/>
          <w:spacing w:val="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A</w:t>
      </w:r>
      <w:r>
        <w:rPr>
          <w:b/>
          <w:spacing w:val="1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R</w:t>
      </w:r>
      <w:r>
        <w:rPr>
          <w:b/>
          <w:spacing w:val="2"/>
          <w:position w:val="-1"/>
          <w:sz w:val="26"/>
          <w:szCs w:val="26"/>
        </w:rPr>
        <w:t>E</w:t>
      </w:r>
      <w:r>
        <w:rPr>
          <w:b/>
          <w:spacing w:val="-3"/>
          <w:position w:val="-1"/>
          <w:sz w:val="26"/>
          <w:szCs w:val="26"/>
        </w:rPr>
        <w:t>A</w:t>
      </w:r>
      <w:r>
        <w:rPr>
          <w:b/>
          <w:position w:val="-1"/>
          <w:sz w:val="26"/>
          <w:szCs w:val="26"/>
        </w:rPr>
        <w:t>L</w:t>
      </w:r>
      <w:r>
        <w:rPr>
          <w:b/>
          <w:spacing w:val="8"/>
          <w:position w:val="-1"/>
          <w:sz w:val="26"/>
          <w:szCs w:val="26"/>
        </w:rPr>
        <w:t xml:space="preserve"> </w:t>
      </w:r>
      <w:r>
        <w:rPr>
          <w:b/>
          <w:spacing w:val="2"/>
          <w:w w:val="101"/>
          <w:position w:val="-1"/>
          <w:sz w:val="26"/>
          <w:szCs w:val="26"/>
        </w:rPr>
        <w:t>B</w:t>
      </w:r>
      <w:r>
        <w:rPr>
          <w:b/>
          <w:spacing w:val="-1"/>
          <w:w w:val="101"/>
          <w:position w:val="-1"/>
          <w:sz w:val="26"/>
          <w:szCs w:val="26"/>
        </w:rPr>
        <w:t>ATTL</w:t>
      </w:r>
      <w:r>
        <w:rPr>
          <w:b/>
          <w:w w:val="101"/>
          <w:position w:val="-1"/>
          <w:sz w:val="26"/>
          <w:szCs w:val="26"/>
        </w:rPr>
        <w:t>E</w:t>
      </w:r>
    </w:p>
    <w:p w:rsidR="00A030C6" w:rsidRDefault="00511E08">
      <w:pPr>
        <w:spacing w:before="1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kno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fi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ee</w:t>
      </w:r>
      <w:r>
        <w:rPr>
          <w:i/>
          <w:sz w:val="26"/>
          <w:szCs w:val="26"/>
        </w:rPr>
        <w:t>.</w:t>
      </w:r>
      <w:r>
        <w:rPr>
          <w:i/>
          <w:spacing w:val="11"/>
          <w:sz w:val="26"/>
          <w:szCs w:val="26"/>
        </w:rPr>
        <w:t xml:space="preserve"> </w:t>
      </w:r>
      <w:proofErr w:type="gramStart"/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ea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h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w w:val="101"/>
          <w:sz w:val="26"/>
          <w:szCs w:val="26"/>
        </w:rPr>
        <w:t>e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spacing w:val="-6"/>
          <w:w w:val="101"/>
          <w:sz w:val="26"/>
          <w:szCs w:val="26"/>
        </w:rPr>
        <w:t>m</w:t>
      </w:r>
      <w:r w:rsidR="00BF298F"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10" w:line="242" w:lineRule="auto"/>
        <w:ind w:left="458" w:right="421"/>
        <w:rPr>
          <w:sz w:val="26"/>
          <w:szCs w:val="26"/>
        </w:rPr>
      </w:pPr>
      <w:r>
        <w:rPr>
          <w:b/>
          <w:spacing w:val="-1"/>
          <w:sz w:val="26"/>
          <w:szCs w:val="26"/>
        </w:rPr>
        <w:lastRenderedPageBreak/>
        <w:t>RE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DE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Y S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LDER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ECE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OL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ON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E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CREA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TA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L</w:t>
      </w:r>
    </w:p>
    <w:p w:rsidR="00A030C6" w:rsidRDefault="00BF298F">
      <w:pPr>
        <w:spacing w:line="280" w:lineRule="exact"/>
        <w:ind w:left="120"/>
        <w:rPr>
          <w:sz w:val="26"/>
          <w:szCs w:val="26"/>
        </w:rPr>
      </w:pPr>
      <w:r>
        <w:rPr>
          <w:w w:val="134"/>
          <w:sz w:val="22"/>
          <w:szCs w:val="22"/>
        </w:rPr>
        <w:t xml:space="preserve">•  </w:t>
      </w:r>
      <w:r>
        <w:rPr>
          <w:spacing w:val="14"/>
          <w:w w:val="134"/>
          <w:sz w:val="22"/>
          <w:szCs w:val="22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z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i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Z</w:t>
      </w:r>
      <w:r>
        <w:rPr>
          <w:b/>
          <w:spacing w:val="-1"/>
          <w:sz w:val="26"/>
          <w:szCs w:val="26"/>
        </w:rPr>
        <w:t>UL</w:t>
      </w:r>
      <w:r>
        <w:rPr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spacing w:before="10" w:line="242" w:lineRule="auto"/>
        <w:ind w:left="458" w:right="107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</w:t>
      </w:r>
      <w:r>
        <w:rPr>
          <w:b/>
          <w:sz w:val="26"/>
          <w:szCs w:val="26"/>
        </w:rPr>
        <w:t>MP</w:t>
      </w:r>
      <w:r>
        <w:rPr>
          <w:b/>
          <w:spacing w:val="-1"/>
          <w:sz w:val="26"/>
          <w:szCs w:val="26"/>
        </w:rPr>
        <w:t>OUN</w:t>
      </w:r>
      <w:r>
        <w:rPr>
          <w:b/>
          <w:sz w:val="26"/>
          <w:szCs w:val="26"/>
        </w:rPr>
        <w:t>D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-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)</w:t>
      </w:r>
      <w:r>
        <w:rPr>
          <w:b/>
          <w:spacing w:val="29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MI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 w:rsidR="00511E08">
        <w:rPr>
          <w:b/>
          <w:spacing w:val="-1"/>
          <w:w w:val="101"/>
          <w:sz w:val="26"/>
          <w:szCs w:val="26"/>
        </w:rPr>
        <w:t>A</w:t>
      </w:r>
      <w:r w:rsidR="00511E08">
        <w:rPr>
          <w:b/>
          <w:w w:val="101"/>
          <w:sz w:val="26"/>
          <w:szCs w:val="26"/>
        </w:rPr>
        <w:t>F</w:t>
      </w:r>
      <w:r w:rsidR="00511E08">
        <w:rPr>
          <w:b/>
          <w:spacing w:val="-1"/>
          <w:w w:val="101"/>
          <w:sz w:val="26"/>
          <w:szCs w:val="26"/>
        </w:rPr>
        <w:t>GHA</w:t>
      </w:r>
      <w:r w:rsidR="00511E08">
        <w:rPr>
          <w:b/>
          <w:spacing w:val="3"/>
          <w:w w:val="101"/>
          <w:sz w:val="26"/>
          <w:szCs w:val="26"/>
        </w:rPr>
        <w:t>N</w:t>
      </w:r>
      <w:r w:rsidR="00511E08">
        <w:rPr>
          <w:b/>
          <w:w w:val="101"/>
          <w:sz w:val="26"/>
          <w:szCs w:val="26"/>
        </w:rPr>
        <w:t>I</w:t>
      </w:r>
      <w:r w:rsidR="00511E08">
        <w:rPr>
          <w:b/>
          <w:spacing w:val="-1"/>
          <w:w w:val="101"/>
          <w:sz w:val="26"/>
          <w:szCs w:val="26"/>
        </w:rPr>
        <w:t>ST</w:t>
      </w:r>
      <w:r w:rsidR="00511E08">
        <w:rPr>
          <w:b/>
          <w:w w:val="101"/>
          <w:sz w:val="26"/>
          <w:szCs w:val="26"/>
        </w:rPr>
        <w:t>AN</w:t>
      </w:r>
    </w:p>
    <w:p w:rsidR="00A030C6" w:rsidRDefault="00A030C6">
      <w:pPr>
        <w:spacing w:before="5" w:line="140" w:lineRule="exact"/>
        <w:rPr>
          <w:sz w:val="14"/>
          <w:szCs w:val="14"/>
        </w:rPr>
      </w:pPr>
    </w:p>
    <w:p w:rsidR="00A030C6" w:rsidRPr="006461E5" w:rsidRDefault="00A030C6">
      <w:pPr>
        <w:spacing w:line="200" w:lineRule="exact"/>
        <w:rPr>
          <w:sz w:val="32"/>
          <w:szCs w:val="32"/>
        </w:rPr>
      </w:pPr>
    </w:p>
    <w:p w:rsidR="00456C6C" w:rsidRPr="006461E5" w:rsidRDefault="00BF298F" w:rsidP="00456C6C">
      <w:pPr>
        <w:ind w:left="120"/>
        <w:rPr>
          <w:b/>
          <w:i/>
          <w:sz w:val="32"/>
          <w:szCs w:val="32"/>
        </w:rPr>
      </w:pPr>
      <w:r w:rsidRPr="006461E5">
        <w:rPr>
          <w:b/>
          <w:spacing w:val="-1"/>
          <w:sz w:val="32"/>
          <w:szCs w:val="32"/>
        </w:rPr>
        <w:t>C</w:t>
      </w:r>
      <w:r w:rsidRPr="006461E5">
        <w:rPr>
          <w:b/>
          <w:spacing w:val="1"/>
          <w:sz w:val="32"/>
          <w:szCs w:val="32"/>
        </w:rPr>
        <w:t>as</w:t>
      </w:r>
      <w:r w:rsidRPr="006461E5">
        <w:rPr>
          <w:b/>
          <w:sz w:val="32"/>
          <w:szCs w:val="32"/>
        </w:rPr>
        <w:t>e</w:t>
      </w:r>
      <w:r w:rsidRPr="006461E5">
        <w:rPr>
          <w:b/>
          <w:spacing w:val="-2"/>
          <w:sz w:val="32"/>
          <w:szCs w:val="32"/>
        </w:rPr>
        <w:t xml:space="preserve"> </w:t>
      </w:r>
      <w:r w:rsidRPr="006461E5">
        <w:rPr>
          <w:b/>
          <w:spacing w:val="1"/>
          <w:sz w:val="32"/>
          <w:szCs w:val="32"/>
        </w:rPr>
        <w:t>1</w:t>
      </w:r>
      <w:r w:rsidRPr="006461E5">
        <w:rPr>
          <w:b/>
          <w:sz w:val="32"/>
          <w:szCs w:val="32"/>
        </w:rPr>
        <w:t xml:space="preserve">3 – </w:t>
      </w:r>
      <w:r w:rsidRPr="006461E5">
        <w:rPr>
          <w:b/>
          <w:i/>
          <w:spacing w:val="-1"/>
          <w:sz w:val="32"/>
          <w:szCs w:val="32"/>
        </w:rPr>
        <w:t>T</w:t>
      </w:r>
      <w:r w:rsidRPr="006461E5">
        <w:rPr>
          <w:b/>
          <w:i/>
          <w:spacing w:val="1"/>
          <w:sz w:val="32"/>
          <w:szCs w:val="32"/>
        </w:rPr>
        <w:t>h</w:t>
      </w:r>
      <w:r w:rsidRPr="006461E5">
        <w:rPr>
          <w:b/>
          <w:i/>
          <w:sz w:val="32"/>
          <w:szCs w:val="32"/>
        </w:rPr>
        <w:t>e</w:t>
      </w:r>
      <w:r w:rsidRPr="006461E5">
        <w:rPr>
          <w:b/>
          <w:i/>
          <w:spacing w:val="-2"/>
          <w:sz w:val="32"/>
          <w:szCs w:val="32"/>
        </w:rPr>
        <w:t xml:space="preserve"> </w:t>
      </w:r>
      <w:r w:rsidRPr="006461E5">
        <w:rPr>
          <w:b/>
          <w:i/>
          <w:spacing w:val="2"/>
          <w:sz w:val="32"/>
          <w:szCs w:val="32"/>
        </w:rPr>
        <w:t>G</w:t>
      </w:r>
      <w:r w:rsidRPr="006461E5">
        <w:rPr>
          <w:b/>
          <w:i/>
          <w:spacing w:val="3"/>
          <w:sz w:val="32"/>
          <w:szCs w:val="32"/>
        </w:rPr>
        <w:t>r</w:t>
      </w:r>
      <w:r w:rsidRPr="006461E5">
        <w:rPr>
          <w:b/>
          <w:i/>
          <w:spacing w:val="-1"/>
          <w:sz w:val="32"/>
          <w:szCs w:val="32"/>
        </w:rPr>
        <w:t>e</w:t>
      </w:r>
      <w:r w:rsidRPr="006461E5">
        <w:rPr>
          <w:b/>
          <w:i/>
          <w:spacing w:val="1"/>
          <w:sz w:val="32"/>
          <w:szCs w:val="32"/>
        </w:rPr>
        <w:t>a</w:t>
      </w:r>
      <w:r w:rsidRPr="006461E5">
        <w:rPr>
          <w:b/>
          <w:i/>
          <w:sz w:val="32"/>
          <w:szCs w:val="32"/>
        </w:rPr>
        <w:t xml:space="preserve">t </w:t>
      </w:r>
      <w:r w:rsidRPr="006461E5">
        <w:rPr>
          <w:b/>
          <w:i/>
          <w:spacing w:val="-3"/>
          <w:sz w:val="32"/>
          <w:szCs w:val="32"/>
        </w:rPr>
        <w:t>F</w:t>
      </w:r>
      <w:r w:rsidRPr="006461E5">
        <w:rPr>
          <w:b/>
          <w:i/>
          <w:spacing w:val="1"/>
          <w:sz w:val="32"/>
          <w:szCs w:val="32"/>
        </w:rPr>
        <w:t>loo</w:t>
      </w:r>
      <w:r w:rsidRPr="006461E5">
        <w:rPr>
          <w:b/>
          <w:i/>
          <w:sz w:val="32"/>
          <w:szCs w:val="32"/>
        </w:rPr>
        <w:t>d &amp;</w:t>
      </w:r>
      <w:r w:rsidRPr="006461E5">
        <w:rPr>
          <w:b/>
          <w:i/>
          <w:spacing w:val="1"/>
          <w:sz w:val="32"/>
          <w:szCs w:val="32"/>
        </w:rPr>
        <w:t xml:space="preserve"> t</w:t>
      </w:r>
      <w:r w:rsidRPr="006461E5">
        <w:rPr>
          <w:b/>
          <w:i/>
          <w:spacing w:val="-1"/>
          <w:sz w:val="32"/>
          <w:szCs w:val="32"/>
        </w:rPr>
        <w:t>h</w:t>
      </w:r>
      <w:r w:rsidRPr="006461E5">
        <w:rPr>
          <w:b/>
          <w:i/>
          <w:sz w:val="32"/>
          <w:szCs w:val="32"/>
        </w:rPr>
        <w:t>e</w:t>
      </w:r>
      <w:r w:rsidRPr="006461E5">
        <w:rPr>
          <w:b/>
          <w:i/>
          <w:spacing w:val="3"/>
          <w:sz w:val="32"/>
          <w:szCs w:val="32"/>
        </w:rPr>
        <w:t xml:space="preserve"> </w:t>
      </w:r>
      <w:r w:rsidRPr="006461E5">
        <w:rPr>
          <w:b/>
          <w:i/>
          <w:spacing w:val="-1"/>
          <w:sz w:val="32"/>
          <w:szCs w:val="32"/>
        </w:rPr>
        <w:t>E</w:t>
      </w:r>
      <w:r w:rsidRPr="006461E5">
        <w:rPr>
          <w:b/>
          <w:i/>
          <w:spacing w:val="1"/>
          <w:sz w:val="32"/>
          <w:szCs w:val="32"/>
        </w:rPr>
        <w:t>pi</w:t>
      </w:r>
      <w:r w:rsidRPr="006461E5">
        <w:rPr>
          <w:b/>
          <w:i/>
          <w:sz w:val="32"/>
          <w:szCs w:val="32"/>
        </w:rPr>
        <w:t xml:space="preserve">c </w:t>
      </w:r>
      <w:r w:rsidRPr="006461E5">
        <w:rPr>
          <w:b/>
          <w:i/>
          <w:spacing w:val="1"/>
          <w:sz w:val="32"/>
          <w:szCs w:val="32"/>
        </w:rPr>
        <w:t>o</w:t>
      </w:r>
      <w:r w:rsidRPr="006461E5">
        <w:rPr>
          <w:b/>
          <w:i/>
          <w:sz w:val="32"/>
          <w:szCs w:val="32"/>
        </w:rPr>
        <w:t xml:space="preserve">f </w:t>
      </w:r>
      <w:r w:rsidRPr="006461E5">
        <w:rPr>
          <w:b/>
          <w:i/>
          <w:spacing w:val="-1"/>
          <w:sz w:val="32"/>
          <w:szCs w:val="32"/>
        </w:rPr>
        <w:t>G</w:t>
      </w:r>
      <w:r w:rsidRPr="006461E5">
        <w:rPr>
          <w:b/>
          <w:i/>
          <w:spacing w:val="1"/>
          <w:sz w:val="32"/>
          <w:szCs w:val="32"/>
        </w:rPr>
        <w:t>ilga</w:t>
      </w:r>
      <w:r w:rsidRPr="006461E5">
        <w:rPr>
          <w:b/>
          <w:i/>
          <w:spacing w:val="-1"/>
          <w:sz w:val="32"/>
          <w:szCs w:val="32"/>
        </w:rPr>
        <w:t>me</w:t>
      </w:r>
      <w:r w:rsidRPr="006461E5">
        <w:rPr>
          <w:b/>
          <w:i/>
          <w:spacing w:val="1"/>
          <w:sz w:val="32"/>
          <w:szCs w:val="32"/>
        </w:rPr>
        <w:t>s</w:t>
      </w:r>
      <w:r w:rsidRPr="006461E5">
        <w:rPr>
          <w:b/>
          <w:i/>
          <w:sz w:val="32"/>
          <w:szCs w:val="32"/>
        </w:rPr>
        <w:t>h</w:t>
      </w:r>
    </w:p>
    <w:p w:rsidR="006461E5" w:rsidRDefault="00BF298F" w:rsidP="00456C6C">
      <w:pPr>
        <w:ind w:left="120"/>
        <w:rPr>
          <w:b/>
          <w:w w:val="101"/>
          <w:sz w:val="26"/>
          <w:szCs w:val="26"/>
        </w:rPr>
      </w:pPr>
      <w:r w:rsidRPr="00456C6C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456C6C">
        <w:rPr>
          <w:b/>
          <w:w w:val="101"/>
          <w:sz w:val="26"/>
          <w:szCs w:val="26"/>
          <w:u w:val="single" w:color="000000"/>
        </w:rPr>
        <w:t>b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456C6C">
        <w:rPr>
          <w:b/>
          <w:w w:val="101"/>
          <w:sz w:val="26"/>
          <w:szCs w:val="26"/>
          <w:u w:val="single" w:color="000000"/>
        </w:rPr>
        <w:t>e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v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456C6C">
        <w:rPr>
          <w:b/>
          <w:w w:val="101"/>
          <w:sz w:val="26"/>
          <w:szCs w:val="26"/>
          <w:u w:val="single" w:color="000000"/>
        </w:rPr>
        <w:t>on/</w:t>
      </w:r>
    </w:p>
    <w:p w:rsidR="00A030C6" w:rsidRPr="00456C6C" w:rsidRDefault="00BF298F" w:rsidP="00456C6C">
      <w:pPr>
        <w:ind w:left="120"/>
        <w:rPr>
          <w:b/>
          <w:sz w:val="26"/>
          <w:szCs w:val="26"/>
        </w:rPr>
      </w:pPr>
      <w:r w:rsidRPr="00456C6C">
        <w:rPr>
          <w:b/>
          <w:sz w:val="26"/>
          <w:szCs w:val="26"/>
          <w:u w:val="single" w:color="000000"/>
        </w:rPr>
        <w:t>Fac</w:t>
      </w:r>
      <w:r w:rsidRPr="00456C6C">
        <w:rPr>
          <w:b/>
          <w:spacing w:val="-1"/>
          <w:sz w:val="26"/>
          <w:szCs w:val="26"/>
          <w:u w:val="single" w:color="000000"/>
        </w:rPr>
        <w:t>t</w:t>
      </w:r>
      <w:r w:rsidRPr="00456C6C">
        <w:rPr>
          <w:b/>
          <w:sz w:val="26"/>
          <w:szCs w:val="26"/>
          <w:u w:val="single" w:color="000000"/>
        </w:rPr>
        <w:t>u</w:t>
      </w:r>
      <w:r w:rsidRPr="00456C6C">
        <w:rPr>
          <w:b/>
          <w:spacing w:val="-2"/>
          <w:sz w:val="26"/>
          <w:szCs w:val="26"/>
          <w:u w:val="single" w:color="000000"/>
        </w:rPr>
        <w:t>a</w:t>
      </w:r>
      <w:r w:rsidRPr="00456C6C">
        <w:rPr>
          <w:b/>
          <w:sz w:val="26"/>
          <w:szCs w:val="26"/>
          <w:u w:val="single" w:color="000000"/>
        </w:rPr>
        <w:t>l</w:t>
      </w:r>
      <w:r w:rsidRPr="00456C6C">
        <w:rPr>
          <w:b/>
          <w:spacing w:val="8"/>
          <w:sz w:val="26"/>
          <w:szCs w:val="26"/>
          <w:u w:val="single" w:color="000000"/>
        </w:rPr>
        <w:t xml:space="preserve"> 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ec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456C6C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9" w:line="242" w:lineRule="auto"/>
        <w:ind w:left="458" w:right="13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pacing w:val="2"/>
          <w:sz w:val="26"/>
          <w:szCs w:val="26"/>
        </w:rPr>
        <w:t>3</w:t>
      </w:r>
      <w:r>
        <w:rPr>
          <w:spacing w:val="-2"/>
          <w:sz w:val="26"/>
          <w:szCs w:val="26"/>
        </w:rPr>
        <w:t>3</w:t>
      </w:r>
      <w:r>
        <w:rPr>
          <w:spacing w:val="2"/>
          <w:sz w:val="26"/>
          <w:szCs w:val="26"/>
        </w:rPr>
        <w:t>7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Gi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pacing w:val="-2"/>
          <w:sz w:val="26"/>
          <w:szCs w:val="26"/>
        </w:rPr>
        <w:t>b</w:t>
      </w:r>
      <w:r>
        <w:rPr>
          <w:spacing w:val="3"/>
          <w:sz w:val="26"/>
          <w:szCs w:val="26"/>
        </w:rPr>
        <w:t>l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1,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-2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c</w:t>
      </w:r>
      <w:r>
        <w:rPr>
          <w:spacing w:val="1"/>
          <w:w w:val="101"/>
          <w:sz w:val="26"/>
          <w:szCs w:val="26"/>
        </w:rPr>
        <w:t>i</w:t>
      </w:r>
      <w:r>
        <w:rPr>
          <w:spacing w:val="3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y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 w:rsidR="00511E08">
        <w:rPr>
          <w:b/>
          <w:spacing w:val="-1"/>
          <w:sz w:val="26"/>
          <w:szCs w:val="26"/>
        </w:rPr>
        <w:t>N</w:t>
      </w:r>
      <w:r w:rsidR="00511E08">
        <w:rPr>
          <w:b/>
          <w:spacing w:val="1"/>
          <w:sz w:val="26"/>
          <w:szCs w:val="26"/>
        </w:rPr>
        <w:t>I</w:t>
      </w:r>
      <w:r w:rsidR="00511E08">
        <w:rPr>
          <w:b/>
          <w:spacing w:val="-1"/>
          <w:sz w:val="26"/>
          <w:szCs w:val="26"/>
        </w:rPr>
        <w:t>N</w:t>
      </w:r>
      <w:r w:rsidR="00511E08">
        <w:rPr>
          <w:b/>
          <w:spacing w:val="2"/>
          <w:sz w:val="26"/>
          <w:szCs w:val="26"/>
        </w:rPr>
        <w:t>E</w:t>
      </w:r>
      <w:r w:rsidR="00511E08">
        <w:rPr>
          <w:b/>
          <w:spacing w:val="-1"/>
          <w:sz w:val="26"/>
          <w:szCs w:val="26"/>
        </w:rPr>
        <w:t>VE</w:t>
      </w:r>
      <w:r w:rsidR="00511E08">
        <w:rPr>
          <w:b/>
          <w:sz w:val="26"/>
          <w:szCs w:val="26"/>
        </w:rPr>
        <w:t xml:space="preserve">H </w:t>
      </w:r>
      <w:r w:rsidR="00511E08">
        <w:rPr>
          <w:b/>
          <w:spacing w:val="13"/>
          <w:sz w:val="26"/>
          <w:szCs w:val="26"/>
        </w:rPr>
        <w:t>(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el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#1)</w:t>
      </w:r>
    </w:p>
    <w:p w:rsidR="00A030C6" w:rsidRDefault="00511E08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z w:val="26"/>
          <w:szCs w:val="26"/>
        </w:rPr>
        <w:t>g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fl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od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c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G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2"/>
          <w:sz w:val="26"/>
          <w:szCs w:val="26"/>
        </w:rPr>
        <w:t>g</w:t>
      </w:r>
      <w:r w:rsidR="00BF298F">
        <w:rPr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h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as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U</w:t>
      </w:r>
      <w:r w:rsidR="00BF298F">
        <w:rPr>
          <w:b/>
          <w:spacing w:val="2"/>
          <w:w w:val="101"/>
          <w:sz w:val="26"/>
          <w:szCs w:val="26"/>
        </w:rPr>
        <w:t>T</w:t>
      </w:r>
      <w:r w:rsidR="00BF298F">
        <w:rPr>
          <w:b/>
          <w:spacing w:val="-1"/>
          <w:w w:val="101"/>
          <w:sz w:val="26"/>
          <w:szCs w:val="26"/>
        </w:rPr>
        <w:t>NA</w:t>
      </w:r>
      <w:r w:rsidR="00BF298F">
        <w:rPr>
          <w:b/>
          <w:spacing w:val="-3"/>
          <w:w w:val="101"/>
          <w:sz w:val="26"/>
          <w:szCs w:val="26"/>
        </w:rPr>
        <w:t>P</w:t>
      </w:r>
      <w:r w:rsidR="00BF298F">
        <w:rPr>
          <w:b/>
          <w:spacing w:val="3"/>
          <w:w w:val="101"/>
          <w:sz w:val="26"/>
          <w:szCs w:val="26"/>
        </w:rPr>
        <w:t>I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-1"/>
          <w:w w:val="101"/>
          <w:sz w:val="26"/>
          <w:szCs w:val="26"/>
        </w:rPr>
        <w:t>HT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w w:val="101"/>
          <w:sz w:val="26"/>
          <w:szCs w:val="26"/>
        </w:rPr>
        <w:t>M</w:t>
      </w:r>
    </w:p>
    <w:p w:rsidR="00A030C6" w:rsidRDefault="00511E08">
      <w:pPr>
        <w:tabs>
          <w:tab w:val="left" w:pos="440"/>
        </w:tabs>
        <w:spacing w:before="22" w:line="244" w:lineRule="auto"/>
        <w:ind w:left="458" w:right="35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NE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 xml:space="preserve">M.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wri</w:t>
      </w:r>
      <w:r>
        <w:rPr>
          <w:spacing w:val="1"/>
          <w:w w:val="101"/>
          <w:sz w:val="26"/>
          <w:szCs w:val="26"/>
        </w:rPr>
        <w:t>ti</w:t>
      </w:r>
      <w:r>
        <w:rPr>
          <w:w w:val="101"/>
          <w:sz w:val="26"/>
          <w:szCs w:val="26"/>
        </w:rPr>
        <w:t xml:space="preserve">ng </w:t>
      </w:r>
      <w:r>
        <w:rPr>
          <w:sz w:val="26"/>
          <w:szCs w:val="26"/>
        </w:rPr>
        <w:t>va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uag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c</w:t>
      </w:r>
      <w:r>
        <w:rPr>
          <w:spacing w:val="-1"/>
          <w:w w:val="101"/>
          <w:sz w:val="26"/>
          <w:szCs w:val="26"/>
        </w:rPr>
        <w:t>l</w:t>
      </w:r>
      <w:r>
        <w:rPr>
          <w:spacing w:val="5"/>
          <w:w w:val="101"/>
          <w:sz w:val="26"/>
          <w:szCs w:val="26"/>
        </w:rPr>
        <w:t>a</w:t>
      </w:r>
      <w:r>
        <w:rPr>
          <w:spacing w:val="-12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4" w:line="242" w:lineRule="auto"/>
        <w:ind w:left="458" w:right="11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Z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ud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Z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-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ood</w:t>
      </w:r>
      <w:r>
        <w:rPr>
          <w:spacing w:val="1"/>
          <w:sz w:val="26"/>
          <w:szCs w:val="26"/>
        </w:rPr>
        <w:t>-r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)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RVE</w:t>
      </w:r>
      <w:r>
        <w:rPr>
          <w:b/>
          <w:sz w:val="26"/>
          <w:szCs w:val="26"/>
        </w:rPr>
        <w:t>R</w:t>
      </w:r>
      <w:r>
        <w:rPr>
          <w:b/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f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nd”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proofErr w:type="gramEnd"/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4"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S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o</w:t>
      </w:r>
      <w:r>
        <w:rPr>
          <w:spacing w:val="3"/>
          <w:w w:val="101"/>
          <w:sz w:val="26"/>
          <w:szCs w:val="26"/>
        </w:rPr>
        <w:t>r</w:t>
      </w:r>
      <w:r>
        <w:rPr>
          <w:spacing w:val="-7"/>
          <w:w w:val="101"/>
          <w:sz w:val="26"/>
          <w:szCs w:val="26"/>
        </w:rPr>
        <w:t>y</w:t>
      </w:r>
      <w:r>
        <w:rPr>
          <w:spacing w:val="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511E08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 w:rsidR="00456C6C">
        <w:rPr>
          <w:spacing w:val="44"/>
          <w:w w:val="133"/>
          <w:sz w:val="26"/>
          <w:szCs w:val="26"/>
        </w:rPr>
        <w:t>Gilgamesh</w:t>
      </w:r>
      <w:r w:rsidR="00BF298F">
        <w:rPr>
          <w:spacing w:val="1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4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r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l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k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6"/>
          <w:sz w:val="26"/>
          <w:szCs w:val="26"/>
        </w:rPr>
        <w:t>t</w:t>
      </w:r>
      <w:r w:rsidR="00BF298F">
        <w:rPr>
          <w:sz w:val="26"/>
          <w:szCs w:val="26"/>
        </w:rPr>
        <w:t>y</w:t>
      </w:r>
      <w:r w:rsidR="00BF298F">
        <w:rPr>
          <w:spacing w:val="-3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URU</w:t>
      </w:r>
      <w:r w:rsidR="00BF298F">
        <w:rPr>
          <w:b/>
          <w:w w:val="101"/>
          <w:sz w:val="26"/>
          <w:szCs w:val="26"/>
        </w:rPr>
        <w:t>K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After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v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v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g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eat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od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 xml:space="preserve">d </w:t>
      </w:r>
      <w:r>
        <w:rPr>
          <w:spacing w:val="10"/>
          <w:sz w:val="26"/>
          <w:szCs w:val="26"/>
        </w:rPr>
        <w:t>IMMORTALITY</w:t>
      </w:r>
      <w:r w:rsidR="00BF298F">
        <w:rPr>
          <w:b/>
          <w:spacing w:val="19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z w:val="26"/>
          <w:szCs w:val="26"/>
        </w:rPr>
        <w:t>y</w:t>
      </w:r>
      <w:r w:rsidR="00BF298F">
        <w:rPr>
          <w:spacing w:val="-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w w:val="101"/>
          <w:sz w:val="26"/>
          <w:szCs w:val="26"/>
        </w:rPr>
        <w:t>g</w:t>
      </w:r>
      <w:r w:rsidR="00BF298F">
        <w:rPr>
          <w:w w:val="101"/>
          <w:sz w:val="26"/>
          <w:szCs w:val="26"/>
        </w:rPr>
        <w:t>od</w:t>
      </w:r>
      <w:r w:rsidR="00BF298F">
        <w:rPr>
          <w:spacing w:val="1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.</w:t>
      </w:r>
    </w:p>
    <w:p w:rsidR="00A030C6" w:rsidRDefault="00511E08" w:rsidP="00456C6C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According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p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c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Gi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ga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h</w:t>
      </w:r>
      <w:r w:rsidR="00BF298F">
        <w:rPr>
          <w:spacing w:val="16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4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er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d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en</w:t>
      </w:r>
      <w:r w:rsidR="00BF298F">
        <w:rPr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ve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nd</w:t>
      </w:r>
      <w:r w:rsidR="00BF298F">
        <w:rPr>
          <w:spacing w:val="6"/>
          <w:sz w:val="26"/>
          <w:szCs w:val="26"/>
        </w:rPr>
        <w:t xml:space="preserve"> </w:t>
      </w:r>
      <w:proofErr w:type="gramStart"/>
      <w:r w:rsidR="00BF298F">
        <w:rPr>
          <w:w w:val="101"/>
          <w:sz w:val="26"/>
          <w:szCs w:val="26"/>
        </w:rPr>
        <w:t>of</w:t>
      </w:r>
      <w:r w:rsidR="00456C6C">
        <w:rPr>
          <w:sz w:val="26"/>
          <w:szCs w:val="26"/>
        </w:rPr>
        <w:t xml:space="preserve">  </w:t>
      </w:r>
      <w:r w:rsidR="00BF298F">
        <w:rPr>
          <w:b/>
          <w:spacing w:val="-1"/>
          <w:sz w:val="26"/>
          <w:szCs w:val="26"/>
        </w:rPr>
        <w:t>D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pacing w:val="3"/>
          <w:sz w:val="26"/>
          <w:szCs w:val="26"/>
        </w:rPr>
        <w:t>M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z w:val="26"/>
          <w:szCs w:val="26"/>
        </w:rPr>
        <w:t>N</w:t>
      </w:r>
      <w:proofErr w:type="gramEnd"/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he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o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r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ff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(</w:t>
      </w:r>
      <w:r w:rsidR="00BF298F">
        <w:rPr>
          <w:sz w:val="26"/>
          <w:szCs w:val="26"/>
        </w:rPr>
        <w:t>po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3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b</w:t>
      </w:r>
      <w:r w:rsidR="00BF298F">
        <w:rPr>
          <w:spacing w:val="6"/>
          <w:sz w:val="26"/>
          <w:szCs w:val="26"/>
        </w:rPr>
        <w:t>l</w:t>
      </w:r>
      <w:r w:rsidR="00BF298F">
        <w:rPr>
          <w:sz w:val="26"/>
          <w:szCs w:val="26"/>
        </w:rPr>
        <w:t>y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n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B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w w:val="101"/>
          <w:sz w:val="26"/>
          <w:szCs w:val="26"/>
        </w:rPr>
        <w:t>h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spacing w:val="-1"/>
          <w:w w:val="101"/>
          <w:sz w:val="26"/>
          <w:szCs w:val="26"/>
        </w:rPr>
        <w:t>i</w:t>
      </w:r>
      <w:r w:rsidR="00BF298F">
        <w:rPr>
          <w:spacing w:val="2"/>
          <w:w w:val="101"/>
          <w:sz w:val="26"/>
          <w:szCs w:val="26"/>
        </w:rPr>
        <w:t>n</w:t>
      </w:r>
      <w:r w:rsidR="00BF298F">
        <w:rPr>
          <w:spacing w:val="-1"/>
          <w:w w:val="101"/>
          <w:sz w:val="26"/>
          <w:szCs w:val="26"/>
        </w:rPr>
        <w:t>)</w:t>
      </w:r>
      <w:r w:rsidR="00BF298F">
        <w:rPr>
          <w:w w:val="101"/>
          <w:sz w:val="26"/>
          <w:szCs w:val="26"/>
        </w:rPr>
        <w:t>.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an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fl</w:t>
      </w:r>
      <w:r>
        <w:rPr>
          <w:sz w:val="26"/>
          <w:szCs w:val="26"/>
        </w:rPr>
        <w:t>ood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Z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UDR</w:t>
      </w:r>
      <w:r>
        <w:rPr>
          <w:b/>
          <w:sz w:val="26"/>
          <w:szCs w:val="26"/>
        </w:rPr>
        <w:t>A</w:t>
      </w:r>
      <w:r>
        <w:rPr>
          <w:b/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el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#</w:t>
      </w:r>
      <w:r>
        <w:rPr>
          <w:spacing w:val="-2"/>
          <w:w w:val="101"/>
          <w:sz w:val="26"/>
          <w:szCs w:val="26"/>
        </w:rPr>
        <w:t>2</w:t>
      </w:r>
      <w:r>
        <w:rPr>
          <w:w w:val="101"/>
          <w:sz w:val="26"/>
          <w:szCs w:val="26"/>
        </w:rPr>
        <w:t>)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Su</w:t>
      </w:r>
      <w:r w:rsidR="00BF298F">
        <w:rPr>
          <w:i/>
          <w:spacing w:val="-1"/>
          <w:sz w:val="26"/>
          <w:szCs w:val="26"/>
        </w:rPr>
        <w:t>m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-2"/>
          <w:sz w:val="26"/>
          <w:szCs w:val="26"/>
        </w:rPr>
        <w:t>r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pacing w:val="2"/>
          <w:sz w:val="26"/>
          <w:szCs w:val="26"/>
        </w:rPr>
        <w:t>a</w:t>
      </w:r>
      <w:r w:rsidR="00BF298F">
        <w:rPr>
          <w:i/>
          <w:sz w:val="26"/>
          <w:szCs w:val="26"/>
        </w:rPr>
        <w:t>n</w:t>
      </w:r>
      <w:r w:rsidR="00BF298F">
        <w:rPr>
          <w:i/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od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a</w:t>
      </w:r>
      <w:r w:rsidR="00BF298F">
        <w:rPr>
          <w:spacing w:val="3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ed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VE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5"/>
          <w:sz w:val="26"/>
          <w:szCs w:val="26"/>
        </w:rPr>
        <w:t>a</w:t>
      </w:r>
      <w:r w:rsidR="00BF298F">
        <w:rPr>
          <w:spacing w:val="-12"/>
          <w:sz w:val="26"/>
          <w:szCs w:val="26"/>
        </w:rPr>
        <w:t>y</w:t>
      </w:r>
      <w:r w:rsidR="00BF298F">
        <w:rPr>
          <w:sz w:val="26"/>
          <w:szCs w:val="26"/>
        </w:rPr>
        <w:t>s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and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EVE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n</w:t>
      </w:r>
      <w:r w:rsidR="00BF298F">
        <w:rPr>
          <w:spacing w:val="-1"/>
          <w:w w:val="101"/>
          <w:sz w:val="26"/>
          <w:szCs w:val="26"/>
        </w:rPr>
        <w:t>i</w:t>
      </w:r>
      <w:r w:rsidR="00BF298F">
        <w:rPr>
          <w:w w:val="101"/>
          <w:sz w:val="26"/>
          <w:szCs w:val="26"/>
        </w:rPr>
        <w:t>gh</w:t>
      </w:r>
      <w:r w:rsidR="00BF298F">
        <w:rPr>
          <w:spacing w:val="-1"/>
          <w:w w:val="101"/>
          <w:sz w:val="26"/>
          <w:szCs w:val="26"/>
        </w:rPr>
        <w:t>t</w:t>
      </w:r>
      <w:r w:rsidR="00BF298F">
        <w:rPr>
          <w:w w:val="101"/>
          <w:sz w:val="26"/>
          <w:szCs w:val="26"/>
        </w:rPr>
        <w:t>s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 w:rsidRPr="00456C6C">
        <w:rPr>
          <w:spacing w:val="44"/>
          <w:w w:val="133"/>
          <w:sz w:val="26"/>
          <w:szCs w:val="26"/>
        </w:rPr>
        <w:t>GEORGE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S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1"/>
          <w:sz w:val="26"/>
          <w:szCs w:val="26"/>
        </w:rPr>
        <w:t>it</w:t>
      </w:r>
      <w:r w:rsidR="00BF298F">
        <w:rPr>
          <w:sz w:val="26"/>
          <w:szCs w:val="26"/>
        </w:rPr>
        <w:t>h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1"/>
          <w:sz w:val="26"/>
          <w:szCs w:val="26"/>
        </w:rPr>
        <w:t>is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ove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ab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t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K</w:t>
      </w:r>
      <w:r w:rsidR="00BF298F">
        <w:rPr>
          <w:spacing w:val="-2"/>
          <w:sz w:val="26"/>
          <w:szCs w:val="26"/>
        </w:rPr>
        <w:t>3</w:t>
      </w:r>
      <w:r w:rsidR="00BF298F">
        <w:rPr>
          <w:sz w:val="26"/>
          <w:szCs w:val="26"/>
        </w:rPr>
        <w:t>375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B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it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h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M</w:t>
      </w:r>
      <w:r w:rsidR="00BF298F">
        <w:rPr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>u</w:t>
      </w:r>
      <w:r w:rsidR="00BF298F">
        <w:rPr>
          <w:sz w:val="26"/>
          <w:szCs w:val="26"/>
        </w:rPr>
        <w:t>m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b/>
          <w:spacing w:val="2"/>
          <w:w w:val="101"/>
          <w:sz w:val="26"/>
          <w:szCs w:val="26"/>
        </w:rPr>
        <w:t>1</w:t>
      </w:r>
      <w:r w:rsidR="00BF298F">
        <w:rPr>
          <w:b/>
          <w:spacing w:val="-2"/>
          <w:w w:val="101"/>
          <w:sz w:val="26"/>
          <w:szCs w:val="26"/>
        </w:rPr>
        <w:t>8</w:t>
      </w:r>
      <w:r w:rsidR="00BF298F">
        <w:rPr>
          <w:b/>
          <w:w w:val="101"/>
          <w:sz w:val="26"/>
          <w:szCs w:val="26"/>
        </w:rPr>
        <w:t>72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Noah’s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k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g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ound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on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ou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 w:rsidRPr="00456C6C">
        <w:rPr>
          <w:b/>
          <w:sz w:val="26"/>
          <w:szCs w:val="26"/>
        </w:rPr>
        <w:t>s</w:t>
      </w:r>
      <w:r w:rsidR="00BF298F"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of Urartu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r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ARARA</w:t>
      </w:r>
      <w:r w:rsidR="00BF298F">
        <w:rPr>
          <w:b/>
          <w:w w:val="101"/>
          <w:sz w:val="26"/>
          <w:szCs w:val="26"/>
        </w:rPr>
        <w:t>T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p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>i</w:t>
      </w:r>
      <w:r w:rsidR="00BF298F">
        <w:rPr>
          <w:sz w:val="26"/>
          <w:szCs w:val="26"/>
        </w:rPr>
        <w:t>m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g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on</w:t>
      </w:r>
      <w:r w:rsidR="00BF298F">
        <w:rPr>
          <w:spacing w:val="5"/>
          <w:sz w:val="26"/>
          <w:szCs w:val="26"/>
        </w:rPr>
        <w:t xml:space="preserve"> </w:t>
      </w:r>
      <w:proofErr w:type="gramStart"/>
      <w:r w:rsidR="00BF298F">
        <w:rPr>
          <w:spacing w:val="-2"/>
          <w:sz w:val="26"/>
          <w:szCs w:val="26"/>
        </w:rPr>
        <w:t>M</w:t>
      </w:r>
      <w:r w:rsidR="00BF298F">
        <w:rPr>
          <w:sz w:val="26"/>
          <w:szCs w:val="26"/>
        </w:rPr>
        <w:t xml:space="preserve">t 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z w:val="26"/>
          <w:szCs w:val="26"/>
        </w:rPr>
        <w:t>R</w:t>
      </w:r>
      <w:proofErr w:type="gramEnd"/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(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ee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l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5"/>
          <w:sz w:val="26"/>
          <w:szCs w:val="26"/>
        </w:rPr>
        <w:t>u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n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i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1</w:t>
      </w:r>
      <w:r w:rsidR="00BF298F">
        <w:rPr>
          <w:spacing w:val="-2"/>
          <w:sz w:val="26"/>
          <w:szCs w:val="26"/>
        </w:rPr>
        <w:t>4</w:t>
      </w:r>
      <w:r w:rsidR="00BF298F">
        <w:rPr>
          <w:sz w:val="26"/>
          <w:szCs w:val="26"/>
        </w:rPr>
        <w:t>0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-2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spacing w:val="2"/>
          <w:w w:val="101"/>
          <w:sz w:val="26"/>
          <w:szCs w:val="26"/>
        </w:rPr>
        <w:t>b</w:t>
      </w:r>
      <w:r w:rsidR="00BF298F">
        <w:rPr>
          <w:spacing w:val="-1"/>
          <w:w w:val="101"/>
          <w:sz w:val="26"/>
          <w:szCs w:val="26"/>
        </w:rPr>
        <w:t>l</w:t>
      </w:r>
      <w:r w:rsidR="00BF298F">
        <w:rPr>
          <w:w w:val="101"/>
          <w:sz w:val="26"/>
          <w:szCs w:val="26"/>
        </w:rPr>
        <w:t>et</w:t>
      </w:r>
    </w:p>
    <w:p w:rsidR="00A030C6" w:rsidRDefault="00BF298F">
      <w:pPr>
        <w:spacing w:before="6"/>
        <w:ind w:left="419" w:right="8776"/>
        <w:jc w:val="center"/>
        <w:rPr>
          <w:sz w:val="26"/>
          <w:szCs w:val="26"/>
        </w:rPr>
      </w:pPr>
      <w:r>
        <w:rPr>
          <w:spacing w:val="-1"/>
          <w:w w:val="101"/>
          <w:sz w:val="26"/>
          <w:szCs w:val="26"/>
        </w:rPr>
        <w:t>K</w:t>
      </w:r>
      <w:r>
        <w:rPr>
          <w:w w:val="101"/>
          <w:sz w:val="26"/>
          <w:szCs w:val="26"/>
        </w:rPr>
        <w:t>3375)</w:t>
      </w:r>
    </w:p>
    <w:p w:rsidR="00A030C6" w:rsidRDefault="00A030C6">
      <w:pPr>
        <w:spacing w:before="1" w:line="160" w:lineRule="exact"/>
        <w:rPr>
          <w:sz w:val="16"/>
          <w:szCs w:val="16"/>
        </w:rPr>
      </w:pPr>
    </w:p>
    <w:p w:rsidR="00A030C6" w:rsidRPr="00456C6C" w:rsidRDefault="00BF298F" w:rsidP="00BB4796">
      <w:pPr>
        <w:spacing w:line="280" w:lineRule="exact"/>
        <w:rPr>
          <w:b/>
          <w:sz w:val="26"/>
          <w:szCs w:val="26"/>
        </w:rPr>
      </w:pPr>
      <w:r w:rsidRPr="00456C6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456C6C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456C6C">
        <w:rPr>
          <w:b/>
          <w:w w:val="101"/>
          <w:sz w:val="26"/>
          <w:szCs w:val="26"/>
          <w:u w:val="single" w:color="000000"/>
        </w:rPr>
        <w:t>e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p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e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456C6C">
        <w:rPr>
          <w:b/>
          <w:w w:val="101"/>
          <w:sz w:val="26"/>
          <w:szCs w:val="26"/>
          <w:u w:val="single" w:color="000000"/>
        </w:rPr>
        <w:t>n</w:t>
      </w:r>
      <w:r w:rsidRPr="00456C6C">
        <w:rPr>
          <w:b/>
          <w:w w:val="101"/>
          <w:sz w:val="26"/>
          <w:szCs w:val="26"/>
        </w:rPr>
        <w:t>:</w:t>
      </w:r>
    </w:p>
    <w:p w:rsidR="00A030C6" w:rsidRDefault="00511E08">
      <w:pPr>
        <w:tabs>
          <w:tab w:val="left" w:pos="440"/>
        </w:tabs>
        <w:spacing w:before="20" w:line="242" w:lineRule="auto"/>
        <w:ind w:left="458" w:right="5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5"/>
          <w:sz w:val="26"/>
          <w:szCs w:val="26"/>
        </w:rPr>
        <w:t xml:space="preserve">the </w:t>
      </w:r>
      <w:r>
        <w:rPr>
          <w:i/>
          <w:spacing w:val="-3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Gi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gods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>g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w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li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En</w:t>
      </w:r>
      <w:r w:rsidR="00BF298F">
        <w:rPr>
          <w:spacing w:val="-1"/>
          <w:w w:val="101"/>
          <w:sz w:val="26"/>
          <w:szCs w:val="26"/>
        </w:rPr>
        <w:t>-</w:t>
      </w:r>
      <w:r w:rsidR="00BF298F">
        <w:rPr>
          <w:spacing w:val="1"/>
          <w:w w:val="101"/>
          <w:sz w:val="26"/>
          <w:szCs w:val="26"/>
        </w:rPr>
        <w:t>l</w:t>
      </w:r>
      <w:r w:rsidR="00BF298F">
        <w:rPr>
          <w:w w:val="101"/>
          <w:sz w:val="26"/>
          <w:szCs w:val="26"/>
        </w:rPr>
        <w:t>e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spacing w:val="1"/>
          <w:w w:val="101"/>
          <w:sz w:val="26"/>
          <w:szCs w:val="26"/>
        </w:rPr>
        <w:t>l</w:t>
      </w:r>
      <w:r w:rsidR="00BF298F">
        <w:rPr>
          <w:spacing w:val="-4"/>
          <w:w w:val="101"/>
          <w:sz w:val="26"/>
          <w:szCs w:val="26"/>
        </w:rPr>
        <w:t>)</w:t>
      </w:r>
      <w:r w:rsidR="00BF298F">
        <w:rPr>
          <w:w w:val="101"/>
          <w:sz w:val="26"/>
          <w:szCs w:val="26"/>
        </w:rPr>
        <w:t xml:space="preserve">, </w:t>
      </w:r>
      <w:r w:rsidR="00BF298F">
        <w:rPr>
          <w:spacing w:val="-2"/>
          <w:sz w:val="26"/>
          <w:szCs w:val="26"/>
        </w:rPr>
        <w:t>W</w:t>
      </w:r>
      <w:r w:rsidR="00BF298F">
        <w:rPr>
          <w:spacing w:val="5"/>
          <w:sz w:val="26"/>
          <w:szCs w:val="26"/>
        </w:rPr>
        <w:t>h</w:t>
      </w:r>
      <w:r w:rsidR="00BF298F">
        <w:rPr>
          <w:spacing w:val="-7"/>
          <w:sz w:val="26"/>
          <w:szCs w:val="26"/>
        </w:rPr>
        <w:t>y</w:t>
      </w:r>
      <w:r w:rsidR="00BF298F">
        <w:rPr>
          <w:sz w:val="26"/>
          <w:szCs w:val="26"/>
        </w:rPr>
        <w:t>?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EN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4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-1"/>
          <w:sz w:val="26"/>
          <w:szCs w:val="26"/>
        </w:rPr>
        <w:t>LO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W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4"/>
          <w:sz w:val="26"/>
          <w:szCs w:val="26"/>
        </w:rPr>
        <w:t>H</w:t>
      </w:r>
      <w:r w:rsidR="00BF298F">
        <w:rPr>
          <w:b/>
          <w:spacing w:val="-1"/>
          <w:sz w:val="26"/>
          <w:szCs w:val="26"/>
        </w:rPr>
        <w:t>OU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ELL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z w:val="26"/>
          <w:szCs w:val="26"/>
        </w:rPr>
        <w:t>G</w:t>
      </w:r>
      <w:r w:rsidR="00BF298F">
        <w:rPr>
          <w:b/>
          <w:spacing w:val="1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3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GOD</w:t>
      </w:r>
      <w:r w:rsidR="00BF298F"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28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Gil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a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od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r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3"/>
          <w:sz w:val="26"/>
          <w:szCs w:val="26"/>
        </w:rPr>
        <w:t>V</w:t>
      </w:r>
      <w:r>
        <w:rPr>
          <w:sz w:val="26"/>
          <w:szCs w:val="26"/>
        </w:rPr>
        <w:t>enu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)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z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ck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s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get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nbow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at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 w:rsidR="00511E08">
        <w:rPr>
          <w:spacing w:val="2"/>
          <w:sz w:val="26"/>
          <w:szCs w:val="26"/>
        </w:rPr>
        <w:t>B</w:t>
      </w:r>
      <w:r w:rsidR="00511E08">
        <w:rPr>
          <w:spacing w:val="-1"/>
          <w:sz w:val="26"/>
          <w:szCs w:val="26"/>
        </w:rPr>
        <w:t>ib</w:t>
      </w:r>
      <w:r w:rsidR="00511E08">
        <w:rPr>
          <w:spacing w:val="1"/>
          <w:sz w:val="26"/>
          <w:szCs w:val="26"/>
        </w:rPr>
        <w:t>l</w:t>
      </w:r>
      <w:r w:rsidR="00511E08">
        <w:rPr>
          <w:sz w:val="26"/>
          <w:szCs w:val="26"/>
        </w:rPr>
        <w:t>i</w:t>
      </w:r>
      <w:r w:rsidR="00511E08">
        <w:rPr>
          <w:spacing w:val="-2"/>
          <w:sz w:val="26"/>
          <w:szCs w:val="26"/>
        </w:rPr>
        <w:t>c</w:t>
      </w:r>
      <w:r w:rsidR="00511E08">
        <w:rPr>
          <w:sz w:val="26"/>
          <w:szCs w:val="26"/>
        </w:rPr>
        <w:t>al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f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oo</w:t>
      </w:r>
      <w:r>
        <w:rPr>
          <w:spacing w:val="-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.</w:t>
      </w:r>
    </w:p>
    <w:p w:rsidR="00A030C6" w:rsidRDefault="00511E08">
      <w:pPr>
        <w:tabs>
          <w:tab w:val="left" w:pos="440"/>
        </w:tabs>
        <w:spacing w:before="17" w:line="243" w:lineRule="auto"/>
        <w:ind w:left="458" w:right="7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="007C7FA5" w:rsidRPr="007C7FA5">
        <w:rPr>
          <w:b/>
          <w:sz w:val="26"/>
          <w:szCs w:val="26"/>
        </w:rPr>
        <w:t>FOR BIBLICAL STUDIES STUDENTS</w:t>
      </w:r>
      <w:r w:rsidR="007C7FA5">
        <w:rPr>
          <w:sz w:val="26"/>
          <w:szCs w:val="26"/>
        </w:rPr>
        <w:t xml:space="preserve">: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another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ent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od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k</w:t>
      </w:r>
      <w:r>
        <w:rPr>
          <w:i/>
          <w:sz w:val="26"/>
          <w:szCs w:val="26"/>
        </w:rPr>
        <w:t>ha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not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#13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 w:rsidRPr="007C7FA5">
        <w:rPr>
          <w:b/>
          <w:spacing w:val="2"/>
          <w:w w:val="101"/>
          <w:sz w:val="26"/>
          <w:szCs w:val="26"/>
        </w:rPr>
        <w:t>n</w:t>
      </w:r>
      <w:r w:rsidRPr="007C7FA5">
        <w:rPr>
          <w:b/>
          <w:spacing w:val="-2"/>
          <w:w w:val="101"/>
          <w:sz w:val="26"/>
          <w:szCs w:val="26"/>
        </w:rPr>
        <w:t>o</w:t>
      </w:r>
      <w:r w:rsidRPr="007C7FA5">
        <w:rPr>
          <w:b/>
          <w:spacing w:val="1"/>
          <w:w w:val="101"/>
          <w:sz w:val="26"/>
          <w:szCs w:val="26"/>
        </w:rPr>
        <w:t>is</w:t>
      </w:r>
      <w:r w:rsidRPr="007C7FA5">
        <w:rPr>
          <w:b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 of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tt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eep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gods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oo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C</w:t>
      </w:r>
      <w:r w:rsidR="00BF298F">
        <w:rPr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2"/>
          <w:sz w:val="26"/>
          <w:szCs w:val="26"/>
        </w:rPr>
        <w:t>p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1"/>
          <w:sz w:val="26"/>
          <w:szCs w:val="26"/>
        </w:rPr>
        <w:t>tr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3"/>
          <w:sz w:val="26"/>
          <w:szCs w:val="26"/>
        </w:rPr>
        <w:t>i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-4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on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z w:val="26"/>
          <w:szCs w:val="26"/>
        </w:rPr>
        <w:t>or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ood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g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v</w:t>
      </w:r>
      <w:r w:rsidR="00BF298F">
        <w:rPr>
          <w:sz w:val="26"/>
          <w:szCs w:val="26"/>
        </w:rPr>
        <w:t>en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book of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G</w:t>
      </w:r>
      <w:r w:rsidR="00BF298F">
        <w:rPr>
          <w:sz w:val="26"/>
          <w:szCs w:val="26"/>
        </w:rPr>
        <w:t>en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si</w:t>
      </w:r>
      <w:r w:rsidR="00BF298F">
        <w:rPr>
          <w:sz w:val="26"/>
          <w:szCs w:val="26"/>
        </w:rPr>
        <w:t>s</w:t>
      </w:r>
      <w:r w:rsidR="00BF298F">
        <w:rPr>
          <w:spacing w:val="6"/>
          <w:sz w:val="26"/>
          <w:szCs w:val="26"/>
        </w:rPr>
        <w:t xml:space="preserve"> </w:t>
      </w:r>
      <w:r w:rsidR="007C7FA5">
        <w:rPr>
          <w:spacing w:val="6"/>
          <w:sz w:val="26"/>
          <w:szCs w:val="26"/>
        </w:rPr>
        <w:t>(</w:t>
      </w:r>
      <w:r w:rsidR="00BF298F">
        <w:rPr>
          <w:spacing w:val="2"/>
          <w:w w:val="101"/>
          <w:sz w:val="26"/>
          <w:szCs w:val="26"/>
        </w:rPr>
        <w:t>6</w:t>
      </w:r>
      <w:r w:rsidR="00BF298F">
        <w:rPr>
          <w:spacing w:val="-1"/>
          <w:w w:val="101"/>
          <w:sz w:val="26"/>
          <w:szCs w:val="26"/>
        </w:rPr>
        <w:t>:</w:t>
      </w:r>
      <w:r w:rsidR="00BF298F">
        <w:rPr>
          <w:spacing w:val="-2"/>
          <w:w w:val="101"/>
          <w:sz w:val="26"/>
          <w:szCs w:val="26"/>
        </w:rPr>
        <w:t>1</w:t>
      </w:r>
      <w:r w:rsidR="00BF298F">
        <w:rPr>
          <w:spacing w:val="2"/>
          <w:w w:val="101"/>
          <w:sz w:val="26"/>
          <w:szCs w:val="26"/>
        </w:rPr>
        <w:t>3</w:t>
      </w:r>
      <w:r w:rsidR="007C7FA5">
        <w:rPr>
          <w:spacing w:val="2"/>
          <w:w w:val="101"/>
          <w:sz w:val="26"/>
          <w:szCs w:val="26"/>
        </w:rPr>
        <w:t>)</w:t>
      </w:r>
      <w:r w:rsidR="00BF298F">
        <w:rPr>
          <w:w w:val="101"/>
          <w:sz w:val="26"/>
          <w:szCs w:val="26"/>
        </w:rPr>
        <w:t>.</w:t>
      </w:r>
    </w:p>
    <w:p w:rsidR="00A030C6" w:rsidRDefault="00A030C6">
      <w:pPr>
        <w:spacing w:before="4" w:line="100" w:lineRule="exact"/>
        <w:rPr>
          <w:sz w:val="10"/>
          <w:szCs w:val="10"/>
        </w:rPr>
      </w:pPr>
    </w:p>
    <w:p w:rsidR="00A030C6" w:rsidRPr="006461E5" w:rsidRDefault="00BF298F" w:rsidP="00BB4796">
      <w:pPr>
        <w:spacing w:line="242" w:lineRule="auto"/>
        <w:ind w:right="8589"/>
        <w:rPr>
          <w:b/>
          <w:color w:val="FF0000"/>
          <w:sz w:val="26"/>
          <w:szCs w:val="26"/>
        </w:rPr>
      </w:pPr>
      <w:r w:rsidRPr="006461E5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6461E5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z w:val="26"/>
          <w:szCs w:val="26"/>
          <w:u w:val="single" w:color="000000"/>
        </w:rPr>
        <w:t>n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6461E5">
        <w:rPr>
          <w:b/>
          <w:color w:val="FF0000"/>
          <w:sz w:val="26"/>
          <w:szCs w:val="26"/>
          <w:u w:val="single" w:color="000000"/>
        </w:rPr>
        <w:t>on</w:t>
      </w:r>
      <w:r w:rsidR="00456C6C" w:rsidRPr="006461E5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="00456C6C" w:rsidRPr="006461E5">
        <w:rPr>
          <w:b/>
          <w:color w:val="FF0000"/>
          <w:w w:val="101"/>
          <w:sz w:val="26"/>
          <w:szCs w:val="26"/>
          <w:u w:val="single" w:color="000000"/>
        </w:rPr>
        <w:t xml:space="preserve"> </w:t>
      </w:r>
      <w:r w:rsidRPr="006461E5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7" w:line="243" w:lineRule="auto"/>
        <w:ind w:left="458" w:right="14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t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qu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ab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pacing w:val="3"/>
          <w:sz w:val="26"/>
          <w:szCs w:val="26"/>
        </w:rPr>
        <w:t>l</w:t>
      </w:r>
      <w:r>
        <w:rPr>
          <w:spacing w:val="-10"/>
          <w:sz w:val="26"/>
          <w:szCs w:val="26"/>
        </w:rPr>
        <w:t>y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 xml:space="preserve">d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ti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g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h</w:t>
      </w:r>
      <w:r>
        <w:rPr>
          <w:i/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cu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2"/>
          <w:sz w:val="26"/>
          <w:szCs w:val="26"/>
        </w:rPr>
        <w:t>5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)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>/</w:t>
      </w:r>
      <w:r>
        <w:rPr>
          <w:sz w:val="26"/>
          <w:szCs w:val="26"/>
        </w:rPr>
        <w:t>3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u</w:t>
      </w:r>
      <w:r>
        <w:rPr>
          <w:spacing w:val="2"/>
          <w:w w:val="101"/>
          <w:sz w:val="26"/>
          <w:szCs w:val="26"/>
        </w:rPr>
        <w:t>b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g</w:t>
      </w:r>
      <w:r>
        <w:rPr>
          <w:w w:val="101"/>
          <w:sz w:val="26"/>
          <w:szCs w:val="26"/>
        </w:rPr>
        <w:t xml:space="preserve">ed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ep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N</w:t>
      </w:r>
      <w:r>
        <w:rPr>
          <w:i/>
          <w:sz w:val="26"/>
          <w:szCs w:val="26"/>
        </w:rPr>
        <w:t>oah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4"/>
          <w:sz w:val="26"/>
          <w:szCs w:val="26"/>
        </w:rPr>
        <w:t>“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”</w:t>
      </w:r>
      <w:r>
        <w:rPr>
          <w:sz w:val="26"/>
          <w:szCs w:val="26"/>
        </w:rPr>
        <w:t>)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-1"/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3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ub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pacing w:val="2"/>
          <w:sz w:val="26"/>
          <w:szCs w:val="26"/>
        </w:rPr>
        <w:t>7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)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0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ub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)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30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)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14m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gh.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ti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pbu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d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En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yc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op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w w:val="101"/>
          <w:sz w:val="26"/>
          <w:szCs w:val="26"/>
        </w:rPr>
        <w:t>B</w:t>
      </w:r>
      <w:r>
        <w:rPr>
          <w:i/>
          <w:spacing w:val="-2"/>
          <w:w w:val="101"/>
          <w:sz w:val="26"/>
          <w:szCs w:val="26"/>
        </w:rPr>
        <w:t>r</w:t>
      </w:r>
      <w:r>
        <w:rPr>
          <w:i/>
          <w:spacing w:val="1"/>
          <w:w w:val="101"/>
          <w:sz w:val="26"/>
          <w:szCs w:val="26"/>
        </w:rPr>
        <w:t>i</w:t>
      </w:r>
      <w:r>
        <w:rPr>
          <w:i/>
          <w:spacing w:val="-1"/>
          <w:w w:val="101"/>
          <w:sz w:val="26"/>
          <w:szCs w:val="26"/>
        </w:rPr>
        <w:t>t</w:t>
      </w:r>
      <w:r>
        <w:rPr>
          <w:i/>
          <w:spacing w:val="2"/>
          <w:w w:val="101"/>
          <w:sz w:val="26"/>
          <w:szCs w:val="26"/>
        </w:rPr>
        <w:t>a</w:t>
      </w:r>
      <w:r>
        <w:rPr>
          <w:i/>
          <w:spacing w:val="-2"/>
          <w:w w:val="101"/>
          <w:sz w:val="26"/>
          <w:szCs w:val="26"/>
        </w:rPr>
        <w:t>n</w:t>
      </w:r>
      <w:r>
        <w:rPr>
          <w:i/>
          <w:w w:val="101"/>
          <w:sz w:val="26"/>
          <w:szCs w:val="26"/>
        </w:rPr>
        <w:t>n</w:t>
      </w:r>
      <w:r>
        <w:rPr>
          <w:i/>
          <w:spacing w:val="1"/>
          <w:w w:val="101"/>
          <w:sz w:val="26"/>
          <w:szCs w:val="26"/>
        </w:rPr>
        <w:t>i</w:t>
      </w:r>
      <w:r>
        <w:rPr>
          <w:i/>
          <w:w w:val="101"/>
          <w:sz w:val="26"/>
          <w:szCs w:val="26"/>
        </w:rPr>
        <w:t>c</w:t>
      </w:r>
      <w:r>
        <w:rPr>
          <w:i/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9" w:line="242" w:lineRule="auto"/>
        <w:ind w:left="458" w:right="397" w:hanging="338"/>
        <w:jc w:val="both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at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F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d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rt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eve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 xml:space="preserve">s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Y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!</w:t>
      </w:r>
      <w:r>
        <w:rPr>
          <w:spacing w:val="6"/>
          <w:sz w:val="26"/>
          <w:szCs w:val="26"/>
        </w:rPr>
        <w:t xml:space="preserve"> </w:t>
      </w:r>
      <w:r w:rsidR="00511E08">
        <w:rPr>
          <w:sz w:val="26"/>
          <w:szCs w:val="26"/>
        </w:rPr>
        <w:t>Even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bo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1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st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d </w:t>
      </w:r>
      <w:r>
        <w:rPr>
          <w:i/>
          <w:sz w:val="26"/>
          <w:szCs w:val="26"/>
        </w:rPr>
        <w:t>not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si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!</w:t>
      </w:r>
      <w:r>
        <w:rPr>
          <w:spacing w:val="1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C</w:t>
      </w:r>
      <w:r>
        <w:rPr>
          <w:i/>
          <w:sz w:val="26"/>
          <w:szCs w:val="26"/>
        </w:rPr>
        <w:t>o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and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spacing w:val="3"/>
          <w:w w:val="101"/>
          <w:sz w:val="26"/>
          <w:szCs w:val="26"/>
        </w:rPr>
        <w:t>e</w:t>
      </w:r>
      <w:r>
        <w:rPr>
          <w:spacing w:val="-9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.</w:t>
      </w:r>
    </w:p>
    <w:p w:rsidR="00A030C6" w:rsidRDefault="00511E08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ead</w:t>
      </w:r>
      <w:r>
        <w:rPr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is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Gi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ga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h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t</w:t>
      </w:r>
      <w:r>
        <w:rPr>
          <w:spacing w:val="3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y</w:t>
      </w:r>
    </w:p>
    <w:p w:rsidR="00A030C6" w:rsidRDefault="00BF298F">
      <w:pPr>
        <w:spacing w:before="3" w:line="280" w:lineRule="exact"/>
        <w:ind w:left="458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ngu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oks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19</w:t>
      </w:r>
      <w:r>
        <w:rPr>
          <w:spacing w:val="-2"/>
          <w:w w:val="101"/>
          <w:sz w:val="26"/>
          <w:szCs w:val="26"/>
        </w:rPr>
        <w:t>7</w:t>
      </w:r>
      <w:r>
        <w:rPr>
          <w:w w:val="101"/>
          <w:sz w:val="26"/>
          <w:szCs w:val="26"/>
        </w:rPr>
        <w:t>2.</w:t>
      </w:r>
      <w:proofErr w:type="gramEnd"/>
    </w:p>
    <w:p w:rsidR="006461E5" w:rsidRDefault="00BF298F" w:rsidP="006461E5">
      <w:pPr>
        <w:tabs>
          <w:tab w:val="left" w:pos="440"/>
        </w:tabs>
        <w:spacing w:before="20" w:line="244" w:lineRule="auto"/>
        <w:ind w:left="458" w:right="309" w:hanging="338"/>
        <w:rPr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i/>
          <w:spacing w:val="-3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d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Gi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ga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st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lit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es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gg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>/</w:t>
      </w:r>
      <w:r>
        <w:rPr>
          <w:sz w:val="26"/>
          <w:szCs w:val="26"/>
        </w:rPr>
        <w:t>10</w:t>
      </w:r>
      <w:r>
        <w:rPr>
          <w:spacing w:val="-2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ode</w:t>
      </w:r>
      <w:r>
        <w:rPr>
          <w:spacing w:val="-1"/>
          <w:w w:val="101"/>
          <w:sz w:val="26"/>
          <w:szCs w:val="26"/>
        </w:rPr>
        <w:t>l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6461E5" w:rsidRDefault="006461E5" w:rsidP="006461E5">
      <w:pPr>
        <w:tabs>
          <w:tab w:val="left" w:pos="440"/>
        </w:tabs>
        <w:spacing w:before="20" w:line="244" w:lineRule="auto"/>
        <w:ind w:left="458" w:right="309" w:hanging="338"/>
        <w:rPr>
          <w:w w:val="101"/>
          <w:sz w:val="26"/>
          <w:szCs w:val="26"/>
        </w:rPr>
      </w:pPr>
    </w:p>
    <w:p w:rsidR="00A030C6" w:rsidRPr="006461E5" w:rsidRDefault="006461E5" w:rsidP="006461E5">
      <w:pPr>
        <w:tabs>
          <w:tab w:val="left" w:pos="440"/>
        </w:tabs>
        <w:spacing w:before="20" w:line="244" w:lineRule="auto"/>
        <w:ind w:left="458" w:right="309" w:hanging="338"/>
        <w:rPr>
          <w:sz w:val="32"/>
          <w:szCs w:val="32"/>
        </w:rPr>
      </w:pPr>
      <w:r>
        <w:rPr>
          <w:b/>
          <w:spacing w:val="-1"/>
          <w:sz w:val="30"/>
          <w:szCs w:val="30"/>
        </w:rPr>
        <w:t xml:space="preserve"> </w:t>
      </w:r>
      <w:r w:rsidR="00BF298F" w:rsidRPr="006461E5">
        <w:rPr>
          <w:b/>
          <w:spacing w:val="-1"/>
          <w:sz w:val="32"/>
          <w:szCs w:val="32"/>
        </w:rPr>
        <w:t>C</w:t>
      </w:r>
      <w:r w:rsidR="00BF298F" w:rsidRPr="006461E5">
        <w:rPr>
          <w:b/>
          <w:spacing w:val="1"/>
          <w:sz w:val="32"/>
          <w:szCs w:val="32"/>
        </w:rPr>
        <w:t>as</w:t>
      </w:r>
      <w:r w:rsidR="00BF298F" w:rsidRPr="006461E5">
        <w:rPr>
          <w:b/>
          <w:sz w:val="32"/>
          <w:szCs w:val="32"/>
        </w:rPr>
        <w:t>e</w:t>
      </w:r>
      <w:r w:rsidR="00BF298F" w:rsidRPr="006461E5">
        <w:rPr>
          <w:b/>
          <w:spacing w:val="-2"/>
          <w:sz w:val="32"/>
          <w:szCs w:val="32"/>
        </w:rPr>
        <w:t xml:space="preserve"> </w:t>
      </w:r>
      <w:r w:rsidR="00BF298F" w:rsidRPr="006461E5">
        <w:rPr>
          <w:b/>
          <w:spacing w:val="1"/>
          <w:sz w:val="32"/>
          <w:szCs w:val="32"/>
        </w:rPr>
        <w:t>1</w:t>
      </w:r>
      <w:r w:rsidR="00BF298F" w:rsidRPr="006461E5">
        <w:rPr>
          <w:b/>
          <w:sz w:val="32"/>
          <w:szCs w:val="32"/>
        </w:rPr>
        <w:t xml:space="preserve">4 – </w:t>
      </w:r>
      <w:r w:rsidR="00BF298F" w:rsidRPr="006461E5">
        <w:rPr>
          <w:b/>
          <w:i/>
          <w:spacing w:val="-1"/>
          <w:sz w:val="32"/>
          <w:szCs w:val="32"/>
        </w:rPr>
        <w:t>E</w:t>
      </w:r>
      <w:r w:rsidR="00BF298F" w:rsidRPr="006461E5">
        <w:rPr>
          <w:b/>
          <w:i/>
          <w:spacing w:val="1"/>
          <w:sz w:val="32"/>
          <w:szCs w:val="32"/>
        </w:rPr>
        <w:t>g</w:t>
      </w:r>
      <w:r w:rsidR="00BF298F" w:rsidRPr="006461E5">
        <w:rPr>
          <w:b/>
          <w:i/>
          <w:spacing w:val="-1"/>
          <w:sz w:val="32"/>
          <w:szCs w:val="32"/>
        </w:rPr>
        <w:t>y</w:t>
      </w:r>
      <w:r w:rsidR="00BF298F" w:rsidRPr="006461E5">
        <w:rPr>
          <w:b/>
          <w:i/>
          <w:spacing w:val="1"/>
          <w:sz w:val="32"/>
          <w:szCs w:val="32"/>
        </w:rPr>
        <w:t>ptia</w:t>
      </w:r>
      <w:r w:rsidR="00BF298F" w:rsidRPr="006461E5">
        <w:rPr>
          <w:b/>
          <w:i/>
          <w:sz w:val="32"/>
          <w:szCs w:val="32"/>
        </w:rPr>
        <w:t xml:space="preserve">n </w:t>
      </w:r>
      <w:r w:rsidR="00BF298F" w:rsidRPr="006461E5">
        <w:rPr>
          <w:b/>
          <w:i/>
          <w:spacing w:val="-1"/>
          <w:sz w:val="32"/>
          <w:szCs w:val="32"/>
        </w:rPr>
        <w:t>Ph</w:t>
      </w:r>
      <w:r w:rsidR="00BF298F" w:rsidRPr="006461E5">
        <w:rPr>
          <w:b/>
          <w:i/>
          <w:spacing w:val="1"/>
          <w:sz w:val="32"/>
          <w:szCs w:val="32"/>
        </w:rPr>
        <w:t>araoh</w:t>
      </w:r>
      <w:r w:rsidR="00BF298F" w:rsidRPr="006461E5">
        <w:rPr>
          <w:b/>
          <w:i/>
          <w:sz w:val="32"/>
          <w:szCs w:val="32"/>
        </w:rPr>
        <w:t>s</w:t>
      </w:r>
    </w:p>
    <w:p w:rsidR="00A030C6" w:rsidRPr="00456C6C" w:rsidRDefault="00BF298F">
      <w:pPr>
        <w:spacing w:line="280" w:lineRule="exact"/>
        <w:ind w:left="120"/>
        <w:rPr>
          <w:b/>
          <w:sz w:val="26"/>
          <w:szCs w:val="26"/>
        </w:rPr>
      </w:pPr>
      <w:r w:rsidRPr="00456C6C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456C6C">
        <w:rPr>
          <w:b/>
          <w:w w:val="101"/>
          <w:sz w:val="26"/>
          <w:szCs w:val="26"/>
          <w:u w:val="single" w:color="000000"/>
        </w:rPr>
        <w:t>b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456C6C">
        <w:rPr>
          <w:b/>
          <w:w w:val="101"/>
          <w:sz w:val="26"/>
          <w:szCs w:val="26"/>
          <w:u w:val="single" w:color="000000"/>
        </w:rPr>
        <w:t>e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v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456C6C">
        <w:rPr>
          <w:b/>
          <w:w w:val="101"/>
          <w:sz w:val="26"/>
          <w:szCs w:val="26"/>
          <w:u w:val="single" w:color="000000"/>
        </w:rPr>
        <w:t>on/</w:t>
      </w:r>
    </w:p>
    <w:p w:rsidR="00A030C6" w:rsidRPr="00456C6C" w:rsidRDefault="00BF298F">
      <w:pPr>
        <w:spacing w:before="3"/>
        <w:ind w:left="120"/>
        <w:rPr>
          <w:b/>
          <w:sz w:val="26"/>
          <w:szCs w:val="26"/>
        </w:rPr>
      </w:pPr>
      <w:r w:rsidRPr="00456C6C">
        <w:rPr>
          <w:b/>
          <w:sz w:val="26"/>
          <w:szCs w:val="26"/>
          <w:u w:val="single" w:color="000000"/>
        </w:rPr>
        <w:t>Fac</w:t>
      </w:r>
      <w:r w:rsidRPr="00456C6C">
        <w:rPr>
          <w:b/>
          <w:spacing w:val="-1"/>
          <w:sz w:val="26"/>
          <w:szCs w:val="26"/>
          <w:u w:val="single" w:color="000000"/>
        </w:rPr>
        <w:t>t</w:t>
      </w:r>
      <w:r w:rsidRPr="00456C6C">
        <w:rPr>
          <w:b/>
          <w:sz w:val="26"/>
          <w:szCs w:val="26"/>
          <w:u w:val="single" w:color="000000"/>
        </w:rPr>
        <w:t>u</w:t>
      </w:r>
      <w:r w:rsidRPr="00456C6C">
        <w:rPr>
          <w:b/>
          <w:spacing w:val="-2"/>
          <w:sz w:val="26"/>
          <w:szCs w:val="26"/>
          <w:u w:val="single" w:color="000000"/>
        </w:rPr>
        <w:t>a</w:t>
      </w:r>
      <w:r w:rsidRPr="00456C6C">
        <w:rPr>
          <w:b/>
          <w:sz w:val="26"/>
          <w:szCs w:val="26"/>
          <w:u w:val="single" w:color="000000"/>
        </w:rPr>
        <w:t>l</w:t>
      </w:r>
      <w:r w:rsidRPr="00456C6C">
        <w:rPr>
          <w:b/>
          <w:spacing w:val="8"/>
          <w:sz w:val="26"/>
          <w:szCs w:val="26"/>
          <w:u w:val="single" w:color="000000"/>
        </w:rPr>
        <w:t xml:space="preserve"> 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ec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456C6C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bu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t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ep</w:t>
      </w:r>
      <w:r w:rsidR="00BF298F">
        <w:rPr>
          <w:spacing w:val="1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(</w:t>
      </w:r>
      <w:r w:rsidR="00BF298F">
        <w:rPr>
          <w:sz w:val="26"/>
          <w:szCs w:val="26"/>
        </w:rPr>
        <w:t>=</w:t>
      </w:r>
      <w:r w:rsidR="00BF298F">
        <w:rPr>
          <w:spacing w:val="1"/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en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p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)</w:t>
      </w:r>
      <w:r w:rsidR="00BF298F">
        <w:rPr>
          <w:spacing w:val="1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I</w:t>
      </w:r>
      <w:r w:rsidR="00BF298F">
        <w:rPr>
          <w:spacing w:val="1"/>
          <w:sz w:val="26"/>
          <w:szCs w:val="26"/>
        </w:rPr>
        <w:t xml:space="preserve"> (</w:t>
      </w:r>
      <w:r w:rsidR="00BF298F">
        <w:rPr>
          <w:sz w:val="26"/>
          <w:szCs w:val="26"/>
        </w:rPr>
        <w:t>#1)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i/>
          <w:spacing w:val="-3"/>
          <w:sz w:val="26"/>
          <w:szCs w:val="26"/>
        </w:rPr>
        <w:t>m</w:t>
      </w:r>
      <w:r w:rsidR="00BF298F">
        <w:rPr>
          <w:i/>
          <w:sz w:val="26"/>
          <w:szCs w:val="26"/>
        </w:rPr>
        <w:t>ade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fr</w:t>
      </w:r>
      <w:r w:rsidR="00BF298F">
        <w:rPr>
          <w:i/>
          <w:sz w:val="26"/>
          <w:szCs w:val="26"/>
        </w:rPr>
        <w:t>om</w:t>
      </w:r>
      <w:r w:rsidR="00BF298F">
        <w:rPr>
          <w:i/>
          <w:spacing w:val="4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QUARTZ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w w:val="101"/>
          <w:sz w:val="26"/>
          <w:szCs w:val="26"/>
        </w:rPr>
        <w:t>E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k</w:t>
      </w:r>
      <w:r w:rsidR="00BF298F">
        <w:rPr>
          <w:i/>
          <w:spacing w:val="-2"/>
          <w:sz w:val="26"/>
          <w:szCs w:val="26"/>
        </w:rPr>
        <w:t>h</w:t>
      </w:r>
      <w:r w:rsidR="00BF298F">
        <w:rPr>
          <w:i/>
          <w:sz w:val="26"/>
          <w:szCs w:val="26"/>
        </w:rPr>
        <w:t>ep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i/>
          <w:sz w:val="26"/>
          <w:szCs w:val="26"/>
        </w:rPr>
        <w:t>h</w:t>
      </w:r>
      <w:r w:rsidR="00BF298F">
        <w:rPr>
          <w:i/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kno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n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 xml:space="preserve"> </w:t>
      </w:r>
      <w:proofErr w:type="gramStart"/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 xml:space="preserve">e 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R</w:t>
      </w:r>
      <w:proofErr w:type="gramEnd"/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c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n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an</w:t>
      </w:r>
      <w:r w:rsidR="00BF298F">
        <w:rPr>
          <w:sz w:val="26"/>
          <w:szCs w:val="26"/>
        </w:rPr>
        <w:t>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as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2"/>
          <w:w w:val="101"/>
          <w:sz w:val="26"/>
          <w:szCs w:val="26"/>
        </w:rPr>
        <w:t>b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spacing w:val="-1"/>
          <w:w w:val="101"/>
          <w:sz w:val="26"/>
          <w:szCs w:val="26"/>
        </w:rPr>
        <w:t>t</w:t>
      </w:r>
      <w:r w:rsidR="00BF298F">
        <w:rPr>
          <w:spacing w:val="1"/>
          <w:w w:val="101"/>
          <w:sz w:val="26"/>
          <w:szCs w:val="26"/>
        </w:rPr>
        <w:t>l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23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pha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URA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na</w:t>
      </w:r>
      <w:r>
        <w:rPr>
          <w:i/>
          <w:spacing w:val="-2"/>
          <w:sz w:val="26"/>
          <w:szCs w:val="26"/>
        </w:rPr>
        <w:t>k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ad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(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 xml:space="preserve">ee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el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#</w:t>
      </w:r>
      <w:r>
        <w:rPr>
          <w:sz w:val="26"/>
          <w:szCs w:val="26"/>
        </w:rPr>
        <w:t>4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l</w:t>
      </w:r>
      <w:r w:rsidR="00511E08">
        <w:rPr>
          <w:sz w:val="26"/>
          <w:szCs w:val="26"/>
        </w:rPr>
        <w:t>a</w:t>
      </w:r>
      <w:r w:rsidR="00511E08">
        <w:rPr>
          <w:spacing w:val="-2"/>
          <w:sz w:val="26"/>
          <w:szCs w:val="26"/>
        </w:rPr>
        <w:t>b</w:t>
      </w:r>
      <w:r w:rsidR="00511E08">
        <w:rPr>
          <w:spacing w:val="1"/>
          <w:sz w:val="26"/>
          <w:szCs w:val="26"/>
        </w:rPr>
        <w:t>e</w:t>
      </w:r>
      <w:r w:rsidR="00511E08"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#</w:t>
      </w:r>
      <w:r>
        <w:rPr>
          <w:spacing w:val="2"/>
          <w:w w:val="101"/>
          <w:sz w:val="26"/>
          <w:szCs w:val="26"/>
        </w:rPr>
        <w:t>1</w:t>
      </w:r>
      <w:r>
        <w:rPr>
          <w:w w:val="101"/>
          <w:sz w:val="26"/>
          <w:szCs w:val="26"/>
        </w:rPr>
        <w:t>)</w:t>
      </w:r>
    </w:p>
    <w:p w:rsidR="00A030C6" w:rsidRDefault="00511E08">
      <w:pPr>
        <w:spacing w:before="19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Which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u</w:t>
      </w:r>
      <w:r w:rsidR="00BF298F">
        <w:rPr>
          <w:spacing w:val="3"/>
          <w:sz w:val="26"/>
          <w:szCs w:val="26"/>
        </w:rPr>
        <w:t>s</w:t>
      </w:r>
      <w:r w:rsidR="00BF298F">
        <w:rPr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 xml:space="preserve">s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o</w:t>
      </w:r>
      <w:r w:rsidR="00BF298F">
        <w:rPr>
          <w:i/>
          <w:spacing w:val="1"/>
          <w:sz w:val="26"/>
          <w:szCs w:val="26"/>
        </w:rPr>
        <w:t>l</w:t>
      </w:r>
      <w:r w:rsidR="00BF298F">
        <w:rPr>
          <w:i/>
          <w:spacing w:val="-2"/>
          <w:sz w:val="26"/>
          <w:szCs w:val="26"/>
        </w:rPr>
        <w:t>d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i/>
          <w:sz w:val="26"/>
          <w:szCs w:val="26"/>
        </w:rPr>
        <w:t>t</w:t>
      </w:r>
      <w:r w:rsidR="00BF298F">
        <w:rPr>
          <w:i/>
          <w:spacing w:val="7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C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14?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#3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Ol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K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3"/>
          <w:sz w:val="26"/>
          <w:szCs w:val="26"/>
        </w:rPr>
        <w:t>n</w:t>
      </w:r>
      <w:r w:rsidR="00BF298F">
        <w:rPr>
          <w:b/>
          <w:spacing w:val="2"/>
          <w:sz w:val="26"/>
          <w:szCs w:val="26"/>
        </w:rPr>
        <w:t>g</w:t>
      </w:r>
      <w:r w:rsidR="00BF298F">
        <w:rPr>
          <w:b/>
          <w:sz w:val="26"/>
          <w:szCs w:val="26"/>
        </w:rPr>
        <w:t>dom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c</w:t>
      </w:r>
      <w:r w:rsidR="00BF298F">
        <w:rPr>
          <w:b/>
          <w:sz w:val="26"/>
          <w:szCs w:val="26"/>
        </w:rPr>
        <w:t>.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2</w:t>
      </w:r>
      <w:r w:rsidR="00BF298F">
        <w:rPr>
          <w:b/>
          <w:spacing w:val="-2"/>
          <w:sz w:val="26"/>
          <w:szCs w:val="26"/>
        </w:rPr>
        <w:t>6</w:t>
      </w:r>
      <w:r w:rsidR="00BF298F">
        <w:rPr>
          <w:b/>
          <w:spacing w:val="2"/>
          <w:sz w:val="26"/>
          <w:szCs w:val="26"/>
        </w:rPr>
        <w:t>8</w:t>
      </w:r>
      <w:r w:rsidR="00BF298F">
        <w:rPr>
          <w:b/>
          <w:spacing w:val="-2"/>
          <w:sz w:val="26"/>
          <w:szCs w:val="26"/>
        </w:rPr>
        <w:t>0</w:t>
      </w:r>
      <w:r w:rsidR="00BF298F">
        <w:rPr>
          <w:b/>
          <w:spacing w:val="-1"/>
          <w:sz w:val="26"/>
          <w:szCs w:val="26"/>
        </w:rPr>
        <w:t>-</w:t>
      </w:r>
      <w:r w:rsidR="00BF298F">
        <w:rPr>
          <w:b/>
          <w:sz w:val="26"/>
          <w:szCs w:val="26"/>
        </w:rPr>
        <w:t>21</w:t>
      </w:r>
      <w:r w:rsidR="00BF298F">
        <w:rPr>
          <w:b/>
          <w:spacing w:val="-2"/>
          <w:sz w:val="26"/>
          <w:szCs w:val="26"/>
        </w:rPr>
        <w:t>8</w:t>
      </w:r>
      <w:r w:rsidR="00BF298F">
        <w:rPr>
          <w:b/>
          <w:sz w:val="26"/>
          <w:szCs w:val="26"/>
        </w:rPr>
        <w:t>0</w:t>
      </w:r>
      <w:r w:rsidR="00BF298F">
        <w:rPr>
          <w:b/>
          <w:spacing w:val="13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BC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33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ir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s</w:t>
      </w:r>
      <w:r>
        <w:rPr>
          <w:i/>
          <w:sz w:val="26"/>
          <w:szCs w:val="26"/>
        </w:rPr>
        <w:t>k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4"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r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c</w:t>
      </w:r>
      <w:r>
        <w:rPr>
          <w:spacing w:val="-2"/>
          <w:w w:val="101"/>
          <w:sz w:val="26"/>
          <w:szCs w:val="26"/>
        </w:rPr>
        <w:t>u</w:t>
      </w:r>
      <w:r>
        <w:rPr>
          <w:spacing w:val="-1"/>
          <w:w w:val="101"/>
          <w:sz w:val="26"/>
          <w:szCs w:val="26"/>
        </w:rPr>
        <w:t>l</w:t>
      </w:r>
      <w:r>
        <w:rPr>
          <w:spacing w:val="2"/>
          <w:w w:val="101"/>
          <w:sz w:val="26"/>
          <w:szCs w:val="26"/>
        </w:rPr>
        <w:t>p</w:t>
      </w:r>
      <w:r>
        <w:rPr>
          <w:spacing w:val="-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r </w:t>
      </w:r>
      <w:r>
        <w:rPr>
          <w:sz w:val="26"/>
          <w:szCs w:val="26"/>
        </w:rPr>
        <w:t>co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AC</w:t>
      </w:r>
      <w:r>
        <w:rPr>
          <w:b/>
          <w:sz w:val="26"/>
          <w:szCs w:val="26"/>
        </w:rPr>
        <w:t>K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</w:t>
      </w:r>
      <w:r>
        <w:rPr>
          <w:sz w:val="26"/>
          <w:szCs w:val="26"/>
        </w:rPr>
        <w:t>gu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es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(</w:t>
      </w:r>
      <w:r>
        <w:rPr>
          <w:w w:val="101"/>
          <w:sz w:val="26"/>
          <w:szCs w:val="26"/>
        </w:rPr>
        <w:t>#2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511E08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bu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t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(</w:t>
      </w:r>
      <w:r w:rsidR="00BF298F">
        <w:rPr>
          <w:spacing w:val="2"/>
          <w:sz w:val="26"/>
          <w:szCs w:val="26"/>
        </w:rPr>
        <w:t>#</w:t>
      </w:r>
      <w:r w:rsidR="00BF298F">
        <w:rPr>
          <w:sz w:val="26"/>
          <w:szCs w:val="26"/>
        </w:rPr>
        <w:t>4)</w:t>
      </w:r>
      <w:r w:rsidR="00BF298F">
        <w:rPr>
          <w:spacing w:val="2"/>
          <w:sz w:val="26"/>
          <w:szCs w:val="26"/>
        </w:rPr>
        <w:t xml:space="preserve"> d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es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-4"/>
          <w:sz w:val="26"/>
          <w:szCs w:val="26"/>
        </w:rPr>
        <w:t>r</w:t>
      </w:r>
      <w:r w:rsidR="00BF298F">
        <w:rPr>
          <w:spacing w:val="5"/>
          <w:sz w:val="26"/>
          <w:szCs w:val="26"/>
        </w:rPr>
        <w:t>o</w:t>
      </w:r>
      <w:r w:rsidR="00BF298F">
        <w:rPr>
          <w:sz w:val="26"/>
          <w:szCs w:val="26"/>
        </w:rPr>
        <w:t>m</w:t>
      </w:r>
      <w:r w:rsidR="00BF298F">
        <w:rPr>
          <w:spacing w:val="1"/>
          <w:sz w:val="26"/>
          <w:szCs w:val="26"/>
        </w:rPr>
        <w:t xml:space="preserve"> 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3"/>
          <w:sz w:val="26"/>
          <w:szCs w:val="26"/>
        </w:rPr>
        <w:t>L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-3"/>
          <w:sz w:val="26"/>
          <w:szCs w:val="26"/>
        </w:rPr>
        <w:t>A</w:t>
      </w:r>
      <w:r w:rsidR="00BF298F">
        <w:rPr>
          <w:b/>
          <w:spacing w:val="-2"/>
          <w:sz w:val="26"/>
          <w:szCs w:val="26"/>
        </w:rPr>
        <w:t>I</w:t>
      </w:r>
      <w:r w:rsidR="00BF298F">
        <w:rPr>
          <w:b/>
          <w:sz w:val="26"/>
          <w:szCs w:val="26"/>
        </w:rPr>
        <w:t>C</w:t>
      </w:r>
      <w:r w:rsidR="00BF298F">
        <w:rPr>
          <w:b/>
          <w:spacing w:val="20"/>
          <w:sz w:val="26"/>
          <w:szCs w:val="26"/>
        </w:rPr>
        <w:t xml:space="preserve"> </w:t>
      </w:r>
      <w:r w:rsidR="00BF298F">
        <w:rPr>
          <w:sz w:val="26"/>
          <w:szCs w:val="26"/>
        </w:rPr>
        <w:t>p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d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n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G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eeks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d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aken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on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ol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of</w:t>
      </w:r>
    </w:p>
    <w:p w:rsidR="00A030C6" w:rsidRDefault="00BF298F">
      <w:pPr>
        <w:spacing w:before="6"/>
        <w:ind w:left="419" w:right="8809"/>
        <w:jc w:val="center"/>
        <w:rPr>
          <w:sz w:val="26"/>
          <w:szCs w:val="26"/>
        </w:rPr>
      </w:pPr>
      <w:r>
        <w:rPr>
          <w:spacing w:val="-3"/>
          <w:w w:val="101"/>
          <w:sz w:val="26"/>
          <w:szCs w:val="26"/>
        </w:rPr>
        <w:t>E</w:t>
      </w:r>
      <w:r>
        <w:rPr>
          <w:spacing w:val="7"/>
          <w:w w:val="101"/>
          <w:sz w:val="26"/>
          <w:szCs w:val="26"/>
        </w:rPr>
        <w:t>g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A030C6">
      <w:pPr>
        <w:spacing w:before="1" w:line="160" w:lineRule="exact"/>
        <w:rPr>
          <w:sz w:val="16"/>
          <w:szCs w:val="16"/>
        </w:rPr>
      </w:pPr>
    </w:p>
    <w:p w:rsidR="00A030C6" w:rsidRPr="00456C6C" w:rsidRDefault="00BF298F" w:rsidP="00BB4796">
      <w:pPr>
        <w:rPr>
          <w:b/>
          <w:sz w:val="26"/>
          <w:szCs w:val="26"/>
        </w:rPr>
      </w:pPr>
      <w:r w:rsidRPr="00456C6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456C6C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456C6C">
        <w:rPr>
          <w:b/>
          <w:w w:val="101"/>
          <w:sz w:val="26"/>
          <w:szCs w:val="26"/>
          <w:u w:val="single" w:color="000000"/>
        </w:rPr>
        <w:t>e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p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e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456C6C">
        <w:rPr>
          <w:b/>
          <w:w w:val="101"/>
          <w:sz w:val="26"/>
          <w:szCs w:val="26"/>
          <w:u w:val="single" w:color="000000"/>
        </w:rPr>
        <w:t>n</w:t>
      </w:r>
      <w:r w:rsidRPr="00456C6C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2" w:line="244" w:lineRule="auto"/>
        <w:ind w:left="458" w:right="36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v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i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oken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f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s</w:t>
      </w:r>
      <w:r>
        <w:rPr>
          <w:spacing w:val="1"/>
          <w:w w:val="101"/>
          <w:sz w:val="26"/>
          <w:szCs w:val="26"/>
        </w:rPr>
        <w:t>t</w:t>
      </w:r>
      <w:r>
        <w:rPr>
          <w:spacing w:val="-4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ue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ck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TRACE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K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-H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EADDR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SS</w:t>
      </w:r>
    </w:p>
    <w:p w:rsidR="00A030C6" w:rsidRDefault="00BF298F">
      <w:pPr>
        <w:tabs>
          <w:tab w:val="left" w:pos="440"/>
        </w:tabs>
        <w:spacing w:before="12" w:line="244" w:lineRule="auto"/>
        <w:ind w:left="458" w:right="17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#4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#1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ve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d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Y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 xml:space="preserve">how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above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pacing w:val="-4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4"/>
          <w:sz w:val="26"/>
          <w:szCs w:val="26"/>
        </w:rPr>
        <w:t>k</w:t>
      </w:r>
      <w:r>
        <w:rPr>
          <w:i/>
          <w:spacing w:val="1"/>
          <w:sz w:val="26"/>
          <w:szCs w:val="26"/>
        </w:rPr>
        <w:t>il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pacing w:val="-3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V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RO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M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UC</w:t>
      </w:r>
      <w:r>
        <w:rPr>
          <w:b/>
          <w:w w:val="101"/>
          <w:sz w:val="26"/>
          <w:szCs w:val="26"/>
        </w:rPr>
        <w:t xml:space="preserve">H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LL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L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CUL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TOR</w:t>
      </w:r>
      <w:r>
        <w:rPr>
          <w:b/>
          <w:spacing w:val="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Y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ANA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MY</w:t>
      </w:r>
    </w:p>
    <w:p w:rsidR="00A030C6" w:rsidRDefault="00A030C6">
      <w:pPr>
        <w:spacing w:before="8" w:line="140" w:lineRule="exact"/>
        <w:rPr>
          <w:sz w:val="14"/>
          <w:szCs w:val="14"/>
        </w:rPr>
      </w:pPr>
    </w:p>
    <w:p w:rsidR="00A030C6" w:rsidRPr="006461E5" w:rsidRDefault="00BF298F" w:rsidP="00BB4796">
      <w:pPr>
        <w:spacing w:line="242" w:lineRule="auto"/>
        <w:ind w:right="8509"/>
        <w:rPr>
          <w:b/>
          <w:color w:val="FF0000"/>
          <w:sz w:val="26"/>
          <w:szCs w:val="26"/>
        </w:rPr>
      </w:pPr>
      <w:r w:rsidRPr="006461E5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6461E5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z w:val="26"/>
          <w:szCs w:val="26"/>
          <w:u w:val="single" w:color="000000"/>
        </w:rPr>
        <w:t>n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6461E5">
        <w:rPr>
          <w:b/>
          <w:color w:val="FF0000"/>
          <w:sz w:val="26"/>
          <w:szCs w:val="26"/>
          <w:u w:val="single" w:color="000000"/>
        </w:rPr>
        <w:t>on</w:t>
      </w:r>
      <w:r w:rsidR="00456C6C" w:rsidRPr="006461E5">
        <w:rPr>
          <w:b/>
          <w:color w:val="FF0000"/>
          <w:w w:val="101"/>
          <w:sz w:val="26"/>
          <w:szCs w:val="26"/>
          <w:u w:val="single" w:color="000000"/>
        </w:rPr>
        <w:t xml:space="preserve"> &amp; </w:t>
      </w:r>
      <w:r w:rsidRPr="006461E5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511E08">
      <w:pPr>
        <w:tabs>
          <w:tab w:val="left" w:pos="440"/>
        </w:tabs>
        <w:spacing w:before="19" w:line="244" w:lineRule="auto"/>
        <w:ind w:left="458" w:right="6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S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nka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ua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N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f</w:t>
      </w:r>
      <w:r>
        <w:rPr>
          <w:i/>
          <w:spacing w:val="-2"/>
          <w:sz w:val="26"/>
          <w:szCs w:val="26"/>
        </w:rPr>
        <w:t>er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i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ad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as </w:t>
      </w:r>
      <w:r>
        <w:rPr>
          <w:sz w:val="26"/>
          <w:szCs w:val="26"/>
        </w:rPr>
        <w:t>pha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aoh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nce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ag</w:t>
      </w:r>
      <w:r>
        <w:rPr>
          <w:spacing w:val="-2"/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511E08">
      <w:pPr>
        <w:tabs>
          <w:tab w:val="left" w:pos="440"/>
        </w:tabs>
        <w:spacing w:before="14" w:line="243" w:lineRule="auto"/>
        <w:ind w:left="458" w:right="61" w:hanging="338"/>
        <w:rPr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onga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ed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ces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and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ti</w:t>
      </w:r>
      <w:r>
        <w:rPr>
          <w:i/>
          <w:sz w:val="26"/>
          <w:szCs w:val="26"/>
        </w:rPr>
        <w:t>ng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ps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ohs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cu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#2)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cha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ac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na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od.</w:t>
      </w:r>
      <w:r>
        <w:rPr>
          <w:spacing w:val="8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nd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her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x</w:t>
      </w:r>
      <w:r w:rsidR="00BF298F">
        <w:rPr>
          <w:spacing w:val="3"/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es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w w:val="101"/>
          <w:sz w:val="26"/>
          <w:szCs w:val="26"/>
        </w:rPr>
        <w:t>h</w:t>
      </w:r>
      <w:r w:rsidR="00BF298F">
        <w:rPr>
          <w:spacing w:val="1"/>
          <w:w w:val="101"/>
          <w:sz w:val="26"/>
          <w:szCs w:val="26"/>
        </w:rPr>
        <w:t>i</w:t>
      </w:r>
      <w:r w:rsidR="00BF298F">
        <w:rPr>
          <w:w w:val="101"/>
          <w:sz w:val="26"/>
          <w:szCs w:val="26"/>
        </w:rPr>
        <w:t xml:space="preserve">s 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3"/>
          <w:sz w:val="26"/>
          <w:szCs w:val="26"/>
        </w:rPr>
        <w:t>t</w:t>
      </w:r>
      <w:r w:rsidR="00BF298F">
        <w:rPr>
          <w:spacing w:val="-7"/>
          <w:sz w:val="26"/>
          <w:szCs w:val="26"/>
        </w:rPr>
        <w:t>y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om</w:t>
      </w:r>
      <w:r w:rsidR="00BF298F">
        <w:rPr>
          <w:spacing w:val="1"/>
          <w:sz w:val="26"/>
          <w:szCs w:val="26"/>
        </w:rPr>
        <w:t xml:space="preserve"> 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a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pe</w:t>
      </w:r>
      <w:r w:rsidR="00BF298F">
        <w:rPr>
          <w:spacing w:val="-1"/>
          <w:w w:val="101"/>
          <w:sz w:val="26"/>
          <w:szCs w:val="26"/>
        </w:rPr>
        <w:t>r</w:t>
      </w:r>
      <w:r w:rsidR="00BF298F">
        <w:rPr>
          <w:spacing w:val="1"/>
          <w:w w:val="101"/>
          <w:sz w:val="26"/>
          <w:szCs w:val="26"/>
        </w:rPr>
        <w:t>i</w:t>
      </w:r>
      <w:r w:rsidR="00BF298F">
        <w:rPr>
          <w:spacing w:val="-2"/>
          <w:w w:val="101"/>
          <w:sz w:val="26"/>
          <w:szCs w:val="26"/>
        </w:rPr>
        <w:t>o</w:t>
      </w:r>
      <w:r w:rsidR="00BF298F">
        <w:rPr>
          <w:w w:val="101"/>
          <w:sz w:val="26"/>
          <w:szCs w:val="26"/>
        </w:rPr>
        <w:t>d.</w:t>
      </w:r>
    </w:p>
    <w:p w:rsidR="006461E5" w:rsidRDefault="006461E5">
      <w:pPr>
        <w:tabs>
          <w:tab w:val="left" w:pos="440"/>
        </w:tabs>
        <w:spacing w:before="14" w:line="243" w:lineRule="auto"/>
        <w:ind w:left="458" w:right="61" w:hanging="338"/>
        <w:rPr>
          <w:sz w:val="26"/>
          <w:szCs w:val="26"/>
        </w:rPr>
      </w:pPr>
    </w:p>
    <w:p w:rsidR="00A030C6" w:rsidRDefault="00A030C6">
      <w:pPr>
        <w:spacing w:before="7" w:line="100" w:lineRule="exact"/>
        <w:rPr>
          <w:sz w:val="10"/>
          <w:szCs w:val="10"/>
        </w:rPr>
      </w:pPr>
    </w:p>
    <w:p w:rsidR="00A030C6" w:rsidRPr="006461E5" w:rsidRDefault="00BF298F" w:rsidP="00BB4796">
      <w:pPr>
        <w:rPr>
          <w:sz w:val="32"/>
          <w:szCs w:val="32"/>
        </w:rPr>
      </w:pPr>
      <w:r w:rsidRPr="006461E5">
        <w:rPr>
          <w:b/>
          <w:spacing w:val="-1"/>
          <w:sz w:val="32"/>
          <w:szCs w:val="32"/>
        </w:rPr>
        <w:t>C</w:t>
      </w:r>
      <w:r w:rsidRPr="006461E5">
        <w:rPr>
          <w:b/>
          <w:spacing w:val="1"/>
          <w:sz w:val="32"/>
          <w:szCs w:val="32"/>
        </w:rPr>
        <w:t>as</w:t>
      </w:r>
      <w:r w:rsidRPr="006461E5">
        <w:rPr>
          <w:b/>
          <w:sz w:val="32"/>
          <w:szCs w:val="32"/>
        </w:rPr>
        <w:t>e</w:t>
      </w:r>
      <w:r w:rsidRPr="006461E5">
        <w:rPr>
          <w:b/>
          <w:spacing w:val="-2"/>
          <w:sz w:val="32"/>
          <w:szCs w:val="32"/>
        </w:rPr>
        <w:t xml:space="preserve"> </w:t>
      </w:r>
      <w:r w:rsidRPr="006461E5">
        <w:rPr>
          <w:b/>
          <w:spacing w:val="1"/>
          <w:sz w:val="32"/>
          <w:szCs w:val="32"/>
        </w:rPr>
        <w:t>1</w:t>
      </w:r>
      <w:r w:rsidRPr="006461E5">
        <w:rPr>
          <w:b/>
          <w:sz w:val="32"/>
          <w:szCs w:val="32"/>
        </w:rPr>
        <w:t>6 -</w:t>
      </w:r>
      <w:r w:rsidRPr="006461E5">
        <w:rPr>
          <w:b/>
          <w:spacing w:val="3"/>
          <w:sz w:val="32"/>
          <w:szCs w:val="32"/>
        </w:rPr>
        <w:t xml:space="preserve"> </w:t>
      </w:r>
      <w:r w:rsidRPr="006461E5">
        <w:rPr>
          <w:b/>
          <w:i/>
          <w:spacing w:val="-1"/>
          <w:sz w:val="32"/>
          <w:szCs w:val="32"/>
        </w:rPr>
        <w:t>De</w:t>
      </w:r>
      <w:r w:rsidRPr="006461E5">
        <w:rPr>
          <w:b/>
          <w:i/>
          <w:spacing w:val="1"/>
          <w:sz w:val="32"/>
          <w:szCs w:val="32"/>
        </w:rPr>
        <w:t>cip</w:t>
      </w:r>
      <w:r w:rsidRPr="006461E5">
        <w:rPr>
          <w:b/>
          <w:i/>
          <w:spacing w:val="-1"/>
          <w:sz w:val="32"/>
          <w:szCs w:val="32"/>
        </w:rPr>
        <w:t>h</w:t>
      </w:r>
      <w:r w:rsidRPr="006461E5">
        <w:rPr>
          <w:b/>
          <w:i/>
          <w:spacing w:val="1"/>
          <w:sz w:val="32"/>
          <w:szCs w:val="32"/>
        </w:rPr>
        <w:t>erin</w:t>
      </w:r>
      <w:r w:rsidRPr="006461E5">
        <w:rPr>
          <w:b/>
          <w:i/>
          <w:sz w:val="32"/>
          <w:szCs w:val="32"/>
        </w:rPr>
        <w:t xml:space="preserve">g </w:t>
      </w:r>
      <w:r w:rsidRPr="006461E5">
        <w:rPr>
          <w:b/>
          <w:i/>
          <w:spacing w:val="-2"/>
          <w:sz w:val="32"/>
          <w:szCs w:val="32"/>
        </w:rPr>
        <w:t>t</w:t>
      </w:r>
      <w:r w:rsidRPr="006461E5">
        <w:rPr>
          <w:b/>
          <w:i/>
          <w:spacing w:val="1"/>
          <w:sz w:val="32"/>
          <w:szCs w:val="32"/>
        </w:rPr>
        <w:t>h</w:t>
      </w:r>
      <w:r w:rsidRPr="006461E5">
        <w:rPr>
          <w:b/>
          <w:i/>
          <w:sz w:val="32"/>
          <w:szCs w:val="32"/>
        </w:rPr>
        <w:t xml:space="preserve">e </w:t>
      </w:r>
      <w:r w:rsidRPr="006461E5">
        <w:rPr>
          <w:b/>
          <w:i/>
          <w:spacing w:val="-1"/>
          <w:sz w:val="32"/>
          <w:szCs w:val="32"/>
        </w:rPr>
        <w:t>R</w:t>
      </w:r>
      <w:r w:rsidRPr="006461E5">
        <w:rPr>
          <w:b/>
          <w:i/>
          <w:spacing w:val="1"/>
          <w:sz w:val="32"/>
          <w:szCs w:val="32"/>
        </w:rPr>
        <w:t>os</w:t>
      </w:r>
      <w:r w:rsidRPr="006461E5">
        <w:rPr>
          <w:b/>
          <w:i/>
          <w:spacing w:val="-1"/>
          <w:sz w:val="32"/>
          <w:szCs w:val="32"/>
        </w:rPr>
        <w:t>e</w:t>
      </w:r>
      <w:r w:rsidRPr="006461E5">
        <w:rPr>
          <w:b/>
          <w:i/>
          <w:spacing w:val="1"/>
          <w:sz w:val="32"/>
          <w:szCs w:val="32"/>
        </w:rPr>
        <w:t>tt</w:t>
      </w:r>
      <w:r w:rsidRPr="006461E5">
        <w:rPr>
          <w:b/>
          <w:i/>
          <w:sz w:val="32"/>
          <w:szCs w:val="32"/>
        </w:rPr>
        <w:t xml:space="preserve">a </w:t>
      </w:r>
      <w:proofErr w:type="gramStart"/>
      <w:r w:rsidRPr="006461E5">
        <w:rPr>
          <w:b/>
          <w:i/>
          <w:spacing w:val="1"/>
          <w:sz w:val="32"/>
          <w:szCs w:val="32"/>
        </w:rPr>
        <w:t>Ston</w:t>
      </w:r>
      <w:r w:rsidRPr="006461E5">
        <w:rPr>
          <w:b/>
          <w:i/>
          <w:sz w:val="32"/>
          <w:szCs w:val="32"/>
        </w:rPr>
        <w:t>e</w:t>
      </w:r>
      <w:proofErr w:type="gramEnd"/>
    </w:p>
    <w:p w:rsidR="00A030C6" w:rsidRPr="00456C6C" w:rsidRDefault="00BF298F" w:rsidP="00456C6C">
      <w:pPr>
        <w:spacing w:line="280" w:lineRule="exact"/>
        <w:ind w:left="120"/>
        <w:rPr>
          <w:b/>
          <w:sz w:val="26"/>
          <w:szCs w:val="26"/>
        </w:rPr>
      </w:pPr>
      <w:r w:rsidRPr="00456C6C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456C6C">
        <w:rPr>
          <w:b/>
          <w:w w:val="101"/>
          <w:sz w:val="26"/>
          <w:szCs w:val="26"/>
          <w:u w:val="single" w:color="000000"/>
        </w:rPr>
        <w:t>b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456C6C">
        <w:rPr>
          <w:b/>
          <w:w w:val="101"/>
          <w:sz w:val="26"/>
          <w:szCs w:val="26"/>
          <w:u w:val="single" w:color="000000"/>
        </w:rPr>
        <w:t>e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v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456C6C">
        <w:rPr>
          <w:b/>
          <w:w w:val="101"/>
          <w:sz w:val="26"/>
          <w:szCs w:val="26"/>
          <w:u w:val="single" w:color="000000"/>
        </w:rPr>
        <w:t>on</w:t>
      </w:r>
      <w:r w:rsidR="00456C6C">
        <w:rPr>
          <w:b/>
          <w:w w:val="101"/>
          <w:sz w:val="26"/>
          <w:szCs w:val="26"/>
          <w:u w:val="single" w:color="000000"/>
        </w:rPr>
        <w:t>/</w:t>
      </w:r>
      <w:r w:rsidR="00456C6C">
        <w:rPr>
          <w:b/>
          <w:w w:val="101"/>
          <w:sz w:val="26"/>
          <w:szCs w:val="26"/>
          <w:u w:val="single" w:color="000000"/>
        </w:rPr>
        <w:br/>
      </w:r>
      <w:r w:rsidRPr="00456C6C">
        <w:rPr>
          <w:b/>
          <w:sz w:val="26"/>
          <w:szCs w:val="26"/>
          <w:u w:val="single" w:color="000000"/>
        </w:rPr>
        <w:t>Fac</w:t>
      </w:r>
      <w:r w:rsidRPr="00456C6C">
        <w:rPr>
          <w:b/>
          <w:spacing w:val="-1"/>
          <w:sz w:val="26"/>
          <w:szCs w:val="26"/>
          <w:u w:val="single" w:color="000000"/>
        </w:rPr>
        <w:t>t</w:t>
      </w:r>
      <w:r w:rsidRPr="00456C6C">
        <w:rPr>
          <w:b/>
          <w:sz w:val="26"/>
          <w:szCs w:val="26"/>
          <w:u w:val="single" w:color="000000"/>
        </w:rPr>
        <w:t>u</w:t>
      </w:r>
      <w:r w:rsidRPr="00456C6C">
        <w:rPr>
          <w:b/>
          <w:spacing w:val="-2"/>
          <w:sz w:val="26"/>
          <w:szCs w:val="26"/>
          <w:u w:val="single" w:color="000000"/>
        </w:rPr>
        <w:t>a</w:t>
      </w:r>
      <w:r w:rsidRPr="00456C6C">
        <w:rPr>
          <w:b/>
          <w:sz w:val="26"/>
          <w:szCs w:val="26"/>
          <w:u w:val="single" w:color="000000"/>
        </w:rPr>
        <w:t>l</w:t>
      </w:r>
      <w:r w:rsidRPr="00456C6C">
        <w:rPr>
          <w:b/>
          <w:spacing w:val="8"/>
          <w:sz w:val="26"/>
          <w:szCs w:val="26"/>
          <w:u w:val="single" w:color="000000"/>
        </w:rPr>
        <w:t xml:space="preserve"> 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456C6C">
        <w:rPr>
          <w:b/>
          <w:w w:val="101"/>
          <w:sz w:val="26"/>
          <w:szCs w:val="26"/>
          <w:u w:val="single" w:color="000000"/>
        </w:rPr>
        <w:t>ec</w:t>
      </w:r>
      <w:r w:rsidRPr="00456C6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56C6C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456C6C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456C6C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511E08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tt</w:t>
      </w:r>
      <w:r w:rsidR="00BF298F">
        <w:rPr>
          <w:sz w:val="26"/>
          <w:szCs w:val="26"/>
        </w:rPr>
        <w:t>a</w:t>
      </w:r>
      <w:r w:rsidR="00BF298F">
        <w:rPr>
          <w:spacing w:val="8"/>
          <w:sz w:val="26"/>
          <w:szCs w:val="26"/>
        </w:rPr>
        <w:t xml:space="preserve"> </w:t>
      </w:r>
      <w:proofErr w:type="gramStart"/>
      <w:r w:rsidR="00BF298F">
        <w:rPr>
          <w:spacing w:val="-3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e</w:t>
      </w:r>
      <w:proofErr w:type="gramEnd"/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4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i/>
          <w:spacing w:val="-2"/>
          <w:sz w:val="26"/>
          <w:szCs w:val="26"/>
        </w:rPr>
        <w:t>d</w:t>
      </w:r>
      <w:r w:rsidR="00BF298F">
        <w:rPr>
          <w:i/>
          <w:spacing w:val="3"/>
          <w:sz w:val="26"/>
          <w:szCs w:val="26"/>
        </w:rPr>
        <w:t>i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i/>
          <w:spacing w:val="-2"/>
          <w:sz w:val="26"/>
          <w:szCs w:val="26"/>
        </w:rPr>
        <w:t>c</w:t>
      </w:r>
      <w:r w:rsidR="00BF298F">
        <w:rPr>
          <w:i/>
          <w:sz w:val="26"/>
          <w:szCs w:val="26"/>
        </w:rPr>
        <w:t>o</w:t>
      </w:r>
      <w:r w:rsidR="00BF298F">
        <w:rPr>
          <w:i/>
          <w:spacing w:val="-2"/>
          <w:sz w:val="26"/>
          <w:szCs w:val="26"/>
        </w:rPr>
        <w:t>v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z w:val="26"/>
          <w:szCs w:val="26"/>
        </w:rPr>
        <w:t>d</w:t>
      </w:r>
      <w:r w:rsidR="00BF298F">
        <w:rPr>
          <w:i/>
          <w:spacing w:val="1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7"/>
          <w:sz w:val="26"/>
          <w:szCs w:val="26"/>
        </w:rPr>
        <w:t>y</w:t>
      </w:r>
      <w:r w:rsidR="00BF298F">
        <w:rPr>
          <w:spacing w:val="3"/>
          <w:sz w:val="26"/>
          <w:szCs w:val="26"/>
        </w:rPr>
        <w:t>e</w:t>
      </w:r>
      <w:r w:rsidR="00BF298F">
        <w:rPr>
          <w:sz w:val="26"/>
          <w:szCs w:val="26"/>
        </w:rPr>
        <w:t>ar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b/>
          <w:spacing w:val="-2"/>
          <w:w w:val="101"/>
          <w:sz w:val="26"/>
          <w:szCs w:val="26"/>
        </w:rPr>
        <w:t>1</w:t>
      </w:r>
      <w:r w:rsidR="00BF298F">
        <w:rPr>
          <w:b/>
          <w:spacing w:val="2"/>
          <w:w w:val="101"/>
          <w:sz w:val="26"/>
          <w:szCs w:val="26"/>
        </w:rPr>
        <w:t>7</w:t>
      </w:r>
      <w:r w:rsidR="00BF298F">
        <w:rPr>
          <w:b/>
          <w:spacing w:val="-2"/>
          <w:w w:val="101"/>
          <w:sz w:val="26"/>
          <w:szCs w:val="26"/>
        </w:rPr>
        <w:t>9</w:t>
      </w:r>
      <w:r w:rsidR="00BF298F">
        <w:rPr>
          <w:b/>
          <w:w w:val="101"/>
          <w:sz w:val="26"/>
          <w:szCs w:val="26"/>
        </w:rPr>
        <w:t>9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33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one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ng</w:t>
      </w:r>
      <w:r>
        <w:rPr>
          <w:i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7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nd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6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(</w:t>
      </w:r>
      <w:proofErr w:type="gramStart"/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ee</w:t>
      </w:r>
      <w:proofErr w:type="gramEnd"/>
      <w:r>
        <w:rPr>
          <w:w w:val="10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w w:val="101"/>
          <w:sz w:val="26"/>
          <w:szCs w:val="26"/>
        </w:rPr>
        <w:t>l</w:t>
      </w:r>
      <w:r>
        <w:rPr>
          <w:i/>
          <w:spacing w:val="-2"/>
          <w:w w:val="101"/>
          <w:sz w:val="26"/>
          <w:szCs w:val="26"/>
        </w:rPr>
        <w:t>e</w:t>
      </w:r>
      <w:r>
        <w:rPr>
          <w:i/>
          <w:spacing w:val="1"/>
          <w:w w:val="101"/>
          <w:sz w:val="26"/>
          <w:szCs w:val="26"/>
        </w:rPr>
        <w:t>ft</w:t>
      </w:r>
      <w:r>
        <w:rPr>
          <w:w w:val="101"/>
          <w:sz w:val="26"/>
          <w:szCs w:val="26"/>
        </w:rPr>
        <w:t>)</w:t>
      </w:r>
    </w:p>
    <w:p w:rsidR="00A030C6" w:rsidRDefault="00511E08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i/>
          <w:spacing w:val="-2"/>
          <w:sz w:val="26"/>
          <w:szCs w:val="26"/>
        </w:rPr>
        <w:t>h</w:t>
      </w:r>
      <w:r w:rsidR="00BF298F">
        <w:rPr>
          <w:i/>
          <w:spacing w:val="1"/>
          <w:sz w:val="26"/>
          <w:szCs w:val="26"/>
        </w:rPr>
        <w:t>i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pacing w:val="3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o</w:t>
      </w:r>
      <w:r w:rsidR="00BF298F">
        <w:rPr>
          <w:i/>
          <w:spacing w:val="2"/>
          <w:sz w:val="26"/>
          <w:szCs w:val="26"/>
        </w:rPr>
        <w:t>g</w:t>
      </w:r>
      <w:r w:rsidR="00BF298F">
        <w:rPr>
          <w:i/>
          <w:spacing w:val="-1"/>
          <w:sz w:val="26"/>
          <w:szCs w:val="26"/>
        </w:rPr>
        <w:t>l</w:t>
      </w:r>
      <w:r w:rsidR="00BF298F">
        <w:rPr>
          <w:i/>
          <w:sz w:val="26"/>
          <w:szCs w:val="26"/>
        </w:rPr>
        <w:t>y</w:t>
      </w:r>
      <w:r w:rsidR="00BF298F">
        <w:rPr>
          <w:i/>
          <w:spacing w:val="-2"/>
          <w:sz w:val="26"/>
          <w:szCs w:val="26"/>
        </w:rPr>
        <w:t>p</w:t>
      </w:r>
      <w:r w:rsidR="00BF298F">
        <w:rPr>
          <w:i/>
          <w:sz w:val="26"/>
          <w:szCs w:val="26"/>
        </w:rPr>
        <w:t>hs</w:t>
      </w:r>
      <w:r w:rsidR="00BF298F">
        <w:rPr>
          <w:i/>
          <w:spacing w:val="15"/>
          <w:sz w:val="26"/>
          <w:szCs w:val="26"/>
        </w:rPr>
        <w:t xml:space="preserve"> </w:t>
      </w:r>
      <w:proofErr w:type="gramStart"/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eans</w:t>
      </w:r>
      <w:proofErr w:type="gramEnd"/>
      <w:r w:rsidR="00BF298F">
        <w:rPr>
          <w:spacing w:val="10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pacing w:val="-3"/>
          <w:sz w:val="26"/>
          <w:szCs w:val="26"/>
        </w:rPr>
        <w:t>C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pacing w:val="-3"/>
          <w:w w:val="101"/>
          <w:sz w:val="26"/>
          <w:szCs w:val="26"/>
        </w:rPr>
        <w:t>E</w:t>
      </w:r>
      <w:r w:rsidR="00BF298F">
        <w:rPr>
          <w:b/>
          <w:spacing w:val="-1"/>
          <w:w w:val="101"/>
          <w:sz w:val="26"/>
          <w:szCs w:val="26"/>
        </w:rPr>
        <w:t>N</w:t>
      </w:r>
      <w:r w:rsidR="00BF298F">
        <w:rPr>
          <w:b/>
          <w:spacing w:val="1"/>
          <w:w w:val="101"/>
          <w:sz w:val="26"/>
          <w:szCs w:val="26"/>
        </w:rPr>
        <w:t>G</w:t>
      </w:r>
      <w:r w:rsidR="00BF298F">
        <w:rPr>
          <w:b/>
          <w:spacing w:val="-1"/>
          <w:w w:val="101"/>
          <w:sz w:val="26"/>
          <w:szCs w:val="26"/>
        </w:rPr>
        <w:t>RAV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NG</w:t>
      </w:r>
      <w:r w:rsidR="00BF298F">
        <w:rPr>
          <w:b/>
          <w:spacing w:val="2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.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44"/>
          <w:w w:val="133"/>
          <w:sz w:val="26"/>
          <w:szCs w:val="26"/>
        </w:rPr>
        <w:t>How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uch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do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eal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a</w:t>
      </w:r>
      <w:r w:rsidR="00BF298F">
        <w:rPr>
          <w:spacing w:val="8"/>
          <w:sz w:val="26"/>
          <w:szCs w:val="26"/>
        </w:rPr>
        <w:t xml:space="preserve"> </w:t>
      </w:r>
      <w:proofErr w:type="gramStart"/>
      <w:r w:rsidR="00BF298F">
        <w:rPr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one</w:t>
      </w:r>
      <w:proofErr w:type="gramEnd"/>
      <w:r w:rsidR="00BF298F">
        <w:rPr>
          <w:spacing w:val="6"/>
          <w:sz w:val="26"/>
          <w:szCs w:val="26"/>
        </w:rPr>
        <w:t xml:space="preserve"> </w:t>
      </w:r>
      <w:r w:rsidR="00BF298F">
        <w:rPr>
          <w:i/>
          <w:spacing w:val="2"/>
          <w:sz w:val="26"/>
          <w:szCs w:val="26"/>
        </w:rPr>
        <w:t>w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z w:val="26"/>
          <w:szCs w:val="26"/>
        </w:rPr>
        <w:t>gh</w:t>
      </w:r>
      <w:r w:rsidR="00BF298F">
        <w:rPr>
          <w:sz w:val="26"/>
          <w:szCs w:val="26"/>
        </w:rPr>
        <w:t>?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7</w:t>
      </w:r>
      <w:r w:rsidR="00BF298F">
        <w:rPr>
          <w:b/>
          <w:spacing w:val="2"/>
          <w:sz w:val="26"/>
          <w:szCs w:val="26"/>
        </w:rPr>
        <w:t>6</w:t>
      </w:r>
      <w:r w:rsidR="00BF298F">
        <w:rPr>
          <w:b/>
          <w:sz w:val="26"/>
          <w:szCs w:val="26"/>
        </w:rPr>
        <w:t>2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4"/>
          <w:w w:val="101"/>
          <w:sz w:val="26"/>
          <w:szCs w:val="26"/>
        </w:rPr>
        <w:t>K</w:t>
      </w:r>
      <w:r w:rsidR="00BF298F">
        <w:rPr>
          <w:b/>
          <w:w w:val="101"/>
          <w:sz w:val="26"/>
          <w:szCs w:val="26"/>
        </w:rPr>
        <w:t>G</w:t>
      </w:r>
    </w:p>
    <w:p w:rsidR="00A030C6" w:rsidRDefault="00511E08">
      <w:pPr>
        <w:tabs>
          <w:tab w:val="left" w:pos="440"/>
        </w:tabs>
        <w:spacing w:before="22" w:line="243" w:lineRule="auto"/>
        <w:ind w:left="458" w:right="25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fi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iz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op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one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a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x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ho</w:t>
      </w:r>
      <w:r>
        <w:rPr>
          <w:spacing w:val="2"/>
          <w:sz w:val="26"/>
          <w:szCs w:val="26"/>
        </w:rPr>
        <w:t>n</w:t>
      </w:r>
      <w:r>
        <w:rPr>
          <w:spacing w:val="-4"/>
          <w:sz w:val="26"/>
          <w:szCs w:val="26"/>
        </w:rPr>
        <w:t>e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(i</w:t>
      </w:r>
      <w:r>
        <w:rPr>
          <w:sz w:val="26"/>
          <w:szCs w:val="26"/>
        </w:rPr>
        <w:t>.e.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ound)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gns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3"/>
          <w:w w:val="101"/>
          <w:sz w:val="26"/>
          <w:szCs w:val="26"/>
        </w:rPr>
        <w:t>F</w:t>
      </w:r>
      <w:r>
        <w:rPr>
          <w:i/>
          <w:spacing w:val="1"/>
          <w:w w:val="101"/>
          <w:sz w:val="26"/>
          <w:szCs w:val="26"/>
        </w:rPr>
        <w:t>r</w:t>
      </w:r>
      <w:r>
        <w:rPr>
          <w:i/>
          <w:w w:val="101"/>
          <w:sz w:val="26"/>
          <w:szCs w:val="26"/>
        </w:rPr>
        <w:t>en</w:t>
      </w:r>
      <w:r>
        <w:rPr>
          <w:i/>
          <w:spacing w:val="-2"/>
          <w:w w:val="101"/>
          <w:sz w:val="26"/>
          <w:szCs w:val="26"/>
        </w:rPr>
        <w:t>c</w:t>
      </w:r>
      <w:r>
        <w:rPr>
          <w:i/>
          <w:w w:val="101"/>
          <w:sz w:val="26"/>
          <w:szCs w:val="26"/>
        </w:rPr>
        <w:t xml:space="preserve">h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r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C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MP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N</w:t>
      </w:r>
    </w:p>
    <w:p w:rsidR="00A030C6" w:rsidRDefault="00BF298F" w:rsidP="006461E5">
      <w:pPr>
        <w:tabs>
          <w:tab w:val="left" w:pos="440"/>
        </w:tabs>
        <w:spacing w:before="16" w:line="243" w:lineRule="auto"/>
        <w:ind w:left="458" w:right="171" w:hanging="338"/>
        <w:rPr>
          <w:sz w:val="11"/>
          <w:szCs w:val="11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on's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uage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2"/>
          <w:sz w:val="26"/>
          <w:szCs w:val="26"/>
        </w:rPr>
        <w:t xml:space="preserve"> 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en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c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 xml:space="preserve">t </w:t>
      </w:r>
      <w:r>
        <w:rPr>
          <w:spacing w:val="-3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an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age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ris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>is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)</w:t>
      </w:r>
      <w:r>
        <w:rPr>
          <w:spacing w:val="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k </w:t>
      </w:r>
      <w:r>
        <w:rPr>
          <w:sz w:val="26"/>
          <w:szCs w:val="26"/>
        </w:rPr>
        <w:t>out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ssi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ean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g</w:t>
      </w:r>
      <w:r>
        <w:rPr>
          <w:spacing w:val="6"/>
          <w:sz w:val="26"/>
          <w:szCs w:val="26"/>
        </w:rPr>
        <w:t>l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1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d</w:t>
      </w:r>
      <w:r>
        <w:rPr>
          <w:spacing w:val="-2"/>
          <w:w w:val="101"/>
          <w:sz w:val="26"/>
          <w:szCs w:val="26"/>
        </w:rPr>
        <w:t>ec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ph</w:t>
      </w:r>
      <w:r>
        <w:rPr>
          <w:spacing w:val="-2"/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  <w:r w:rsidR="006461E5">
        <w:rPr>
          <w:sz w:val="11"/>
          <w:szCs w:val="11"/>
        </w:rPr>
        <w:t xml:space="preserve"> </w:t>
      </w:r>
    </w:p>
    <w:p w:rsidR="00A030C6" w:rsidRDefault="00BF298F">
      <w:pPr>
        <w:tabs>
          <w:tab w:val="left" w:pos="440"/>
        </w:tabs>
        <w:spacing w:line="242" w:lineRule="auto"/>
        <w:ind w:left="458" w:right="8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one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 xml:space="preserve">r 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v</w:t>
      </w:r>
      <w:r>
        <w:rPr>
          <w:i/>
          <w:sz w:val="26"/>
          <w:szCs w:val="26"/>
        </w:rPr>
        <w:t>al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ap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oyal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hape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gun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rt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: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OUC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-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>)</w:t>
      </w:r>
    </w:p>
    <w:p w:rsidR="00A030C6" w:rsidRDefault="00511E08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na</w:t>
      </w:r>
      <w:r w:rsidR="00BF298F">
        <w:rPr>
          <w:i/>
          <w:spacing w:val="-1"/>
          <w:sz w:val="26"/>
          <w:szCs w:val="26"/>
        </w:rPr>
        <w:t>m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 xml:space="preserve">f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Gr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k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k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g</w:t>
      </w:r>
      <w:r w:rsidR="00BF298F">
        <w:rPr>
          <w:sz w:val="26"/>
          <w:szCs w:val="26"/>
        </w:rPr>
        <w:t>s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n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a</w:t>
      </w:r>
      <w:r w:rsidR="00BF298F">
        <w:rPr>
          <w:spacing w:val="8"/>
          <w:sz w:val="26"/>
          <w:szCs w:val="26"/>
        </w:rPr>
        <w:t xml:space="preserve"> </w:t>
      </w:r>
      <w:proofErr w:type="gramStart"/>
      <w:r w:rsidR="00BF298F">
        <w:rPr>
          <w:spacing w:val="-3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e</w:t>
      </w:r>
      <w:proofErr w:type="gramEnd"/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P</w:t>
      </w:r>
      <w:r w:rsidR="00BF298F">
        <w:rPr>
          <w:b/>
          <w:spacing w:val="-3"/>
          <w:w w:val="101"/>
          <w:sz w:val="26"/>
          <w:szCs w:val="26"/>
        </w:rPr>
        <w:t>T</w:t>
      </w:r>
      <w:r w:rsidR="00BF298F">
        <w:rPr>
          <w:b/>
          <w:spacing w:val="1"/>
          <w:w w:val="101"/>
          <w:sz w:val="26"/>
          <w:szCs w:val="26"/>
        </w:rPr>
        <w:t>O</w:t>
      </w:r>
      <w:r w:rsidR="00BF298F">
        <w:rPr>
          <w:b/>
          <w:spacing w:val="-1"/>
          <w:w w:val="101"/>
          <w:sz w:val="26"/>
          <w:szCs w:val="26"/>
        </w:rPr>
        <w:t>L</w:t>
      </w:r>
      <w:r w:rsidR="00BF298F">
        <w:rPr>
          <w:b/>
          <w:spacing w:val="-3"/>
          <w:w w:val="101"/>
          <w:sz w:val="26"/>
          <w:szCs w:val="26"/>
        </w:rPr>
        <w:t>E</w:t>
      </w:r>
      <w:r w:rsidR="00BF298F">
        <w:rPr>
          <w:b/>
          <w:spacing w:val="3"/>
          <w:w w:val="101"/>
          <w:sz w:val="26"/>
          <w:szCs w:val="26"/>
        </w:rPr>
        <w:t>M</w:t>
      </w:r>
      <w:r w:rsidR="00BF298F">
        <w:rPr>
          <w:b/>
          <w:w w:val="101"/>
          <w:sz w:val="26"/>
          <w:szCs w:val="26"/>
        </w:rPr>
        <w:t>Y</w:t>
      </w:r>
    </w:p>
    <w:p w:rsidR="00A030C6" w:rsidRDefault="00A030C6">
      <w:pPr>
        <w:spacing w:before="8" w:line="100" w:lineRule="exact"/>
        <w:rPr>
          <w:sz w:val="10"/>
          <w:szCs w:val="10"/>
        </w:rPr>
      </w:pPr>
    </w:p>
    <w:p w:rsidR="00A030C6" w:rsidRPr="006461E5" w:rsidRDefault="00BF298F" w:rsidP="00BB4796">
      <w:pPr>
        <w:rPr>
          <w:b/>
          <w:sz w:val="26"/>
          <w:szCs w:val="26"/>
        </w:rPr>
      </w:pPr>
      <w:r w:rsidRPr="006461E5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6461E5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6461E5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6461E5">
        <w:rPr>
          <w:b/>
          <w:w w:val="101"/>
          <w:sz w:val="26"/>
          <w:szCs w:val="26"/>
          <w:u w:val="single" w:color="000000"/>
        </w:rPr>
        <w:t>e</w:t>
      </w:r>
      <w:r w:rsidRPr="006461E5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6461E5">
        <w:rPr>
          <w:b/>
          <w:w w:val="101"/>
          <w:sz w:val="26"/>
          <w:szCs w:val="26"/>
          <w:u w:val="single" w:color="000000"/>
        </w:rPr>
        <w:t>p</w:t>
      </w:r>
      <w:r w:rsidRPr="006461E5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6461E5">
        <w:rPr>
          <w:b/>
          <w:w w:val="101"/>
          <w:sz w:val="26"/>
          <w:szCs w:val="26"/>
          <w:u w:val="single" w:color="000000"/>
        </w:rPr>
        <w:t>e</w:t>
      </w:r>
      <w:r w:rsidRPr="006461E5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6461E5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6461E5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6461E5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6461E5">
        <w:rPr>
          <w:b/>
          <w:w w:val="101"/>
          <w:sz w:val="26"/>
          <w:szCs w:val="26"/>
          <w:u w:val="single" w:color="000000"/>
        </w:rPr>
        <w:t>n</w:t>
      </w:r>
      <w:r w:rsidRPr="006461E5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2" w:line="243" w:lineRule="auto"/>
        <w:ind w:left="458" w:right="39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3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y</w:t>
      </w:r>
      <w:r>
        <w:rPr>
          <w:i/>
          <w:sz w:val="26"/>
          <w:szCs w:val="26"/>
        </w:rPr>
        <w:t>ph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pt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0"/>
          <w:sz w:val="26"/>
          <w:szCs w:val="26"/>
        </w:rPr>
        <w:t xml:space="preserve"> </w:t>
      </w:r>
      <w:r>
        <w:rPr>
          <w:spacing w:val="-12"/>
          <w:w w:val="101"/>
          <w:sz w:val="26"/>
          <w:szCs w:val="26"/>
        </w:rPr>
        <w:t>y</w:t>
      </w:r>
      <w:r>
        <w:rPr>
          <w:spacing w:val="5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u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nk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if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n?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er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n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5"/>
          <w:sz w:val="26"/>
          <w:szCs w:val="26"/>
        </w:rPr>
        <w:t>p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us</w:t>
      </w:r>
      <w:r>
        <w:rPr>
          <w:spacing w:val="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p</w:t>
      </w:r>
      <w:r>
        <w:rPr>
          <w:i/>
          <w:sz w:val="26"/>
          <w:szCs w:val="26"/>
        </w:rPr>
        <w:t>en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1"/>
          <w:w w:val="101"/>
          <w:sz w:val="26"/>
          <w:szCs w:val="26"/>
        </w:rPr>
        <w:t>i</w:t>
      </w:r>
      <w:r>
        <w:rPr>
          <w:i/>
          <w:w w:val="101"/>
          <w:sz w:val="26"/>
          <w:szCs w:val="26"/>
        </w:rPr>
        <w:t>n</w:t>
      </w:r>
      <w:r>
        <w:rPr>
          <w:i/>
          <w:spacing w:val="-2"/>
          <w:w w:val="101"/>
          <w:sz w:val="26"/>
          <w:szCs w:val="26"/>
        </w:rPr>
        <w:t>k</w:t>
      </w:r>
      <w:r>
        <w:rPr>
          <w:w w:val="101"/>
          <w:sz w:val="26"/>
          <w:szCs w:val="26"/>
        </w:rPr>
        <w:t>?</w:t>
      </w:r>
    </w:p>
    <w:p w:rsidR="00A030C6" w:rsidRDefault="00BF298F">
      <w:pPr>
        <w:tabs>
          <w:tab w:val="left" w:pos="440"/>
        </w:tabs>
        <w:spacing w:before="16" w:line="243" w:lineRule="auto"/>
        <w:ind w:left="458" w:right="18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c?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so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e</w:t>
      </w:r>
      <w:r>
        <w:rPr>
          <w:spacing w:val="-4"/>
          <w:w w:val="101"/>
          <w:sz w:val="26"/>
          <w:szCs w:val="26"/>
        </w:rPr>
        <w:t>r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ved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ee</w:t>
      </w:r>
      <w:r>
        <w:rPr>
          <w:sz w:val="26"/>
          <w:szCs w:val="26"/>
        </w:rPr>
        <w:t>k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 w:color="000000"/>
        </w:rPr>
        <w:t>d</w:t>
      </w:r>
      <w:r>
        <w:rPr>
          <w:sz w:val="26"/>
          <w:szCs w:val="26"/>
          <w:u w:val="single" w:color="000000"/>
        </w:rPr>
        <w:t>e</w:t>
      </w:r>
      <w:r>
        <w:rPr>
          <w:spacing w:val="-6"/>
          <w:sz w:val="26"/>
          <w:szCs w:val="26"/>
          <w:u w:val="single" w:color="000000"/>
        </w:rPr>
        <w:t>m</w:t>
      </w:r>
      <w:r>
        <w:rPr>
          <w:spacing w:val="2"/>
          <w:sz w:val="26"/>
          <w:szCs w:val="26"/>
          <w:u w:val="single" w:color="000000"/>
        </w:rPr>
        <w:t>o</w:t>
      </w:r>
      <w:r>
        <w:rPr>
          <w:sz w:val="26"/>
          <w:szCs w:val="26"/>
          <w:u w:val="single" w:color="000000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e”</w:t>
      </w:r>
      <w:r>
        <w:rPr>
          <w:spacing w:val="8"/>
          <w:sz w:val="26"/>
          <w:szCs w:val="26"/>
        </w:rPr>
        <w:t xml:space="preserve"> </w:t>
      </w:r>
      <w:r w:rsidR="00511E08">
        <w:rPr>
          <w:spacing w:val="-2"/>
          <w:sz w:val="26"/>
          <w:szCs w:val="26"/>
        </w:rPr>
        <w:t>e</w:t>
      </w:r>
      <w:r w:rsidR="00511E08">
        <w:rPr>
          <w:sz w:val="26"/>
          <w:szCs w:val="26"/>
        </w:rPr>
        <w:t>.g.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o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1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9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W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at </w:t>
      </w:r>
      <w:r>
        <w:rPr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ti</w:t>
      </w:r>
      <w:r>
        <w:rPr>
          <w:i/>
          <w:sz w:val="26"/>
          <w:szCs w:val="26"/>
        </w:rPr>
        <w:t>c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c</w:t>
      </w:r>
      <w:r>
        <w:rPr>
          <w:spacing w:val="1"/>
          <w:w w:val="101"/>
          <w:sz w:val="26"/>
          <w:szCs w:val="26"/>
        </w:rPr>
        <w:t>r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p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?</w:t>
      </w:r>
    </w:p>
    <w:p w:rsidR="00A030C6" w:rsidRDefault="00511E08">
      <w:pPr>
        <w:spacing w:before="16"/>
        <w:ind w:left="120"/>
        <w:rPr>
          <w:w w:val="101"/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Hieroglyphs</w:t>
      </w:r>
      <w:r w:rsidR="00BF298F">
        <w:rPr>
          <w:spacing w:val="16"/>
          <w:sz w:val="26"/>
          <w:szCs w:val="26"/>
        </w:rPr>
        <w:t xml:space="preserve"> </w:t>
      </w:r>
      <w:r w:rsidR="00BF298F">
        <w:rPr>
          <w:sz w:val="26"/>
          <w:szCs w:val="26"/>
        </w:rPr>
        <w:t>c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be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1"/>
          <w:sz w:val="26"/>
          <w:szCs w:val="26"/>
        </w:rPr>
        <w:t>ri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n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i/>
          <w:spacing w:val="-2"/>
          <w:sz w:val="26"/>
          <w:szCs w:val="26"/>
        </w:rPr>
        <w:t>b</w:t>
      </w:r>
      <w:r w:rsidR="00BF298F">
        <w:rPr>
          <w:i/>
          <w:spacing w:val="2"/>
          <w:sz w:val="26"/>
          <w:szCs w:val="26"/>
        </w:rPr>
        <w:t>a</w:t>
      </w:r>
      <w:r w:rsidR="00BF298F">
        <w:rPr>
          <w:i/>
          <w:sz w:val="26"/>
          <w:szCs w:val="26"/>
        </w:rPr>
        <w:t>c</w:t>
      </w:r>
      <w:r w:rsidR="00BF298F">
        <w:rPr>
          <w:i/>
          <w:spacing w:val="-2"/>
          <w:sz w:val="26"/>
          <w:szCs w:val="26"/>
        </w:rPr>
        <w:t>k</w:t>
      </w:r>
      <w:r w:rsidR="00BF298F">
        <w:rPr>
          <w:i/>
          <w:spacing w:val="-1"/>
          <w:sz w:val="26"/>
          <w:szCs w:val="26"/>
        </w:rPr>
        <w:t>w</w:t>
      </w:r>
      <w:r w:rsidR="00BF298F">
        <w:rPr>
          <w:i/>
          <w:sz w:val="26"/>
          <w:szCs w:val="26"/>
        </w:rPr>
        <w:t>a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d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.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H</w:t>
      </w:r>
      <w:r w:rsidR="00BF298F">
        <w:rPr>
          <w:sz w:val="26"/>
          <w:szCs w:val="26"/>
        </w:rPr>
        <w:t>ow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d</w:t>
      </w:r>
      <w:r w:rsidR="00BF298F">
        <w:rPr>
          <w:sz w:val="26"/>
          <w:szCs w:val="26"/>
        </w:rPr>
        <w:t>o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ou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k</w:t>
      </w:r>
      <w:r w:rsidR="00BF298F">
        <w:rPr>
          <w:sz w:val="26"/>
          <w:szCs w:val="26"/>
        </w:rPr>
        <w:t>now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h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d</w:t>
      </w:r>
      <w:r w:rsidR="00BF298F">
        <w:rPr>
          <w:i/>
          <w:spacing w:val="1"/>
          <w:sz w:val="26"/>
          <w:szCs w:val="26"/>
        </w:rPr>
        <w:t>i</w:t>
      </w:r>
      <w:r w:rsidR="00BF298F">
        <w:rPr>
          <w:i/>
          <w:spacing w:val="-2"/>
          <w:sz w:val="26"/>
          <w:szCs w:val="26"/>
        </w:rPr>
        <w:t>r</w:t>
      </w:r>
      <w:r w:rsidR="00BF298F">
        <w:rPr>
          <w:i/>
          <w:sz w:val="26"/>
          <w:szCs w:val="26"/>
        </w:rPr>
        <w:t>ec</w:t>
      </w:r>
      <w:r w:rsidR="00BF298F">
        <w:rPr>
          <w:i/>
          <w:spacing w:val="-1"/>
          <w:sz w:val="26"/>
          <w:szCs w:val="26"/>
        </w:rPr>
        <w:t>ti</w:t>
      </w:r>
      <w:r w:rsidR="00BF298F">
        <w:rPr>
          <w:i/>
          <w:spacing w:val="2"/>
          <w:sz w:val="26"/>
          <w:szCs w:val="26"/>
        </w:rPr>
        <w:t>o</w:t>
      </w:r>
      <w:r w:rsidR="00BF298F">
        <w:rPr>
          <w:i/>
          <w:sz w:val="26"/>
          <w:szCs w:val="26"/>
        </w:rPr>
        <w:t>n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ead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it</w:t>
      </w:r>
      <w:r w:rsidR="00BF298F">
        <w:rPr>
          <w:w w:val="101"/>
          <w:sz w:val="26"/>
          <w:szCs w:val="26"/>
        </w:rPr>
        <w:t>?</w:t>
      </w:r>
    </w:p>
    <w:p w:rsidR="006461E5" w:rsidRDefault="006461E5">
      <w:pPr>
        <w:spacing w:before="16"/>
        <w:ind w:left="120"/>
        <w:rPr>
          <w:sz w:val="26"/>
          <w:szCs w:val="26"/>
        </w:rPr>
      </w:pPr>
    </w:p>
    <w:p w:rsidR="00A030C6" w:rsidRPr="006461E5" w:rsidRDefault="00BF298F" w:rsidP="00BB4796">
      <w:pPr>
        <w:spacing w:line="242" w:lineRule="auto"/>
        <w:ind w:right="8529"/>
        <w:rPr>
          <w:b/>
          <w:color w:val="FF0000"/>
          <w:sz w:val="26"/>
          <w:szCs w:val="26"/>
        </w:rPr>
      </w:pPr>
      <w:r w:rsidRPr="006461E5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6461E5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z w:val="26"/>
          <w:szCs w:val="26"/>
          <w:u w:val="single" w:color="000000"/>
        </w:rPr>
        <w:t>n</w:t>
      </w:r>
      <w:r w:rsidRPr="006461E5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6461E5">
        <w:rPr>
          <w:b/>
          <w:color w:val="FF0000"/>
          <w:sz w:val="26"/>
          <w:szCs w:val="26"/>
          <w:u w:val="single" w:color="000000"/>
        </w:rPr>
        <w:t>on</w:t>
      </w:r>
      <w:r w:rsidRPr="006461E5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6461E5">
        <w:rPr>
          <w:b/>
          <w:color w:val="FF0000"/>
          <w:w w:val="101"/>
          <w:sz w:val="26"/>
          <w:szCs w:val="26"/>
        </w:rPr>
        <w:t xml:space="preserve"> </w:t>
      </w:r>
      <w:r w:rsidRPr="006461E5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6461E5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6461E5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6461E5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2" w:line="244" w:lineRule="auto"/>
        <w:ind w:left="458" w:right="13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ob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k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om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isl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nd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ss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ec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phe</w:t>
      </w:r>
      <w:r>
        <w:rPr>
          <w:spacing w:val="1"/>
          <w:sz w:val="26"/>
          <w:szCs w:val="26"/>
        </w:rPr>
        <w:t>r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E</w:t>
      </w:r>
      <w:r>
        <w:rPr>
          <w:spacing w:val="5"/>
          <w:w w:val="101"/>
          <w:sz w:val="26"/>
          <w:szCs w:val="26"/>
        </w:rPr>
        <w:t>g</w:t>
      </w:r>
      <w:r>
        <w:rPr>
          <w:spacing w:val="-10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ti</w:t>
      </w:r>
      <w:r>
        <w:rPr>
          <w:w w:val="101"/>
          <w:sz w:val="26"/>
          <w:szCs w:val="26"/>
        </w:rPr>
        <w:t xml:space="preserve">an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>l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ph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LA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OBE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SK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C</w:t>
      </w:r>
      <w:r>
        <w:rPr>
          <w:b/>
          <w:i/>
          <w:sz w:val="26"/>
          <w:szCs w:val="26"/>
        </w:rPr>
        <w:t>L</w:t>
      </w:r>
      <w:r>
        <w:rPr>
          <w:b/>
          <w:i/>
          <w:spacing w:val="2"/>
          <w:sz w:val="26"/>
          <w:szCs w:val="26"/>
        </w:rPr>
        <w:t>E</w:t>
      </w:r>
      <w:r>
        <w:rPr>
          <w:b/>
          <w:i/>
          <w:spacing w:val="-3"/>
          <w:sz w:val="26"/>
          <w:szCs w:val="26"/>
        </w:rPr>
        <w:t>O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2"/>
          <w:sz w:val="26"/>
          <w:szCs w:val="26"/>
        </w:rPr>
        <w:t>A</w:t>
      </w:r>
      <w:r>
        <w:rPr>
          <w:b/>
          <w:i/>
          <w:spacing w:val="-3"/>
          <w:sz w:val="26"/>
          <w:szCs w:val="26"/>
        </w:rPr>
        <w:t>T</w:t>
      </w:r>
      <w:r>
        <w:rPr>
          <w:b/>
          <w:i/>
          <w:spacing w:val="2"/>
          <w:sz w:val="26"/>
          <w:szCs w:val="26"/>
        </w:rPr>
        <w:t>R</w:t>
      </w:r>
      <w:r>
        <w:rPr>
          <w:b/>
          <w:i/>
          <w:sz w:val="26"/>
          <w:szCs w:val="26"/>
        </w:rPr>
        <w:t>A</w:t>
      </w:r>
      <w:r>
        <w:rPr>
          <w:b/>
          <w:i/>
          <w:spacing w:val="1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CART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UCH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EL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Y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ON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Y</w:t>
      </w:r>
      <w:r>
        <w:rPr>
          <w:b/>
          <w:w w:val="101"/>
          <w:sz w:val="26"/>
          <w:szCs w:val="26"/>
        </w:rPr>
        <w:t>)</w:t>
      </w:r>
    </w:p>
    <w:p w:rsidR="00A030C6" w:rsidRDefault="00BF298F">
      <w:pPr>
        <w:tabs>
          <w:tab w:val="left" w:pos="440"/>
        </w:tabs>
        <w:spacing w:before="10" w:line="245" w:lineRule="auto"/>
        <w:ind w:left="458" w:right="49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ro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y</w:t>
      </w:r>
      <w:r>
        <w:rPr>
          <w:i/>
          <w:sz w:val="26"/>
          <w:szCs w:val="26"/>
        </w:rPr>
        <w:t>ph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p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AY</w:t>
      </w:r>
      <w:r>
        <w:rPr>
          <w:b/>
          <w:sz w:val="26"/>
          <w:szCs w:val="26"/>
        </w:rPr>
        <w:t>A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CENTRA</w:t>
      </w:r>
      <w:r>
        <w:rPr>
          <w:b/>
          <w:w w:val="101"/>
          <w:sz w:val="26"/>
          <w:szCs w:val="26"/>
        </w:rPr>
        <w:t xml:space="preserve">L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OU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TUR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EY</w:t>
      </w:r>
      <w:r>
        <w:rPr>
          <w:b/>
          <w:sz w:val="26"/>
          <w:szCs w:val="26"/>
        </w:rPr>
        <w:t>,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(O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-4"/>
          <w:w w:val="101"/>
          <w:sz w:val="26"/>
          <w:szCs w:val="26"/>
        </w:rPr>
        <w:t>K</w:t>
      </w:r>
      <w:r>
        <w:rPr>
          <w:b/>
          <w:w w:val="101"/>
          <w:sz w:val="26"/>
          <w:szCs w:val="26"/>
        </w:rPr>
        <w:t>)</w:t>
      </w:r>
    </w:p>
    <w:p w:rsidR="00A030C6" w:rsidRDefault="00BF298F">
      <w:pPr>
        <w:tabs>
          <w:tab w:val="left" w:pos="440"/>
        </w:tabs>
        <w:spacing w:before="9" w:line="242" w:lineRule="auto"/>
        <w:ind w:left="458" w:right="42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10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od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&amp;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5"/>
          <w:sz w:val="26"/>
          <w:szCs w:val="26"/>
        </w:rPr>
        <w:t>o</w:t>
      </w:r>
      <w:r>
        <w:rPr>
          <w:i/>
          <w:sz w:val="26"/>
          <w:szCs w:val="26"/>
        </w:rPr>
        <w:t>de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k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H</w:t>
      </w:r>
      <w:r w:rsidR="00511E08">
        <w:rPr>
          <w:sz w:val="26"/>
          <w:szCs w:val="26"/>
        </w:rPr>
        <w:t>ow</w:t>
      </w:r>
      <w:r w:rsidR="00511E08">
        <w:rPr>
          <w:spacing w:val="6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w</w:t>
      </w:r>
      <w:r w:rsidR="00511E08">
        <w:rPr>
          <w:spacing w:val="-2"/>
          <w:sz w:val="26"/>
          <w:szCs w:val="26"/>
        </w:rPr>
        <w:t>a</w:t>
      </w:r>
      <w:r w:rsidR="00511E08">
        <w:rPr>
          <w:sz w:val="26"/>
          <w:szCs w:val="26"/>
        </w:rPr>
        <w:t>s</w:t>
      </w:r>
      <w:r w:rsidR="00511E08">
        <w:rPr>
          <w:spacing w:val="4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t</w:t>
      </w:r>
      <w:r w:rsidR="00511E08">
        <w:rPr>
          <w:spacing w:val="2"/>
          <w:sz w:val="26"/>
          <w:szCs w:val="26"/>
        </w:rPr>
        <w:t>h</w:t>
      </w:r>
      <w:r w:rsidR="00511E08">
        <w:rPr>
          <w:sz w:val="26"/>
          <w:szCs w:val="26"/>
        </w:rPr>
        <w:t>e</w:t>
      </w:r>
      <w:r w:rsidR="00511E08">
        <w:rPr>
          <w:spacing w:val="3"/>
          <w:sz w:val="26"/>
          <w:szCs w:val="26"/>
        </w:rPr>
        <w:t xml:space="preserve"> </w:t>
      </w:r>
      <w:r w:rsidR="00511E08">
        <w:rPr>
          <w:spacing w:val="-3"/>
          <w:sz w:val="26"/>
          <w:szCs w:val="26"/>
        </w:rPr>
        <w:t>R</w:t>
      </w:r>
      <w:r w:rsidR="00511E08">
        <w:rPr>
          <w:spacing w:val="2"/>
          <w:sz w:val="26"/>
          <w:szCs w:val="26"/>
        </w:rPr>
        <w:t>o</w:t>
      </w:r>
      <w:r w:rsidR="00511E08">
        <w:rPr>
          <w:spacing w:val="1"/>
          <w:sz w:val="26"/>
          <w:szCs w:val="26"/>
        </w:rPr>
        <w:t>s</w:t>
      </w:r>
      <w:r w:rsidR="00511E08">
        <w:rPr>
          <w:spacing w:val="-2"/>
          <w:sz w:val="26"/>
          <w:szCs w:val="26"/>
        </w:rPr>
        <w:t>e</w:t>
      </w:r>
      <w:r w:rsidR="00511E08">
        <w:rPr>
          <w:spacing w:val="-1"/>
          <w:sz w:val="26"/>
          <w:szCs w:val="26"/>
        </w:rPr>
        <w:t>t</w:t>
      </w:r>
      <w:r w:rsidR="00511E08">
        <w:rPr>
          <w:spacing w:val="1"/>
          <w:sz w:val="26"/>
          <w:szCs w:val="26"/>
        </w:rPr>
        <w:t>t</w:t>
      </w:r>
      <w:r w:rsidR="00511E08">
        <w:rPr>
          <w:sz w:val="26"/>
          <w:szCs w:val="26"/>
        </w:rPr>
        <w:t>a</w:t>
      </w:r>
      <w:r w:rsidR="00511E08">
        <w:rPr>
          <w:spacing w:val="8"/>
          <w:sz w:val="26"/>
          <w:szCs w:val="26"/>
        </w:rPr>
        <w:t xml:space="preserve"> </w:t>
      </w:r>
      <w:proofErr w:type="gramStart"/>
      <w:r w:rsidR="00511E08">
        <w:rPr>
          <w:sz w:val="26"/>
          <w:szCs w:val="26"/>
        </w:rPr>
        <w:t>S</w:t>
      </w:r>
      <w:r w:rsidR="00511E08">
        <w:rPr>
          <w:spacing w:val="-1"/>
          <w:sz w:val="26"/>
          <w:szCs w:val="26"/>
        </w:rPr>
        <w:t>t</w:t>
      </w:r>
      <w:r w:rsidR="00511E08">
        <w:rPr>
          <w:sz w:val="26"/>
          <w:szCs w:val="26"/>
        </w:rPr>
        <w:t>one</w:t>
      </w:r>
      <w:proofErr w:type="gramEnd"/>
      <w:r w:rsidR="00511E08">
        <w:rPr>
          <w:spacing w:val="6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li</w:t>
      </w:r>
      <w:r w:rsidR="00511E08">
        <w:rPr>
          <w:spacing w:val="2"/>
          <w:sz w:val="26"/>
          <w:szCs w:val="26"/>
        </w:rPr>
        <w:t>k</w:t>
      </w:r>
      <w:r w:rsidR="00511E08">
        <w:rPr>
          <w:sz w:val="26"/>
          <w:szCs w:val="26"/>
        </w:rPr>
        <w:t>e</w:t>
      </w:r>
      <w:r w:rsidR="00511E08">
        <w:rPr>
          <w:spacing w:val="4"/>
          <w:sz w:val="26"/>
          <w:szCs w:val="26"/>
        </w:rPr>
        <w:t xml:space="preserve"> </w:t>
      </w:r>
      <w:r w:rsidR="00511E08">
        <w:rPr>
          <w:spacing w:val="9"/>
          <w:sz w:val="26"/>
          <w:szCs w:val="26"/>
        </w:rPr>
        <w:t>a</w:t>
      </w:r>
      <w:r w:rsidR="00511E08">
        <w:rPr>
          <w:spacing w:val="1"/>
          <w:sz w:val="26"/>
          <w:szCs w:val="26"/>
        </w:rPr>
        <w:t xml:space="preserve"> </w:t>
      </w:r>
      <w:r w:rsidR="00511E08">
        <w:rPr>
          <w:w w:val="101"/>
          <w:sz w:val="26"/>
          <w:szCs w:val="26"/>
        </w:rPr>
        <w:t>cod</w:t>
      </w:r>
      <w:r w:rsidR="00511E08">
        <w:rPr>
          <w:spacing w:val="-2"/>
          <w:w w:val="101"/>
          <w:sz w:val="26"/>
          <w:szCs w:val="26"/>
        </w:rPr>
        <w:t>e</w:t>
      </w:r>
      <w:r w:rsidR="00511E08">
        <w:rPr>
          <w:w w:val="101"/>
          <w:sz w:val="26"/>
          <w:szCs w:val="26"/>
        </w:rPr>
        <w:t xml:space="preserve">d </w:t>
      </w:r>
      <w:r w:rsidR="00511E08">
        <w:rPr>
          <w:spacing w:val="-6"/>
          <w:sz w:val="26"/>
          <w:szCs w:val="26"/>
        </w:rPr>
        <w:t>m</w:t>
      </w:r>
      <w:r w:rsidR="00511E08">
        <w:rPr>
          <w:sz w:val="26"/>
          <w:szCs w:val="26"/>
        </w:rPr>
        <w:t>e</w:t>
      </w:r>
      <w:r w:rsidR="00511E08">
        <w:rPr>
          <w:spacing w:val="1"/>
          <w:sz w:val="26"/>
          <w:szCs w:val="26"/>
        </w:rPr>
        <w:t>s</w:t>
      </w:r>
      <w:r w:rsidR="00511E08">
        <w:rPr>
          <w:spacing w:val="3"/>
          <w:sz w:val="26"/>
          <w:szCs w:val="26"/>
        </w:rPr>
        <w:t>s</w:t>
      </w:r>
      <w:r w:rsidR="00511E08">
        <w:rPr>
          <w:sz w:val="26"/>
          <w:szCs w:val="26"/>
        </w:rPr>
        <w:t>age</w:t>
      </w:r>
      <w:r w:rsidR="00511E08">
        <w:rPr>
          <w:spacing w:val="9"/>
          <w:sz w:val="26"/>
          <w:szCs w:val="26"/>
        </w:rPr>
        <w:t xml:space="preserve"> </w:t>
      </w:r>
      <w:r w:rsidR="00511E08">
        <w:rPr>
          <w:sz w:val="26"/>
          <w:szCs w:val="26"/>
        </w:rPr>
        <w:t>with</w:t>
      </w:r>
      <w:r w:rsidR="00511E08">
        <w:rPr>
          <w:spacing w:val="1"/>
          <w:sz w:val="26"/>
          <w:szCs w:val="26"/>
        </w:rPr>
        <w:t xml:space="preserve"> i</w:t>
      </w:r>
      <w:r w:rsidR="00511E08">
        <w:rPr>
          <w:spacing w:val="-1"/>
          <w:sz w:val="26"/>
          <w:szCs w:val="26"/>
        </w:rPr>
        <w:t>t</w:t>
      </w:r>
      <w:r w:rsidR="00511E08">
        <w:rPr>
          <w:sz w:val="26"/>
          <w:szCs w:val="26"/>
        </w:rPr>
        <w:t>s</w:t>
      </w:r>
      <w:r w:rsidR="00511E08">
        <w:rPr>
          <w:spacing w:val="5"/>
          <w:sz w:val="26"/>
          <w:szCs w:val="26"/>
        </w:rPr>
        <w:t xml:space="preserve"> </w:t>
      </w:r>
      <w:r w:rsidR="00511E08">
        <w:rPr>
          <w:sz w:val="26"/>
          <w:szCs w:val="26"/>
        </w:rPr>
        <w:t>d</w:t>
      </w:r>
      <w:r w:rsidR="00511E08">
        <w:rPr>
          <w:spacing w:val="-2"/>
          <w:sz w:val="26"/>
          <w:szCs w:val="26"/>
        </w:rPr>
        <w:t>e</w:t>
      </w:r>
      <w:r w:rsidR="00511E08">
        <w:rPr>
          <w:sz w:val="26"/>
          <w:szCs w:val="26"/>
        </w:rPr>
        <w:t>cod</w:t>
      </w:r>
      <w:r w:rsidR="00511E08">
        <w:rPr>
          <w:spacing w:val="-2"/>
          <w:sz w:val="26"/>
          <w:szCs w:val="26"/>
        </w:rPr>
        <w:t>e</w:t>
      </w:r>
      <w:r w:rsidR="00511E08">
        <w:rPr>
          <w:sz w:val="26"/>
          <w:szCs w:val="26"/>
        </w:rPr>
        <w:t>d</w:t>
      </w:r>
      <w:r w:rsidR="00511E08">
        <w:rPr>
          <w:spacing w:val="14"/>
          <w:sz w:val="26"/>
          <w:szCs w:val="26"/>
        </w:rPr>
        <w:t xml:space="preserve"> </w:t>
      </w:r>
      <w:r w:rsidR="00511E08">
        <w:rPr>
          <w:spacing w:val="-2"/>
          <w:sz w:val="26"/>
          <w:szCs w:val="26"/>
        </w:rPr>
        <w:t>“</w:t>
      </w:r>
      <w:r w:rsidR="00511E08">
        <w:rPr>
          <w:spacing w:val="1"/>
          <w:sz w:val="26"/>
          <w:szCs w:val="26"/>
        </w:rPr>
        <w:t>t</w:t>
      </w:r>
      <w:r w:rsidR="00511E08">
        <w:rPr>
          <w:spacing w:val="-1"/>
          <w:sz w:val="26"/>
          <w:szCs w:val="26"/>
        </w:rPr>
        <w:t>r</w:t>
      </w:r>
      <w:r w:rsidR="00511E08">
        <w:rPr>
          <w:spacing w:val="-2"/>
          <w:sz w:val="26"/>
          <w:szCs w:val="26"/>
        </w:rPr>
        <w:t>a</w:t>
      </w:r>
      <w:r w:rsidR="00511E08">
        <w:rPr>
          <w:sz w:val="26"/>
          <w:szCs w:val="26"/>
        </w:rPr>
        <w:t>n</w:t>
      </w:r>
      <w:r w:rsidR="00511E08">
        <w:rPr>
          <w:spacing w:val="1"/>
          <w:sz w:val="26"/>
          <w:szCs w:val="26"/>
        </w:rPr>
        <w:t>s</w:t>
      </w:r>
      <w:r w:rsidR="00511E08">
        <w:rPr>
          <w:spacing w:val="-1"/>
          <w:sz w:val="26"/>
          <w:szCs w:val="26"/>
        </w:rPr>
        <w:t>l</w:t>
      </w:r>
      <w:r w:rsidR="00511E08">
        <w:rPr>
          <w:sz w:val="26"/>
          <w:szCs w:val="26"/>
        </w:rPr>
        <w:t>a</w:t>
      </w:r>
      <w:r w:rsidR="00511E08">
        <w:rPr>
          <w:spacing w:val="-1"/>
          <w:sz w:val="26"/>
          <w:szCs w:val="26"/>
        </w:rPr>
        <w:t>t</w:t>
      </w:r>
      <w:r w:rsidR="00511E08">
        <w:rPr>
          <w:spacing w:val="1"/>
          <w:sz w:val="26"/>
          <w:szCs w:val="26"/>
        </w:rPr>
        <w:t>i</w:t>
      </w:r>
      <w:r w:rsidR="00511E08">
        <w:rPr>
          <w:sz w:val="26"/>
          <w:szCs w:val="26"/>
        </w:rPr>
        <w:t>on?”</w:t>
      </w:r>
      <w:r w:rsidR="00511E08">
        <w:rPr>
          <w:spacing w:val="13"/>
          <w:sz w:val="26"/>
          <w:szCs w:val="26"/>
        </w:rPr>
        <w:t xml:space="preserve"> </w:t>
      </w:r>
      <w:r w:rsidR="00511E08">
        <w:rPr>
          <w:spacing w:val="-2"/>
          <w:sz w:val="26"/>
          <w:szCs w:val="26"/>
        </w:rPr>
        <w:t xml:space="preserve">How </w:t>
      </w:r>
      <w:r w:rsidR="00511E08">
        <w:rPr>
          <w:spacing w:val="-1"/>
          <w:sz w:val="26"/>
          <w:szCs w:val="26"/>
        </w:rPr>
        <w:t>w</w:t>
      </w:r>
      <w:r w:rsidR="00511E08">
        <w:rPr>
          <w:spacing w:val="-2"/>
          <w:sz w:val="26"/>
          <w:szCs w:val="26"/>
        </w:rPr>
        <w:t>o</w:t>
      </w:r>
      <w:r w:rsidR="00511E08">
        <w:rPr>
          <w:sz w:val="26"/>
          <w:szCs w:val="26"/>
        </w:rPr>
        <w:t>u</w:t>
      </w:r>
      <w:r w:rsidR="00511E08">
        <w:rPr>
          <w:spacing w:val="1"/>
          <w:sz w:val="26"/>
          <w:szCs w:val="26"/>
        </w:rPr>
        <w:t>l</w:t>
      </w:r>
      <w:r w:rsidR="00511E08">
        <w:rPr>
          <w:sz w:val="26"/>
          <w:szCs w:val="26"/>
        </w:rPr>
        <w:t>d</w:t>
      </w:r>
      <w:r w:rsidR="00511E08">
        <w:rPr>
          <w:spacing w:val="3"/>
          <w:sz w:val="26"/>
          <w:szCs w:val="26"/>
        </w:rPr>
        <w:t xml:space="preserve"> </w:t>
      </w:r>
      <w:r w:rsidR="00511E08">
        <w:rPr>
          <w:spacing w:val="1"/>
          <w:sz w:val="26"/>
          <w:szCs w:val="26"/>
        </w:rPr>
        <w:t>t</w:t>
      </w:r>
      <w:r w:rsidR="00511E08">
        <w:rPr>
          <w:sz w:val="26"/>
          <w:szCs w:val="26"/>
        </w:rPr>
        <w:t>h</w:t>
      </w:r>
      <w:r w:rsidR="00511E08">
        <w:rPr>
          <w:spacing w:val="1"/>
          <w:sz w:val="26"/>
          <w:szCs w:val="26"/>
        </w:rPr>
        <w:t>i</w:t>
      </w:r>
      <w:r w:rsidR="00511E08">
        <w:rPr>
          <w:sz w:val="26"/>
          <w:szCs w:val="26"/>
        </w:rPr>
        <w:t>s</w:t>
      </w:r>
      <w:r w:rsidR="00511E08">
        <w:rPr>
          <w:spacing w:val="4"/>
          <w:sz w:val="26"/>
          <w:szCs w:val="26"/>
        </w:rPr>
        <w:t xml:space="preserve"> </w:t>
      </w:r>
      <w:r w:rsidR="00511E08">
        <w:rPr>
          <w:spacing w:val="-2"/>
          <w:sz w:val="26"/>
          <w:szCs w:val="26"/>
        </w:rPr>
        <w:t>a</w:t>
      </w:r>
      <w:r w:rsidR="00511E08">
        <w:rPr>
          <w:spacing w:val="1"/>
          <w:sz w:val="26"/>
          <w:szCs w:val="26"/>
        </w:rPr>
        <w:t>ss</w:t>
      </w:r>
      <w:r w:rsidR="00511E08">
        <w:rPr>
          <w:spacing w:val="-1"/>
          <w:sz w:val="26"/>
          <w:szCs w:val="26"/>
        </w:rPr>
        <w:t>i</w:t>
      </w:r>
      <w:r w:rsidR="00511E08">
        <w:rPr>
          <w:spacing w:val="1"/>
          <w:sz w:val="26"/>
          <w:szCs w:val="26"/>
        </w:rPr>
        <w:t>s</w:t>
      </w:r>
      <w:r w:rsidR="00511E08">
        <w:rPr>
          <w:sz w:val="26"/>
          <w:szCs w:val="26"/>
        </w:rPr>
        <w:t>t</w:t>
      </w:r>
      <w:r w:rsidR="00511E08">
        <w:rPr>
          <w:spacing w:val="9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i</w:t>
      </w:r>
      <w:r w:rsidR="00511E08">
        <w:rPr>
          <w:sz w:val="26"/>
          <w:szCs w:val="26"/>
        </w:rPr>
        <w:t>n</w:t>
      </w:r>
      <w:r w:rsidR="00511E08">
        <w:rPr>
          <w:spacing w:val="2"/>
          <w:sz w:val="26"/>
          <w:szCs w:val="26"/>
        </w:rPr>
        <w:t xml:space="preserve"> </w:t>
      </w:r>
      <w:r w:rsidR="00511E08">
        <w:rPr>
          <w:sz w:val="26"/>
          <w:szCs w:val="26"/>
        </w:rPr>
        <w:t>c</w:t>
      </w:r>
      <w:r w:rsidR="00511E08">
        <w:rPr>
          <w:spacing w:val="1"/>
          <w:sz w:val="26"/>
          <w:szCs w:val="26"/>
        </w:rPr>
        <w:t>r</w:t>
      </w:r>
      <w:r w:rsidR="00511E08">
        <w:rPr>
          <w:spacing w:val="-2"/>
          <w:sz w:val="26"/>
          <w:szCs w:val="26"/>
        </w:rPr>
        <w:t>a</w:t>
      </w:r>
      <w:r w:rsidR="00511E08">
        <w:rPr>
          <w:sz w:val="26"/>
          <w:szCs w:val="26"/>
        </w:rPr>
        <w:t>c</w:t>
      </w:r>
      <w:r w:rsidR="00511E08">
        <w:rPr>
          <w:spacing w:val="-2"/>
          <w:sz w:val="26"/>
          <w:szCs w:val="26"/>
        </w:rPr>
        <w:t>k</w:t>
      </w:r>
      <w:r w:rsidR="00511E08">
        <w:rPr>
          <w:spacing w:val="-1"/>
          <w:sz w:val="26"/>
          <w:szCs w:val="26"/>
        </w:rPr>
        <w:t>i</w:t>
      </w:r>
      <w:r w:rsidR="00511E08">
        <w:rPr>
          <w:spacing w:val="2"/>
          <w:sz w:val="26"/>
          <w:szCs w:val="26"/>
        </w:rPr>
        <w:t>n</w:t>
      </w:r>
      <w:r w:rsidR="00511E08">
        <w:rPr>
          <w:sz w:val="26"/>
          <w:szCs w:val="26"/>
        </w:rPr>
        <w:t>g</w:t>
      </w:r>
      <w:r w:rsidR="00511E08">
        <w:rPr>
          <w:spacing w:val="9"/>
          <w:sz w:val="26"/>
          <w:szCs w:val="26"/>
        </w:rPr>
        <w:t xml:space="preserve"> </w:t>
      </w:r>
      <w:r w:rsidR="00511E08">
        <w:rPr>
          <w:spacing w:val="1"/>
          <w:sz w:val="26"/>
          <w:szCs w:val="26"/>
        </w:rPr>
        <w:t>t</w:t>
      </w:r>
      <w:r w:rsidR="00511E08">
        <w:rPr>
          <w:spacing w:val="-2"/>
          <w:sz w:val="26"/>
          <w:szCs w:val="26"/>
        </w:rPr>
        <w:t>h</w:t>
      </w:r>
      <w:r w:rsidR="00511E08">
        <w:rPr>
          <w:sz w:val="26"/>
          <w:szCs w:val="26"/>
        </w:rPr>
        <w:t>e</w:t>
      </w:r>
      <w:r w:rsidR="00511E08">
        <w:rPr>
          <w:spacing w:val="3"/>
          <w:sz w:val="26"/>
          <w:szCs w:val="26"/>
        </w:rPr>
        <w:t xml:space="preserve"> </w:t>
      </w:r>
      <w:r w:rsidR="00511E08">
        <w:rPr>
          <w:w w:val="101"/>
          <w:sz w:val="26"/>
          <w:szCs w:val="26"/>
        </w:rPr>
        <w:t>cod</w:t>
      </w:r>
      <w:r w:rsidR="00511E08">
        <w:rPr>
          <w:spacing w:val="-2"/>
          <w:w w:val="101"/>
          <w:sz w:val="26"/>
          <w:szCs w:val="26"/>
        </w:rPr>
        <w:t>e</w:t>
      </w:r>
      <w:r w:rsidR="00511E08">
        <w:rPr>
          <w:w w:val="101"/>
          <w:sz w:val="26"/>
          <w:szCs w:val="26"/>
        </w:rPr>
        <w:t>?</w:t>
      </w:r>
    </w:p>
    <w:p w:rsidR="00A030C6" w:rsidRDefault="00511E08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i/>
          <w:spacing w:val="-3"/>
          <w:sz w:val="26"/>
          <w:szCs w:val="26"/>
        </w:rPr>
        <w:t>F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z w:val="26"/>
          <w:szCs w:val="26"/>
        </w:rPr>
        <w:t>n</w:t>
      </w:r>
      <w:r w:rsidR="00BF298F">
        <w:rPr>
          <w:i/>
          <w:spacing w:val="-2"/>
          <w:sz w:val="26"/>
          <w:szCs w:val="26"/>
        </w:rPr>
        <w:t>c</w:t>
      </w:r>
      <w:r w:rsidR="00BF298F">
        <w:rPr>
          <w:i/>
          <w:sz w:val="26"/>
          <w:szCs w:val="26"/>
        </w:rPr>
        <w:t>h</w:t>
      </w:r>
      <w:r w:rsidR="00BF298F">
        <w:rPr>
          <w:i/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d</w:t>
      </w:r>
      <w:r w:rsidR="00BF298F">
        <w:rPr>
          <w:spacing w:val="1"/>
          <w:sz w:val="26"/>
          <w:szCs w:val="26"/>
        </w:rPr>
        <w:t>is</w:t>
      </w:r>
      <w:r w:rsidR="00BF298F">
        <w:rPr>
          <w:spacing w:val="-2"/>
          <w:sz w:val="26"/>
          <w:szCs w:val="26"/>
        </w:rPr>
        <w:t>co</w:t>
      </w:r>
      <w:r w:rsidR="00BF298F">
        <w:rPr>
          <w:spacing w:val="2"/>
          <w:sz w:val="26"/>
          <w:szCs w:val="26"/>
        </w:rPr>
        <w:t>v</w:t>
      </w:r>
      <w:r w:rsidR="00BF298F">
        <w:rPr>
          <w:sz w:val="26"/>
          <w:szCs w:val="26"/>
        </w:rPr>
        <w:t>e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ed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a</w:t>
      </w:r>
      <w:r w:rsidR="00BF298F">
        <w:rPr>
          <w:spacing w:val="8"/>
          <w:sz w:val="26"/>
          <w:szCs w:val="26"/>
        </w:rPr>
        <w:t xml:space="preserve"> </w:t>
      </w:r>
      <w:proofErr w:type="gramStart"/>
      <w:r w:rsidR="00BF298F">
        <w:rPr>
          <w:spacing w:val="-3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on</w:t>
      </w:r>
      <w:r w:rsidR="00BF298F">
        <w:rPr>
          <w:spacing w:val="-2"/>
          <w:sz w:val="26"/>
          <w:szCs w:val="26"/>
        </w:rPr>
        <w:t>e</w:t>
      </w:r>
      <w:proofErr w:type="gramEnd"/>
      <w:r w:rsidR="00BF298F">
        <w:rPr>
          <w:sz w:val="26"/>
          <w:szCs w:val="26"/>
        </w:rPr>
        <w:t>.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H</w:t>
      </w:r>
      <w:r w:rsidR="00BF298F">
        <w:rPr>
          <w:sz w:val="26"/>
          <w:szCs w:val="26"/>
        </w:rPr>
        <w:t>ow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d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b</w:t>
      </w:r>
      <w:r w:rsidR="00BF298F">
        <w:rPr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i/>
          <w:spacing w:val="-3"/>
          <w:sz w:val="26"/>
          <w:szCs w:val="26"/>
        </w:rPr>
        <w:t>B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pacing w:val="1"/>
          <w:sz w:val="26"/>
          <w:szCs w:val="26"/>
        </w:rPr>
        <w:t>t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pacing w:val="-2"/>
          <w:sz w:val="26"/>
          <w:szCs w:val="26"/>
        </w:rPr>
        <w:t>s</w:t>
      </w:r>
      <w:r w:rsidR="00BF298F">
        <w:rPr>
          <w:i/>
          <w:sz w:val="26"/>
          <w:szCs w:val="26"/>
        </w:rPr>
        <w:t>h</w:t>
      </w:r>
      <w:r w:rsidR="00BF298F">
        <w:rPr>
          <w:i/>
          <w:spacing w:val="9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M</w:t>
      </w:r>
      <w:r w:rsidR="00BF298F">
        <w:rPr>
          <w:spacing w:val="-2"/>
          <w:w w:val="101"/>
          <w:sz w:val="26"/>
          <w:szCs w:val="26"/>
        </w:rPr>
        <w:t>u</w:t>
      </w:r>
      <w:r w:rsidR="00BF298F">
        <w:rPr>
          <w:spacing w:val="3"/>
          <w:w w:val="101"/>
          <w:sz w:val="26"/>
          <w:szCs w:val="26"/>
        </w:rPr>
        <w:t>s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spacing w:val="2"/>
          <w:w w:val="101"/>
          <w:sz w:val="26"/>
          <w:szCs w:val="26"/>
        </w:rPr>
        <w:t>u</w:t>
      </w:r>
      <w:r w:rsidR="00BF298F">
        <w:rPr>
          <w:spacing w:val="-6"/>
          <w:w w:val="101"/>
          <w:sz w:val="26"/>
          <w:szCs w:val="26"/>
        </w:rPr>
        <w:t>m</w:t>
      </w:r>
      <w:r w:rsidR="00BF298F">
        <w:rPr>
          <w:w w:val="101"/>
          <w:sz w:val="26"/>
          <w:szCs w:val="26"/>
        </w:rPr>
        <w:t>?</w:t>
      </w:r>
    </w:p>
    <w:p w:rsidR="00A030C6" w:rsidRDefault="00BF298F">
      <w:pPr>
        <w:spacing w:before="13" w:line="242" w:lineRule="auto"/>
        <w:ind w:left="458" w:right="56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SH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CON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CATE</w:t>
      </w:r>
      <w:r>
        <w:rPr>
          <w:b/>
          <w:sz w:val="26"/>
          <w:szCs w:val="26"/>
        </w:rPr>
        <w:t>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NC</w:t>
      </w:r>
      <w:r>
        <w:rPr>
          <w:b/>
          <w:sz w:val="26"/>
          <w:szCs w:val="26"/>
        </w:rPr>
        <w:t>H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NA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OLEON</w:t>
      </w:r>
      <w:r>
        <w:rPr>
          <w:b/>
          <w:spacing w:val="1"/>
          <w:w w:val="101"/>
          <w:sz w:val="26"/>
          <w:szCs w:val="26"/>
        </w:rPr>
        <w:t>’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DE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EA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BATT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E</w:t>
      </w:r>
      <w:r w:rsidR="0004401A">
        <w:rPr>
          <w:b/>
          <w:w w:val="101"/>
          <w:sz w:val="26"/>
          <w:szCs w:val="26"/>
        </w:rPr>
        <w:t xml:space="preserve"> </w:t>
      </w:r>
      <w:r w:rsidR="0004401A" w:rsidRPr="0004401A">
        <w:rPr>
          <w:b/>
          <w:w w:val="101"/>
          <w:sz w:val="28"/>
          <w:szCs w:val="28"/>
        </w:rPr>
        <w:t>(</w:t>
      </w:r>
      <w:r w:rsidR="0004401A" w:rsidRPr="0004401A">
        <w:rPr>
          <w:rStyle w:val="st"/>
          <w:b/>
          <w:sz w:val="28"/>
          <w:szCs w:val="28"/>
        </w:rPr>
        <w:t>August 1798).</w:t>
      </w:r>
    </w:p>
    <w:p w:rsidR="00A030C6" w:rsidRDefault="00511E08">
      <w:pPr>
        <w:spacing w:before="1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There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 xml:space="preserve"> t</w:t>
      </w:r>
      <w:r w:rsidR="00BF298F">
        <w:rPr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ba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c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f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s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 xml:space="preserve">f 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c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p</w:t>
      </w:r>
      <w:r w:rsidR="00BF298F">
        <w:rPr>
          <w:sz w:val="26"/>
          <w:szCs w:val="26"/>
        </w:rPr>
        <w:t>t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4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l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w w:val="101"/>
          <w:sz w:val="26"/>
          <w:szCs w:val="26"/>
        </w:rPr>
        <w:t>ngu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spacing w:val="2"/>
          <w:w w:val="101"/>
          <w:sz w:val="26"/>
          <w:szCs w:val="26"/>
        </w:rPr>
        <w:t>g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spacing w:before="13" w:line="242" w:lineRule="auto"/>
        <w:ind w:left="120" w:right="203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-1"/>
          <w:sz w:val="26"/>
          <w:szCs w:val="26"/>
        </w:rPr>
        <w:t>t</w:t>
      </w:r>
      <w:r>
        <w:rPr>
          <w:b/>
          <w:i/>
          <w:spacing w:val="-2"/>
          <w:sz w:val="26"/>
          <w:szCs w:val="26"/>
        </w:rPr>
        <w:t>o</w:t>
      </w:r>
      <w:r>
        <w:rPr>
          <w:b/>
          <w:i/>
          <w:spacing w:val="2"/>
          <w:sz w:val="26"/>
          <w:szCs w:val="26"/>
        </w:rPr>
        <w:t>g</w:t>
      </w:r>
      <w:r>
        <w:rPr>
          <w:b/>
          <w:i/>
          <w:spacing w:val="-2"/>
          <w:sz w:val="26"/>
          <w:szCs w:val="26"/>
        </w:rPr>
        <w:t>r</w:t>
      </w:r>
      <w:r>
        <w:rPr>
          <w:b/>
          <w:i/>
          <w:sz w:val="26"/>
          <w:szCs w:val="26"/>
        </w:rPr>
        <w:t>aph</w:t>
      </w:r>
      <w:r>
        <w:rPr>
          <w:b/>
          <w:i/>
          <w:spacing w:val="-1"/>
          <w:sz w:val="26"/>
          <w:szCs w:val="26"/>
        </w:rPr>
        <w:t>i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s</w:t>
      </w:r>
      <w:r>
        <w:rPr>
          <w:b/>
          <w:spacing w:val="-2"/>
          <w:sz w:val="26"/>
          <w:szCs w:val="26"/>
        </w:rPr>
        <w:t>cr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equ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re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ns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f</w:t>
      </w:r>
      <w:r>
        <w:rPr>
          <w:b/>
          <w:spacing w:val="-2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w</w:t>
      </w:r>
      <w:r>
        <w:rPr>
          <w:b/>
          <w:sz w:val="26"/>
          <w:szCs w:val="26"/>
        </w:rPr>
        <w:t>or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ere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have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be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hun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reds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 xml:space="preserve">of 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gn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y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ea</w:t>
      </w:r>
      <w:r>
        <w:rPr>
          <w:b/>
          <w:spacing w:val="2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a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guo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 w:rsidR="00511E08">
        <w:rPr>
          <w:b/>
          <w:spacing w:val="-2"/>
          <w:sz w:val="26"/>
          <w:szCs w:val="26"/>
        </w:rPr>
        <w:t>e</w:t>
      </w:r>
      <w:r w:rsidR="00511E08">
        <w:rPr>
          <w:b/>
          <w:sz w:val="26"/>
          <w:szCs w:val="26"/>
        </w:rPr>
        <w:t>.g.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-3"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n</w:t>
      </w:r>
      <w:r>
        <w:rPr>
          <w:b/>
          <w:spacing w:val="-2"/>
          <w:w w:val="101"/>
          <w:sz w:val="26"/>
          <w:szCs w:val="26"/>
        </w:rPr>
        <w:t>e</w:t>
      </w:r>
      <w:r>
        <w:rPr>
          <w:b/>
          <w:spacing w:val="3"/>
          <w:w w:val="101"/>
          <w:sz w:val="26"/>
          <w:szCs w:val="26"/>
        </w:rPr>
        <w:t>s</w:t>
      </w:r>
      <w:r>
        <w:rPr>
          <w:b/>
          <w:spacing w:val="-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)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spacing w:line="242" w:lineRule="auto"/>
        <w:ind w:left="120" w:right="88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p</w:t>
      </w:r>
      <w:r>
        <w:rPr>
          <w:b/>
          <w:i/>
          <w:spacing w:val="-3"/>
          <w:sz w:val="26"/>
          <w:szCs w:val="26"/>
        </w:rPr>
        <w:t>h</w:t>
      </w:r>
      <w:r>
        <w:rPr>
          <w:b/>
          <w:i/>
          <w:sz w:val="26"/>
          <w:szCs w:val="26"/>
        </w:rPr>
        <w:t>on</w:t>
      </w:r>
      <w:r>
        <w:rPr>
          <w:b/>
          <w:i/>
          <w:spacing w:val="-2"/>
          <w:sz w:val="26"/>
          <w:szCs w:val="26"/>
        </w:rPr>
        <w:t>e</w:t>
      </w:r>
      <w:r>
        <w:rPr>
          <w:b/>
          <w:i/>
          <w:spacing w:val="1"/>
          <w:sz w:val="26"/>
          <w:szCs w:val="26"/>
        </w:rPr>
        <w:t>ti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c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w</w:t>
      </w:r>
      <w:r>
        <w:rPr>
          <w:b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m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ere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f</w:t>
      </w:r>
      <w:r>
        <w:rPr>
          <w:b/>
          <w:sz w:val="26"/>
          <w:szCs w:val="26"/>
        </w:rPr>
        <w:t>or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z w:val="26"/>
          <w:szCs w:val="26"/>
        </w:rPr>
        <w:t>ca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ed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i/>
          <w:w w:val="101"/>
          <w:sz w:val="26"/>
          <w:szCs w:val="26"/>
        </w:rPr>
        <w:t>p</w:t>
      </w:r>
      <w:r>
        <w:rPr>
          <w:b/>
          <w:i/>
          <w:spacing w:val="-3"/>
          <w:w w:val="101"/>
          <w:sz w:val="26"/>
          <w:szCs w:val="26"/>
        </w:rPr>
        <w:t>h</w:t>
      </w:r>
      <w:r>
        <w:rPr>
          <w:b/>
          <w:i/>
          <w:spacing w:val="2"/>
          <w:w w:val="101"/>
          <w:sz w:val="26"/>
          <w:szCs w:val="26"/>
        </w:rPr>
        <w:t>o</w:t>
      </w:r>
      <w:r>
        <w:rPr>
          <w:b/>
          <w:i/>
          <w:w w:val="101"/>
          <w:sz w:val="26"/>
          <w:szCs w:val="26"/>
        </w:rPr>
        <w:t>n</w:t>
      </w:r>
      <w:r>
        <w:rPr>
          <w:b/>
          <w:i/>
          <w:spacing w:val="-4"/>
          <w:w w:val="101"/>
          <w:sz w:val="26"/>
          <w:szCs w:val="26"/>
        </w:rPr>
        <w:t>e</w:t>
      </w:r>
      <w:r>
        <w:rPr>
          <w:b/>
          <w:i/>
          <w:spacing w:val="3"/>
          <w:w w:val="101"/>
          <w:sz w:val="26"/>
          <w:szCs w:val="26"/>
        </w:rPr>
        <w:t>m</w:t>
      </w:r>
      <w:r>
        <w:rPr>
          <w:b/>
          <w:i/>
          <w:spacing w:val="-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) </w:t>
      </w:r>
      <w:r>
        <w:rPr>
          <w:b/>
          <w:sz w:val="26"/>
          <w:szCs w:val="26"/>
        </w:rPr>
        <w:t>or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y</w:t>
      </w:r>
      <w:r>
        <w:rPr>
          <w:b/>
          <w:spacing w:val="-1"/>
          <w:sz w:val="26"/>
          <w:szCs w:val="26"/>
        </w:rPr>
        <w:t>ll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2"/>
          <w:sz w:val="26"/>
          <w:szCs w:val="26"/>
        </w:rPr>
        <w:t>g</w:t>
      </w:r>
      <w:r>
        <w:rPr>
          <w:b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g</w:t>
      </w:r>
      <w:r>
        <w:rPr>
          <w:b/>
          <w:sz w:val="26"/>
          <w:szCs w:val="26"/>
        </w:rPr>
        <w:t>e;</w:t>
      </w:r>
      <w:r>
        <w:rPr>
          <w:b/>
          <w:spacing w:val="12"/>
          <w:sz w:val="26"/>
          <w:szCs w:val="26"/>
        </w:rPr>
        <w:t xml:space="preserve"> </w:t>
      </w:r>
      <w:r w:rsidR="00511E08">
        <w:rPr>
          <w:b/>
          <w:spacing w:val="-2"/>
          <w:sz w:val="26"/>
          <w:szCs w:val="26"/>
        </w:rPr>
        <w:t>e</w:t>
      </w:r>
      <w:r w:rsidR="00511E08">
        <w:rPr>
          <w:b/>
          <w:spacing w:val="2"/>
          <w:sz w:val="26"/>
          <w:szCs w:val="26"/>
        </w:rPr>
        <w:t>.</w:t>
      </w:r>
      <w:r w:rsidR="00511E08">
        <w:rPr>
          <w:b/>
          <w:sz w:val="26"/>
          <w:szCs w:val="26"/>
        </w:rPr>
        <w:t>g.</w:t>
      </w:r>
      <w:r>
        <w:rPr>
          <w:b/>
          <w:spacing w:val="2"/>
          <w:sz w:val="26"/>
          <w:szCs w:val="26"/>
        </w:rPr>
        <w:t xml:space="preserve"> g</w:t>
      </w:r>
      <w:r>
        <w:rPr>
          <w:b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,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ka,</w:t>
      </w:r>
      <w:r>
        <w:rPr>
          <w:b/>
          <w:spacing w:val="4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</w:t>
      </w:r>
      <w:r>
        <w:rPr>
          <w:b/>
          <w:spacing w:val="-2"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>,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i/>
          <w:spacing w:val="-2"/>
          <w:sz w:val="26"/>
          <w:szCs w:val="26"/>
        </w:rPr>
        <w:t>e</w:t>
      </w:r>
      <w:r>
        <w:rPr>
          <w:b/>
          <w:i/>
          <w:spacing w:val="1"/>
          <w:sz w:val="26"/>
          <w:szCs w:val="26"/>
        </w:rPr>
        <w:t>t</w:t>
      </w:r>
      <w:r>
        <w:rPr>
          <w:b/>
          <w:i/>
          <w:spacing w:val="-2"/>
          <w:sz w:val="26"/>
          <w:szCs w:val="26"/>
        </w:rPr>
        <w:t>c</w:t>
      </w:r>
      <w:r>
        <w:rPr>
          <w:b/>
          <w:i/>
          <w:sz w:val="26"/>
          <w:szCs w:val="26"/>
        </w:rPr>
        <w:t>.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ou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an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f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w</w:t>
      </w:r>
      <w:r>
        <w:rPr>
          <w:b/>
          <w:sz w:val="26"/>
          <w:szCs w:val="26"/>
        </w:rPr>
        <w:t>er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3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gns but</w:t>
      </w:r>
      <w:r>
        <w:rPr>
          <w:b/>
          <w:spacing w:val="1"/>
          <w:sz w:val="26"/>
          <w:szCs w:val="26"/>
        </w:rPr>
        <w:t xml:space="preserve"> 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y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f</w:t>
      </w:r>
      <w:r>
        <w:rPr>
          <w:b/>
          <w:sz w:val="26"/>
          <w:szCs w:val="26"/>
        </w:rPr>
        <w:t>er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nt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m</w:t>
      </w:r>
      <w:r>
        <w:rPr>
          <w:b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na</w:t>
      </w:r>
      <w:r>
        <w:rPr>
          <w:b/>
          <w:spacing w:val="-1"/>
          <w:sz w:val="26"/>
          <w:szCs w:val="26"/>
        </w:rPr>
        <w:t>ti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k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w</w:t>
      </w:r>
      <w:r>
        <w:rPr>
          <w:b/>
          <w:spacing w:val="2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r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-2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spacing w:line="243" w:lineRule="auto"/>
        <w:ind w:left="120" w:right="464"/>
        <w:rPr>
          <w:sz w:val="26"/>
          <w:szCs w:val="26"/>
        </w:rPr>
      </w:pPr>
      <w:r>
        <w:rPr>
          <w:b/>
          <w:i/>
          <w:spacing w:val="-1"/>
          <w:sz w:val="26"/>
          <w:szCs w:val="26"/>
        </w:rPr>
        <w:t>A</w:t>
      </w:r>
      <w:r>
        <w:rPr>
          <w:b/>
          <w:i/>
          <w:spacing w:val="1"/>
          <w:sz w:val="26"/>
          <w:szCs w:val="26"/>
        </w:rPr>
        <w:t>l</w:t>
      </w:r>
      <w:r>
        <w:rPr>
          <w:b/>
          <w:i/>
          <w:sz w:val="26"/>
          <w:szCs w:val="26"/>
        </w:rPr>
        <w:t>ph</w:t>
      </w:r>
      <w:r>
        <w:rPr>
          <w:b/>
          <w:i/>
          <w:spacing w:val="-2"/>
          <w:sz w:val="26"/>
          <w:szCs w:val="26"/>
        </w:rPr>
        <w:t>a</w:t>
      </w:r>
      <w:r>
        <w:rPr>
          <w:b/>
          <w:i/>
          <w:spacing w:val="2"/>
          <w:sz w:val="26"/>
          <w:szCs w:val="26"/>
        </w:rPr>
        <w:t>b</w:t>
      </w:r>
      <w:r>
        <w:rPr>
          <w:b/>
          <w:i/>
          <w:spacing w:val="-2"/>
          <w:sz w:val="26"/>
          <w:szCs w:val="26"/>
        </w:rPr>
        <w:t>e</w:t>
      </w:r>
      <w:r>
        <w:rPr>
          <w:b/>
          <w:i/>
          <w:spacing w:val="1"/>
          <w:sz w:val="26"/>
          <w:szCs w:val="26"/>
        </w:rPr>
        <w:t>ti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c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gns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co</w:t>
      </w:r>
      <w:r>
        <w:rPr>
          <w:b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4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ard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ou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>s</w:t>
      </w:r>
      <w:r>
        <w:rPr>
          <w:b/>
          <w:sz w:val="26"/>
          <w:szCs w:val="26"/>
        </w:rPr>
        <w:t>)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v</w:t>
      </w:r>
      <w:r>
        <w:rPr>
          <w:b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(</w:t>
      </w:r>
      <w:r>
        <w:rPr>
          <w:b/>
          <w:spacing w:val="-2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p</w:t>
      </w:r>
      <w:r>
        <w:rPr>
          <w:b/>
          <w:spacing w:val="-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ound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)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So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wi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 xml:space="preserve">r </w:t>
      </w:r>
      <w:r>
        <w:rPr>
          <w:b/>
          <w:spacing w:val="-2"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)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y</w:t>
      </w:r>
      <w:r>
        <w:rPr>
          <w:b/>
          <w:spacing w:val="-2"/>
          <w:sz w:val="26"/>
          <w:szCs w:val="26"/>
        </w:rPr>
        <w:t>o</w:t>
      </w:r>
      <w:r>
        <w:rPr>
          <w:b/>
          <w:sz w:val="26"/>
          <w:szCs w:val="26"/>
        </w:rPr>
        <w:t>u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can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m</w:t>
      </w:r>
      <w:r>
        <w:rPr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k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p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3"/>
          <w:sz w:val="26"/>
          <w:szCs w:val="26"/>
        </w:rPr>
        <w:t>s</w:t>
      </w:r>
      <w:r>
        <w:rPr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ds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of </w:t>
      </w:r>
      <w:r>
        <w:rPr>
          <w:b/>
          <w:spacing w:val="1"/>
          <w:w w:val="101"/>
          <w:sz w:val="26"/>
          <w:szCs w:val="26"/>
        </w:rPr>
        <w:t>w</w:t>
      </w:r>
      <w:r>
        <w:rPr>
          <w:b/>
          <w:spacing w:val="2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r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1"/>
          <w:sz w:val="26"/>
          <w:szCs w:val="26"/>
        </w:rPr>
        <w:t>wi</w:t>
      </w:r>
      <w:r>
        <w:rPr>
          <w:b/>
          <w:spacing w:val="-4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ff</w:t>
      </w:r>
      <w:r>
        <w:rPr>
          <w:b/>
          <w:sz w:val="26"/>
          <w:szCs w:val="26"/>
        </w:rPr>
        <w:t>erent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n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.</w:t>
      </w:r>
    </w:p>
    <w:p w:rsidR="00A030C6" w:rsidRDefault="00511E08">
      <w:pPr>
        <w:spacing w:line="280" w:lineRule="exact"/>
        <w:ind w:left="120"/>
        <w:rPr>
          <w:sz w:val="26"/>
          <w:szCs w:val="26"/>
        </w:rPr>
      </w:pPr>
      <w:r>
        <w:rPr>
          <w:b/>
          <w:spacing w:val="-1"/>
          <w:position w:val="-1"/>
          <w:sz w:val="26"/>
          <w:szCs w:val="26"/>
        </w:rPr>
        <w:t>E</w:t>
      </w:r>
      <w:r>
        <w:rPr>
          <w:b/>
          <w:position w:val="-1"/>
          <w:sz w:val="26"/>
          <w:szCs w:val="26"/>
        </w:rPr>
        <w:t>gyp</w:t>
      </w:r>
      <w:r>
        <w:rPr>
          <w:b/>
          <w:spacing w:val="1"/>
          <w:position w:val="-1"/>
          <w:sz w:val="26"/>
          <w:szCs w:val="26"/>
        </w:rPr>
        <w:t>t</w:t>
      </w:r>
      <w:r>
        <w:rPr>
          <w:b/>
          <w:spacing w:val="-1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an</w:t>
      </w:r>
      <w:r>
        <w:rPr>
          <w:b/>
          <w:spacing w:val="12"/>
          <w:position w:val="-1"/>
          <w:sz w:val="26"/>
          <w:szCs w:val="26"/>
        </w:rPr>
        <w:t xml:space="preserve"> </w:t>
      </w:r>
      <w:r>
        <w:rPr>
          <w:b/>
          <w:spacing w:val="-3"/>
          <w:position w:val="-1"/>
          <w:sz w:val="26"/>
          <w:szCs w:val="26"/>
        </w:rPr>
        <w:t>h</w:t>
      </w:r>
      <w:r>
        <w:rPr>
          <w:b/>
          <w:spacing w:val="1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e</w:t>
      </w:r>
      <w:r>
        <w:rPr>
          <w:b/>
          <w:spacing w:val="-2"/>
          <w:position w:val="-1"/>
          <w:sz w:val="26"/>
          <w:szCs w:val="26"/>
        </w:rPr>
        <w:t>r</w:t>
      </w:r>
      <w:r>
        <w:rPr>
          <w:b/>
          <w:position w:val="-1"/>
          <w:sz w:val="26"/>
          <w:szCs w:val="26"/>
        </w:rPr>
        <w:t>og</w:t>
      </w:r>
      <w:r>
        <w:rPr>
          <w:b/>
          <w:spacing w:val="-1"/>
          <w:position w:val="-1"/>
          <w:sz w:val="26"/>
          <w:szCs w:val="26"/>
        </w:rPr>
        <w:t>l</w:t>
      </w:r>
      <w:r>
        <w:rPr>
          <w:b/>
          <w:position w:val="-1"/>
          <w:sz w:val="26"/>
          <w:szCs w:val="26"/>
        </w:rPr>
        <w:t>yp</w:t>
      </w:r>
      <w:r>
        <w:rPr>
          <w:b/>
          <w:spacing w:val="-3"/>
          <w:position w:val="-1"/>
          <w:sz w:val="26"/>
          <w:szCs w:val="26"/>
        </w:rPr>
        <w:t>h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16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are</w:t>
      </w:r>
      <w:r w:rsidR="00BF298F">
        <w:rPr>
          <w:b/>
          <w:spacing w:val="5"/>
          <w:position w:val="-1"/>
          <w:sz w:val="26"/>
          <w:szCs w:val="26"/>
        </w:rPr>
        <w:t xml:space="preserve"> </w:t>
      </w:r>
      <w:r w:rsidR="00BF298F">
        <w:rPr>
          <w:b/>
          <w:position w:val="-1"/>
          <w:sz w:val="26"/>
          <w:szCs w:val="26"/>
        </w:rPr>
        <w:t>a</w:t>
      </w:r>
      <w:r w:rsidR="00BF298F">
        <w:rPr>
          <w:b/>
          <w:spacing w:val="1"/>
          <w:position w:val="-1"/>
          <w:sz w:val="26"/>
          <w:szCs w:val="26"/>
        </w:rPr>
        <w:t xml:space="preserve"> </w:t>
      </w:r>
      <w:r w:rsidR="00BF298F">
        <w:rPr>
          <w:b/>
          <w:spacing w:val="-1"/>
          <w:position w:val="-1"/>
          <w:sz w:val="26"/>
          <w:szCs w:val="26"/>
        </w:rPr>
        <w:t>m</w:t>
      </w:r>
      <w:r w:rsidR="00BF298F">
        <w:rPr>
          <w:b/>
          <w:spacing w:val="1"/>
          <w:position w:val="-1"/>
          <w:sz w:val="26"/>
          <w:szCs w:val="26"/>
        </w:rPr>
        <w:t>i</w:t>
      </w:r>
      <w:r w:rsidR="00BF298F">
        <w:rPr>
          <w:b/>
          <w:position w:val="-1"/>
          <w:sz w:val="26"/>
          <w:szCs w:val="26"/>
        </w:rPr>
        <w:t>x</w:t>
      </w:r>
      <w:r w:rsidR="00BF298F">
        <w:rPr>
          <w:b/>
          <w:spacing w:val="1"/>
          <w:position w:val="-1"/>
          <w:sz w:val="26"/>
          <w:szCs w:val="26"/>
        </w:rPr>
        <w:t>t</w:t>
      </w:r>
      <w:r w:rsidR="00BF298F">
        <w:rPr>
          <w:b/>
          <w:position w:val="-1"/>
          <w:sz w:val="26"/>
          <w:szCs w:val="26"/>
        </w:rPr>
        <w:t>u</w:t>
      </w:r>
      <w:r w:rsidR="00BF298F">
        <w:rPr>
          <w:b/>
          <w:spacing w:val="-2"/>
          <w:position w:val="-1"/>
          <w:sz w:val="26"/>
          <w:szCs w:val="26"/>
        </w:rPr>
        <w:t>r</w:t>
      </w:r>
      <w:r w:rsidR="00BF298F">
        <w:rPr>
          <w:b/>
          <w:position w:val="-1"/>
          <w:sz w:val="26"/>
          <w:szCs w:val="26"/>
        </w:rPr>
        <w:t>e</w:t>
      </w:r>
      <w:r w:rsidR="00BF298F">
        <w:rPr>
          <w:b/>
          <w:spacing w:val="9"/>
          <w:position w:val="-1"/>
          <w:sz w:val="26"/>
          <w:szCs w:val="26"/>
        </w:rPr>
        <w:t xml:space="preserve"> </w:t>
      </w:r>
      <w:r w:rsidR="00BF298F">
        <w:rPr>
          <w:b/>
          <w:position w:val="-1"/>
          <w:sz w:val="26"/>
          <w:szCs w:val="26"/>
        </w:rPr>
        <w:t xml:space="preserve">of </w:t>
      </w:r>
      <w:r w:rsidR="00BF298F">
        <w:rPr>
          <w:b/>
          <w:spacing w:val="2"/>
          <w:position w:val="-1"/>
          <w:sz w:val="26"/>
          <w:szCs w:val="26"/>
        </w:rPr>
        <w:t>a</w:t>
      </w:r>
      <w:r w:rsidR="00BF298F">
        <w:rPr>
          <w:b/>
          <w:spacing w:val="-1"/>
          <w:position w:val="-1"/>
          <w:sz w:val="26"/>
          <w:szCs w:val="26"/>
        </w:rPr>
        <w:t>l</w:t>
      </w:r>
      <w:r w:rsidR="00BF298F">
        <w:rPr>
          <w:b/>
          <w:position w:val="-1"/>
          <w:sz w:val="26"/>
          <w:szCs w:val="26"/>
        </w:rPr>
        <w:t>l</w:t>
      </w:r>
      <w:r w:rsidR="00BF298F">
        <w:rPr>
          <w:b/>
          <w:spacing w:val="4"/>
          <w:position w:val="-1"/>
          <w:sz w:val="26"/>
          <w:szCs w:val="26"/>
        </w:rPr>
        <w:t xml:space="preserve"> </w:t>
      </w:r>
      <w:r w:rsidR="00BF298F">
        <w:rPr>
          <w:b/>
          <w:spacing w:val="-1"/>
          <w:w w:val="101"/>
          <w:position w:val="-1"/>
          <w:sz w:val="26"/>
          <w:szCs w:val="26"/>
        </w:rPr>
        <w:t>t</w:t>
      </w:r>
      <w:r w:rsidR="00BF298F">
        <w:rPr>
          <w:b/>
          <w:w w:val="101"/>
          <w:position w:val="-1"/>
          <w:sz w:val="26"/>
          <w:szCs w:val="26"/>
        </w:rPr>
        <w:t>hree!</w:t>
      </w:r>
    </w:p>
    <w:p w:rsidR="00A030C6" w:rsidRDefault="00511E08">
      <w:pPr>
        <w:spacing w:before="17"/>
        <w:ind w:left="120"/>
        <w:rPr>
          <w:w w:val="101"/>
          <w:sz w:val="26"/>
          <w:szCs w:val="26"/>
        </w:rPr>
      </w:pPr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44"/>
          <w:w w:val="133"/>
          <w:sz w:val="26"/>
          <w:szCs w:val="26"/>
        </w:rPr>
        <w:t>Research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i/>
          <w:spacing w:val="-2"/>
          <w:sz w:val="26"/>
          <w:szCs w:val="26"/>
        </w:rPr>
        <w:t>o</w:t>
      </w:r>
      <w:r w:rsidR="00BF298F">
        <w:rPr>
          <w:i/>
          <w:spacing w:val="3"/>
          <w:sz w:val="26"/>
          <w:szCs w:val="26"/>
        </w:rPr>
        <w:t>r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pacing w:val="-2"/>
          <w:sz w:val="26"/>
          <w:szCs w:val="26"/>
        </w:rPr>
        <w:t>g</w:t>
      </w:r>
      <w:r w:rsidR="00BF298F">
        <w:rPr>
          <w:i/>
          <w:spacing w:val="1"/>
          <w:sz w:val="26"/>
          <w:szCs w:val="26"/>
        </w:rPr>
        <w:t>i</w:t>
      </w:r>
      <w:r w:rsidR="00BF298F">
        <w:rPr>
          <w:i/>
          <w:sz w:val="26"/>
          <w:szCs w:val="26"/>
        </w:rPr>
        <w:t>ns</w:t>
      </w:r>
      <w:r w:rsidR="00BF298F">
        <w:rPr>
          <w:i/>
          <w:spacing w:val="5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wr</w:t>
      </w:r>
      <w:r w:rsidR="00BF298F">
        <w:rPr>
          <w:spacing w:val="1"/>
          <w:w w:val="101"/>
          <w:sz w:val="26"/>
          <w:szCs w:val="26"/>
        </w:rPr>
        <w:t>it</w:t>
      </w:r>
      <w:r w:rsidR="00BF298F">
        <w:rPr>
          <w:spacing w:val="-1"/>
          <w:w w:val="101"/>
          <w:sz w:val="26"/>
          <w:szCs w:val="26"/>
        </w:rPr>
        <w:t>i</w:t>
      </w:r>
      <w:r w:rsidR="00BF298F">
        <w:rPr>
          <w:spacing w:val="-2"/>
          <w:w w:val="101"/>
          <w:sz w:val="26"/>
          <w:szCs w:val="26"/>
        </w:rPr>
        <w:t>n</w:t>
      </w:r>
      <w:r w:rsidR="00BF298F">
        <w:rPr>
          <w:spacing w:val="2"/>
          <w:w w:val="101"/>
          <w:sz w:val="26"/>
          <w:szCs w:val="26"/>
        </w:rPr>
        <w:t>g</w:t>
      </w:r>
      <w:r w:rsidR="00BF298F">
        <w:rPr>
          <w:w w:val="101"/>
          <w:sz w:val="26"/>
          <w:szCs w:val="26"/>
        </w:rPr>
        <w:t>.</w:t>
      </w:r>
    </w:p>
    <w:p w:rsidR="0009153D" w:rsidRDefault="0009153D">
      <w:pPr>
        <w:spacing w:before="17"/>
        <w:ind w:left="120"/>
        <w:rPr>
          <w:sz w:val="26"/>
          <w:szCs w:val="26"/>
        </w:rPr>
      </w:pPr>
    </w:p>
    <w:p w:rsidR="00A030C6" w:rsidRPr="006461E5" w:rsidRDefault="00A030C6">
      <w:pPr>
        <w:spacing w:before="4" w:line="100" w:lineRule="exact"/>
        <w:rPr>
          <w:sz w:val="32"/>
          <w:szCs w:val="32"/>
        </w:rPr>
      </w:pPr>
    </w:p>
    <w:p w:rsidR="00A030C6" w:rsidRPr="006461E5" w:rsidRDefault="00BF298F" w:rsidP="00BB4796">
      <w:pPr>
        <w:rPr>
          <w:sz w:val="32"/>
          <w:szCs w:val="32"/>
        </w:rPr>
      </w:pPr>
      <w:r w:rsidRPr="006461E5">
        <w:rPr>
          <w:b/>
          <w:spacing w:val="-1"/>
          <w:sz w:val="32"/>
          <w:szCs w:val="32"/>
        </w:rPr>
        <w:t>C</w:t>
      </w:r>
      <w:r w:rsidRPr="006461E5">
        <w:rPr>
          <w:b/>
          <w:spacing w:val="1"/>
          <w:sz w:val="32"/>
          <w:szCs w:val="32"/>
        </w:rPr>
        <w:t>as</w:t>
      </w:r>
      <w:r w:rsidRPr="006461E5">
        <w:rPr>
          <w:b/>
          <w:sz w:val="32"/>
          <w:szCs w:val="32"/>
        </w:rPr>
        <w:t>e</w:t>
      </w:r>
      <w:r w:rsidRPr="006461E5">
        <w:rPr>
          <w:b/>
          <w:spacing w:val="-2"/>
          <w:sz w:val="32"/>
          <w:szCs w:val="32"/>
        </w:rPr>
        <w:t xml:space="preserve"> </w:t>
      </w:r>
      <w:r w:rsidRPr="006461E5">
        <w:rPr>
          <w:b/>
          <w:spacing w:val="1"/>
          <w:sz w:val="32"/>
          <w:szCs w:val="32"/>
        </w:rPr>
        <w:t>2</w:t>
      </w:r>
      <w:r w:rsidRPr="006461E5">
        <w:rPr>
          <w:b/>
          <w:sz w:val="32"/>
          <w:szCs w:val="32"/>
        </w:rPr>
        <w:t xml:space="preserve">0 – </w:t>
      </w:r>
      <w:r w:rsidRPr="006461E5">
        <w:rPr>
          <w:b/>
          <w:i/>
          <w:spacing w:val="2"/>
          <w:sz w:val="32"/>
          <w:szCs w:val="32"/>
        </w:rPr>
        <w:t>D</w:t>
      </w:r>
      <w:r w:rsidRPr="006461E5">
        <w:rPr>
          <w:b/>
          <w:i/>
          <w:spacing w:val="-1"/>
          <w:sz w:val="32"/>
          <w:szCs w:val="32"/>
        </w:rPr>
        <w:t>e</w:t>
      </w:r>
      <w:r w:rsidRPr="006461E5">
        <w:rPr>
          <w:b/>
          <w:i/>
          <w:spacing w:val="1"/>
          <w:sz w:val="32"/>
          <w:szCs w:val="32"/>
        </w:rPr>
        <w:t>at</w:t>
      </w:r>
      <w:r w:rsidRPr="006461E5">
        <w:rPr>
          <w:b/>
          <w:i/>
          <w:sz w:val="32"/>
          <w:szCs w:val="32"/>
        </w:rPr>
        <w:t>h &amp;</w:t>
      </w:r>
      <w:r w:rsidRPr="006461E5">
        <w:rPr>
          <w:b/>
          <w:i/>
          <w:spacing w:val="1"/>
          <w:sz w:val="32"/>
          <w:szCs w:val="32"/>
        </w:rPr>
        <w:t xml:space="preserve"> </w:t>
      </w:r>
      <w:r w:rsidRPr="006461E5">
        <w:rPr>
          <w:b/>
          <w:i/>
          <w:spacing w:val="-1"/>
          <w:sz w:val="32"/>
          <w:szCs w:val="32"/>
        </w:rPr>
        <w:t>Bu</w:t>
      </w:r>
      <w:r w:rsidRPr="006461E5">
        <w:rPr>
          <w:b/>
          <w:i/>
          <w:spacing w:val="1"/>
          <w:sz w:val="32"/>
          <w:szCs w:val="32"/>
        </w:rPr>
        <w:t>ria</w:t>
      </w:r>
      <w:r w:rsidRPr="006461E5">
        <w:rPr>
          <w:b/>
          <w:i/>
          <w:sz w:val="32"/>
          <w:szCs w:val="32"/>
        </w:rPr>
        <w:t xml:space="preserve">l </w:t>
      </w:r>
      <w:r w:rsidRPr="006461E5">
        <w:rPr>
          <w:b/>
          <w:i/>
          <w:spacing w:val="1"/>
          <w:sz w:val="32"/>
          <w:szCs w:val="32"/>
        </w:rPr>
        <w:t>i</w:t>
      </w:r>
      <w:r w:rsidRPr="006461E5">
        <w:rPr>
          <w:b/>
          <w:i/>
          <w:sz w:val="32"/>
          <w:szCs w:val="32"/>
        </w:rPr>
        <w:t>n</w:t>
      </w:r>
      <w:r w:rsidRPr="006461E5">
        <w:rPr>
          <w:b/>
          <w:i/>
          <w:spacing w:val="3"/>
          <w:sz w:val="32"/>
          <w:szCs w:val="32"/>
        </w:rPr>
        <w:t xml:space="preserve"> </w:t>
      </w:r>
      <w:r w:rsidRPr="006461E5">
        <w:rPr>
          <w:b/>
          <w:i/>
          <w:spacing w:val="-1"/>
          <w:sz w:val="32"/>
          <w:szCs w:val="32"/>
        </w:rPr>
        <w:t>An</w:t>
      </w:r>
      <w:r w:rsidRPr="006461E5">
        <w:rPr>
          <w:b/>
          <w:i/>
          <w:spacing w:val="1"/>
          <w:sz w:val="32"/>
          <w:szCs w:val="32"/>
        </w:rPr>
        <w:t>cie</w:t>
      </w:r>
      <w:r w:rsidRPr="006461E5">
        <w:rPr>
          <w:b/>
          <w:i/>
          <w:spacing w:val="-1"/>
          <w:sz w:val="32"/>
          <w:szCs w:val="32"/>
        </w:rPr>
        <w:t>n</w:t>
      </w:r>
      <w:r w:rsidRPr="006461E5">
        <w:rPr>
          <w:b/>
          <w:i/>
          <w:sz w:val="32"/>
          <w:szCs w:val="32"/>
        </w:rPr>
        <w:t xml:space="preserve">t </w:t>
      </w:r>
      <w:r w:rsidRPr="006461E5">
        <w:rPr>
          <w:b/>
          <w:i/>
          <w:spacing w:val="-1"/>
          <w:sz w:val="32"/>
          <w:szCs w:val="32"/>
        </w:rPr>
        <w:t>E</w:t>
      </w:r>
      <w:r w:rsidRPr="006461E5">
        <w:rPr>
          <w:b/>
          <w:i/>
          <w:spacing w:val="1"/>
          <w:sz w:val="32"/>
          <w:szCs w:val="32"/>
        </w:rPr>
        <w:t>g</w:t>
      </w:r>
      <w:r w:rsidRPr="006461E5">
        <w:rPr>
          <w:b/>
          <w:i/>
          <w:spacing w:val="-1"/>
          <w:sz w:val="32"/>
          <w:szCs w:val="32"/>
        </w:rPr>
        <w:t>y</w:t>
      </w:r>
      <w:r w:rsidRPr="006461E5">
        <w:rPr>
          <w:b/>
          <w:i/>
          <w:spacing w:val="1"/>
          <w:sz w:val="32"/>
          <w:szCs w:val="32"/>
        </w:rPr>
        <w:t>p</w:t>
      </w:r>
      <w:r w:rsidRPr="006461E5">
        <w:rPr>
          <w:b/>
          <w:i/>
          <w:sz w:val="32"/>
          <w:szCs w:val="32"/>
        </w:rPr>
        <w:t>t</w:t>
      </w: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A030C6" w:rsidRPr="0009153D" w:rsidRDefault="00BF298F">
      <w:pPr>
        <w:spacing w:before="3" w:line="280" w:lineRule="exact"/>
        <w:ind w:left="120"/>
        <w:rPr>
          <w:b/>
          <w:sz w:val="26"/>
          <w:szCs w:val="26"/>
        </w:rPr>
      </w:pPr>
      <w:r w:rsidRPr="0009153D">
        <w:rPr>
          <w:b/>
          <w:sz w:val="26"/>
          <w:szCs w:val="26"/>
          <w:u w:val="single" w:color="000000"/>
        </w:rPr>
        <w:t>Fac</w:t>
      </w:r>
      <w:r w:rsidRPr="0009153D">
        <w:rPr>
          <w:b/>
          <w:spacing w:val="-1"/>
          <w:sz w:val="26"/>
          <w:szCs w:val="26"/>
          <w:u w:val="single" w:color="000000"/>
        </w:rPr>
        <w:t>t</w:t>
      </w:r>
      <w:r w:rsidRPr="0009153D">
        <w:rPr>
          <w:b/>
          <w:sz w:val="26"/>
          <w:szCs w:val="26"/>
          <w:u w:val="single" w:color="000000"/>
        </w:rPr>
        <w:t>u</w:t>
      </w:r>
      <w:r w:rsidRPr="0009153D">
        <w:rPr>
          <w:b/>
          <w:spacing w:val="-2"/>
          <w:sz w:val="26"/>
          <w:szCs w:val="26"/>
          <w:u w:val="single" w:color="000000"/>
        </w:rPr>
        <w:t>a</w:t>
      </w:r>
      <w:r w:rsidRPr="0009153D">
        <w:rPr>
          <w:b/>
          <w:sz w:val="26"/>
          <w:szCs w:val="26"/>
          <w:u w:val="single" w:color="000000"/>
        </w:rPr>
        <w:t>l</w:t>
      </w:r>
      <w:r w:rsidRPr="0009153D">
        <w:rPr>
          <w:b/>
          <w:spacing w:val="8"/>
          <w:sz w:val="26"/>
          <w:szCs w:val="26"/>
          <w:u w:val="single" w:color="000000"/>
        </w:rPr>
        <w:t xml:space="preserve"> 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ec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49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ans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>t</w:t>
      </w:r>
      <w:r>
        <w:rPr>
          <w:i/>
          <w:spacing w:val="-4"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al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om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ee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ew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ver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t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YRU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(s</w:t>
      </w:r>
      <w:r>
        <w:rPr>
          <w:sz w:val="26"/>
          <w:szCs w:val="26"/>
        </w:rPr>
        <w:t>ee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ab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l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511E08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ver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Ni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o</w:t>
      </w:r>
      <w:r w:rsidR="00BF298F">
        <w:rPr>
          <w:spacing w:val="-3"/>
          <w:sz w:val="26"/>
          <w:szCs w:val="26"/>
        </w:rPr>
        <w:t>w</w:t>
      </w:r>
      <w:r w:rsidR="00BF298F">
        <w:rPr>
          <w:sz w:val="26"/>
          <w:szCs w:val="26"/>
        </w:rPr>
        <w:t>s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fr</w:t>
      </w:r>
      <w:r w:rsidR="00BF298F">
        <w:rPr>
          <w:spacing w:val="5"/>
          <w:sz w:val="26"/>
          <w:szCs w:val="26"/>
        </w:rPr>
        <w:t>o</w:t>
      </w:r>
      <w:r w:rsidR="00BF298F">
        <w:rPr>
          <w:sz w:val="26"/>
          <w:szCs w:val="26"/>
        </w:rPr>
        <w:t>m</w:t>
      </w:r>
      <w:r w:rsidR="00BF298F">
        <w:rPr>
          <w:spacing w:val="1"/>
          <w:sz w:val="26"/>
          <w:szCs w:val="26"/>
        </w:rPr>
        <w:t xml:space="preserve"> 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S</w:t>
      </w:r>
      <w:r w:rsidR="00BF298F">
        <w:rPr>
          <w:sz w:val="26"/>
          <w:szCs w:val="26"/>
        </w:rPr>
        <w:t>ou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N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.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N</w:t>
      </w:r>
      <w:r w:rsidR="00BF298F">
        <w:rPr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4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n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g</w:t>
      </w:r>
      <w:r w:rsidR="00BF298F">
        <w:rPr>
          <w:spacing w:val="-5"/>
          <w:sz w:val="26"/>
          <w:szCs w:val="26"/>
        </w:rPr>
        <w:t>y</w:t>
      </w:r>
      <w:r w:rsidR="00BF298F">
        <w:rPr>
          <w:sz w:val="26"/>
          <w:szCs w:val="26"/>
        </w:rPr>
        <w:t>pt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ca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b/>
          <w:spacing w:val="2"/>
          <w:w w:val="101"/>
          <w:sz w:val="26"/>
          <w:szCs w:val="26"/>
        </w:rPr>
        <w:t>L</w:t>
      </w:r>
      <w:r w:rsidR="00BF298F">
        <w:rPr>
          <w:b/>
          <w:spacing w:val="-4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>W</w:t>
      </w:r>
      <w:r w:rsidR="00BF298F">
        <w:rPr>
          <w:b/>
          <w:spacing w:val="-1"/>
          <w:w w:val="101"/>
          <w:sz w:val="26"/>
          <w:szCs w:val="26"/>
        </w:rPr>
        <w:t>E</w:t>
      </w:r>
      <w:r w:rsidR="00BF298F">
        <w:rPr>
          <w:b/>
          <w:w w:val="101"/>
          <w:sz w:val="26"/>
          <w:szCs w:val="26"/>
        </w:rPr>
        <w:t>R</w:t>
      </w:r>
    </w:p>
    <w:p w:rsidR="00A030C6" w:rsidRDefault="00BF298F" w:rsidP="0009153D">
      <w:pPr>
        <w:spacing w:before="3"/>
        <w:ind w:left="458"/>
        <w:rPr>
          <w:sz w:val="11"/>
          <w:szCs w:val="11"/>
        </w:rPr>
      </w:pPr>
      <w:r>
        <w:rPr>
          <w:spacing w:val="-3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;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pt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proofErr w:type="gramEnd"/>
      <w:r>
        <w:rPr>
          <w:b/>
          <w:spacing w:val="13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E</w:t>
      </w:r>
      <w:r>
        <w:rPr>
          <w:spacing w:val="5"/>
          <w:w w:val="101"/>
          <w:sz w:val="26"/>
          <w:szCs w:val="26"/>
        </w:rPr>
        <w:t>g</w:t>
      </w:r>
      <w:r>
        <w:rPr>
          <w:spacing w:val="-10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  <w:r w:rsidR="0009153D">
        <w:rPr>
          <w:sz w:val="11"/>
          <w:szCs w:val="11"/>
        </w:rPr>
        <w:t xml:space="preserve"> </w:t>
      </w:r>
    </w:p>
    <w:p w:rsidR="00A030C6" w:rsidRDefault="00511E08">
      <w:pPr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J</w:t>
      </w:r>
      <w:r>
        <w:rPr>
          <w:i/>
          <w:spacing w:val="-2"/>
          <w:sz w:val="26"/>
          <w:szCs w:val="26"/>
        </w:rPr>
        <w:t>u</w:t>
      </w:r>
      <w:r>
        <w:rPr>
          <w:i/>
          <w:sz w:val="26"/>
          <w:szCs w:val="26"/>
        </w:rPr>
        <w:t>dgm</w:t>
      </w:r>
      <w:r>
        <w:rPr>
          <w:i/>
          <w:spacing w:val="-1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 w:rsidR="00BF298F">
        <w:rPr>
          <w:i/>
          <w:spacing w:val="12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P</w:t>
      </w:r>
      <w:r w:rsidR="00BF298F">
        <w:rPr>
          <w:i/>
          <w:spacing w:val="-2"/>
          <w:sz w:val="26"/>
          <w:szCs w:val="26"/>
        </w:rPr>
        <w:t>a</w:t>
      </w:r>
      <w:r w:rsidR="00BF298F">
        <w:rPr>
          <w:i/>
          <w:spacing w:val="2"/>
          <w:sz w:val="26"/>
          <w:szCs w:val="26"/>
        </w:rPr>
        <w:t>p</w:t>
      </w:r>
      <w:r w:rsidR="00BF298F">
        <w:rPr>
          <w:i/>
          <w:spacing w:val="-2"/>
          <w:sz w:val="26"/>
          <w:szCs w:val="26"/>
        </w:rPr>
        <w:t>y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u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1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ho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s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ce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e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m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t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5"/>
          <w:sz w:val="26"/>
          <w:szCs w:val="26"/>
        </w:rPr>
        <w:t>E</w:t>
      </w:r>
      <w:r w:rsidR="00BF298F">
        <w:rPr>
          <w:spacing w:val="7"/>
          <w:sz w:val="26"/>
          <w:szCs w:val="26"/>
        </w:rPr>
        <w:t>g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ti</w:t>
      </w:r>
      <w:r w:rsidR="00BF298F">
        <w:rPr>
          <w:sz w:val="26"/>
          <w:szCs w:val="26"/>
        </w:rPr>
        <w:t>an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b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f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k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n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the</w:t>
      </w:r>
    </w:p>
    <w:p w:rsidR="00A030C6" w:rsidRDefault="00BF298F">
      <w:pPr>
        <w:spacing w:before="3" w:line="280" w:lineRule="exact"/>
        <w:ind w:left="458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ook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DEAD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511E08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god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g</w:t>
      </w:r>
      <w:r w:rsidR="00BF298F">
        <w:rPr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ea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 xml:space="preserve">of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y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as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j</w:t>
      </w:r>
      <w:r w:rsidR="00BF298F">
        <w:rPr>
          <w:i/>
          <w:sz w:val="26"/>
          <w:szCs w:val="26"/>
        </w:rPr>
        <w:t>ack</w:t>
      </w:r>
      <w:r w:rsidR="00BF298F">
        <w:rPr>
          <w:i/>
          <w:spacing w:val="-2"/>
          <w:sz w:val="26"/>
          <w:szCs w:val="26"/>
        </w:rPr>
        <w:t>a</w:t>
      </w:r>
      <w:r w:rsidR="00BF298F">
        <w:rPr>
          <w:i/>
          <w:sz w:val="26"/>
          <w:szCs w:val="26"/>
        </w:rPr>
        <w:t>l</w:t>
      </w:r>
      <w:r w:rsidR="00BF298F">
        <w:rPr>
          <w:i/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he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d.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 xml:space="preserve"> n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ANUB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.</w:t>
      </w:r>
    </w:p>
    <w:p w:rsidR="00A030C6" w:rsidRDefault="00511E08">
      <w:pPr>
        <w:spacing w:before="2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da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k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(w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ker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ft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if</w:t>
      </w:r>
      <w:r>
        <w:rPr>
          <w:sz w:val="26"/>
          <w:szCs w:val="26"/>
        </w:rPr>
        <w:t>e)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our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HO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3" w:line="280" w:lineRule="exact"/>
        <w:ind w:left="458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proofErr w:type="gramEnd"/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2"/>
          <w:w w:val="101"/>
          <w:sz w:val="26"/>
          <w:szCs w:val="26"/>
        </w:rPr>
        <w:t>g</w:t>
      </w:r>
      <w:r>
        <w:rPr>
          <w:i/>
          <w:spacing w:val="-2"/>
          <w:w w:val="101"/>
          <w:sz w:val="26"/>
          <w:szCs w:val="26"/>
        </w:rPr>
        <w:t>a</w:t>
      </w:r>
      <w:r>
        <w:rPr>
          <w:i/>
          <w:spacing w:val="1"/>
          <w:w w:val="101"/>
          <w:sz w:val="26"/>
          <w:szCs w:val="26"/>
        </w:rPr>
        <w:t>r</w:t>
      </w:r>
      <w:r>
        <w:rPr>
          <w:i/>
          <w:spacing w:val="2"/>
          <w:w w:val="101"/>
          <w:sz w:val="26"/>
          <w:szCs w:val="26"/>
        </w:rPr>
        <w:t>d</w:t>
      </w:r>
      <w:r>
        <w:rPr>
          <w:i/>
          <w:spacing w:val="-2"/>
          <w:w w:val="101"/>
          <w:sz w:val="26"/>
          <w:szCs w:val="26"/>
        </w:rPr>
        <w:t>e</w:t>
      </w:r>
      <w:r>
        <w:rPr>
          <w:i/>
          <w:w w:val="101"/>
          <w:sz w:val="26"/>
          <w:szCs w:val="26"/>
        </w:rPr>
        <w:t>n</w:t>
      </w:r>
    </w:p>
    <w:p w:rsidR="00A030C6" w:rsidRDefault="00511E08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na</w:t>
      </w:r>
      <w:r w:rsidR="00BF298F">
        <w:rPr>
          <w:i/>
          <w:spacing w:val="-1"/>
          <w:sz w:val="26"/>
          <w:szCs w:val="26"/>
        </w:rPr>
        <w:t>m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 xml:space="preserve">f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g</w:t>
      </w:r>
      <w:r w:rsidR="00BF298F">
        <w:rPr>
          <w:spacing w:val="-5"/>
          <w:sz w:val="26"/>
          <w:szCs w:val="26"/>
        </w:rPr>
        <w:t>y</w:t>
      </w:r>
      <w:r w:rsidR="00BF298F">
        <w:rPr>
          <w:spacing w:val="2"/>
          <w:sz w:val="26"/>
          <w:szCs w:val="26"/>
        </w:rPr>
        <w:t>p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3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c</w:t>
      </w:r>
      <w:r w:rsidR="00BF298F">
        <w:rPr>
          <w:spacing w:val="-1"/>
          <w:sz w:val="26"/>
          <w:szCs w:val="26"/>
        </w:rPr>
        <w:t>ri</w:t>
      </w:r>
      <w:r w:rsidR="00BF298F">
        <w:rPr>
          <w:spacing w:val="2"/>
          <w:sz w:val="26"/>
          <w:szCs w:val="26"/>
        </w:rPr>
        <w:t>b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g</w:t>
      </w:r>
      <w:r w:rsidR="00BF298F">
        <w:rPr>
          <w:sz w:val="26"/>
          <w:szCs w:val="26"/>
        </w:rPr>
        <w:t>od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nd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god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d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m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spacing w:val="-4"/>
          <w:w w:val="101"/>
          <w:sz w:val="26"/>
          <w:szCs w:val="26"/>
        </w:rPr>
        <w:t>H</w:t>
      </w:r>
      <w:r w:rsidR="00BF298F">
        <w:rPr>
          <w:b/>
          <w:spacing w:val="1"/>
          <w:w w:val="101"/>
          <w:sz w:val="26"/>
          <w:szCs w:val="26"/>
        </w:rPr>
        <w:t>O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w w:val="101"/>
          <w:sz w:val="26"/>
          <w:szCs w:val="26"/>
        </w:rPr>
        <w:t>H</w:t>
      </w:r>
    </w:p>
    <w:p w:rsidR="00A030C6" w:rsidRDefault="00511E08">
      <w:pPr>
        <w:tabs>
          <w:tab w:val="left" w:pos="440"/>
        </w:tabs>
        <w:spacing w:before="25" w:line="245" w:lineRule="auto"/>
        <w:ind w:left="458" w:right="25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4"/>
          <w:sz w:val="26"/>
          <w:szCs w:val="26"/>
        </w:rPr>
        <w:t>e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4"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>r</w:t>
      </w:r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M</w:t>
      </w:r>
      <w:r>
        <w:rPr>
          <w:b/>
          <w:i/>
          <w:spacing w:val="-1"/>
          <w:sz w:val="26"/>
          <w:szCs w:val="26"/>
        </w:rPr>
        <w:t>A</w:t>
      </w:r>
      <w:r>
        <w:rPr>
          <w:b/>
          <w:i/>
          <w:spacing w:val="2"/>
          <w:sz w:val="26"/>
          <w:szCs w:val="26"/>
        </w:rPr>
        <w:t>A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6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(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proofErr w:type="gramStart"/>
      <w:r w:rsidR="00BF298F">
        <w:rPr>
          <w:b/>
          <w:i/>
          <w:spacing w:val="1"/>
          <w:sz w:val="26"/>
          <w:szCs w:val="26"/>
        </w:rPr>
        <w:t>M</w:t>
      </w:r>
      <w:r w:rsidR="00BF298F">
        <w:rPr>
          <w:b/>
          <w:i/>
          <w:spacing w:val="-1"/>
          <w:sz w:val="26"/>
          <w:szCs w:val="26"/>
        </w:rPr>
        <w:t>A</w:t>
      </w:r>
      <w:r w:rsidR="00BF298F">
        <w:rPr>
          <w:b/>
          <w:i/>
          <w:spacing w:val="1"/>
          <w:sz w:val="26"/>
          <w:szCs w:val="26"/>
        </w:rPr>
        <w:t>-</w:t>
      </w:r>
      <w:r w:rsidR="00BF298F">
        <w:rPr>
          <w:b/>
          <w:i/>
          <w:spacing w:val="-1"/>
          <w:sz w:val="26"/>
          <w:szCs w:val="26"/>
        </w:rPr>
        <w:t>A</w:t>
      </w:r>
      <w:r w:rsidR="00BF298F">
        <w:rPr>
          <w:b/>
          <w:i/>
          <w:spacing w:val="2"/>
          <w:sz w:val="26"/>
          <w:szCs w:val="26"/>
        </w:rPr>
        <w:t>R</w:t>
      </w:r>
      <w:r w:rsidR="00BF298F">
        <w:rPr>
          <w:b/>
          <w:i/>
          <w:spacing w:val="-3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)</w:t>
      </w:r>
      <w:r w:rsidR="00BF298F">
        <w:rPr>
          <w:b/>
          <w:sz w:val="26"/>
          <w:szCs w:val="26"/>
        </w:rPr>
        <w:t>.</w:t>
      </w:r>
      <w:proofErr w:type="gramEnd"/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pacing w:val="-3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-1"/>
          <w:sz w:val="26"/>
          <w:szCs w:val="26"/>
        </w:rPr>
        <w:t>EA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HE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1"/>
          <w:w w:val="101"/>
          <w:sz w:val="26"/>
          <w:szCs w:val="26"/>
        </w:rPr>
        <w:t>H</w:t>
      </w:r>
      <w:r w:rsidR="00BF298F">
        <w:rPr>
          <w:b/>
          <w:spacing w:val="-1"/>
          <w:w w:val="101"/>
          <w:sz w:val="26"/>
          <w:szCs w:val="26"/>
        </w:rPr>
        <w:t>E</w:t>
      </w:r>
      <w:r w:rsidR="00BF298F">
        <w:rPr>
          <w:b/>
          <w:spacing w:val="-3"/>
          <w:w w:val="101"/>
          <w:sz w:val="26"/>
          <w:szCs w:val="26"/>
        </w:rPr>
        <w:t>A</w:t>
      </w:r>
      <w:r w:rsidR="00BF298F">
        <w:rPr>
          <w:b/>
          <w:w w:val="101"/>
          <w:sz w:val="26"/>
          <w:szCs w:val="26"/>
        </w:rPr>
        <w:t xml:space="preserve">D 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4"/>
          <w:sz w:val="26"/>
          <w:szCs w:val="26"/>
        </w:rPr>
        <w:t>G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DDE</w:t>
      </w:r>
      <w:r w:rsidR="00BF298F">
        <w:rPr>
          <w:b/>
          <w:spacing w:val="-3"/>
          <w:sz w:val="26"/>
          <w:szCs w:val="26"/>
        </w:rPr>
        <w:t>S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M</w:t>
      </w:r>
      <w:r w:rsidR="00BF298F">
        <w:rPr>
          <w:b/>
          <w:spacing w:val="-1"/>
          <w:w w:val="101"/>
          <w:sz w:val="26"/>
          <w:szCs w:val="26"/>
        </w:rPr>
        <w:t>AA</w:t>
      </w:r>
      <w:r w:rsidR="00BF298F">
        <w:rPr>
          <w:b/>
          <w:w w:val="101"/>
          <w:sz w:val="26"/>
          <w:szCs w:val="26"/>
        </w:rPr>
        <w:t>T</w:t>
      </w:r>
    </w:p>
    <w:p w:rsidR="00A030C6" w:rsidRDefault="00511E08">
      <w:pPr>
        <w:spacing w:before="9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god</w:t>
      </w:r>
      <w:r w:rsidR="00BF298F">
        <w:rPr>
          <w:i/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>g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p</w:t>
      </w:r>
      <w:r w:rsidR="00BF298F">
        <w:rPr>
          <w:spacing w:val="3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an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u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d</w:t>
      </w:r>
      <w:r w:rsidR="00BF298F">
        <w:rPr>
          <w:spacing w:val="1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n</w:t>
      </w:r>
      <w:r w:rsidR="00BF298F">
        <w:rPr>
          <w:spacing w:val="3"/>
          <w:sz w:val="26"/>
          <w:szCs w:val="26"/>
        </w:rPr>
        <w:t>a</w:t>
      </w:r>
      <w:r w:rsidR="00BF298F">
        <w:rPr>
          <w:spacing w:val="-9"/>
          <w:sz w:val="26"/>
          <w:szCs w:val="26"/>
        </w:rPr>
        <w:t>m</w:t>
      </w:r>
      <w:r w:rsidR="00BF298F">
        <w:rPr>
          <w:sz w:val="26"/>
          <w:szCs w:val="26"/>
        </w:rPr>
        <w:t>ed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-2"/>
          <w:sz w:val="26"/>
          <w:szCs w:val="26"/>
        </w:rPr>
        <w:t>I</w:t>
      </w:r>
      <w:r w:rsidR="00BF298F">
        <w:rPr>
          <w:b/>
          <w:sz w:val="26"/>
          <w:szCs w:val="26"/>
        </w:rPr>
        <w:t>S</w:t>
      </w:r>
      <w:r w:rsidR="00BF298F">
        <w:rPr>
          <w:sz w:val="26"/>
          <w:szCs w:val="26"/>
        </w:rPr>
        <w:t>.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er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3"/>
          <w:w w:val="101"/>
          <w:sz w:val="26"/>
          <w:szCs w:val="26"/>
        </w:rPr>
        <w:t>H</w:t>
      </w:r>
      <w:r w:rsidR="00BF298F">
        <w:rPr>
          <w:w w:val="101"/>
          <w:sz w:val="26"/>
          <w:szCs w:val="26"/>
        </w:rPr>
        <w:t>o</w:t>
      </w:r>
      <w:r w:rsidR="00BF298F">
        <w:rPr>
          <w:spacing w:val="-1"/>
          <w:w w:val="101"/>
          <w:sz w:val="26"/>
          <w:szCs w:val="26"/>
        </w:rPr>
        <w:t>r</w:t>
      </w:r>
      <w:r w:rsidR="00BF298F">
        <w:rPr>
          <w:spacing w:val="2"/>
          <w:w w:val="101"/>
          <w:sz w:val="26"/>
          <w:szCs w:val="26"/>
        </w:rPr>
        <w:t>u</w:t>
      </w:r>
      <w:r w:rsidR="00BF298F">
        <w:rPr>
          <w:spacing w:val="-2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.</w:t>
      </w:r>
    </w:p>
    <w:p w:rsidR="00A030C6" w:rsidRDefault="00511E08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god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i/>
          <w:spacing w:val="-3"/>
          <w:sz w:val="26"/>
          <w:szCs w:val="26"/>
        </w:rPr>
        <w:t>H</w:t>
      </w:r>
      <w:r w:rsidR="00BF298F">
        <w:rPr>
          <w:i/>
          <w:sz w:val="26"/>
          <w:szCs w:val="26"/>
        </w:rPr>
        <w:t>o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u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11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(</w:t>
      </w:r>
      <w:r w:rsidR="00BF298F">
        <w:rPr>
          <w:sz w:val="26"/>
          <w:szCs w:val="26"/>
        </w:rPr>
        <w:t>on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p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5"/>
          <w:sz w:val="26"/>
          <w:szCs w:val="26"/>
        </w:rPr>
        <w:t>p</w:t>
      </w:r>
      <w:r w:rsidR="00BF298F">
        <w:rPr>
          <w:spacing w:val="-7"/>
          <w:sz w:val="26"/>
          <w:szCs w:val="26"/>
        </w:rPr>
        <w:t>y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u</w:t>
      </w:r>
      <w:r w:rsidR="00BF298F">
        <w:rPr>
          <w:sz w:val="26"/>
          <w:szCs w:val="26"/>
        </w:rPr>
        <w:t>s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 xml:space="preserve">e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i/>
          <w:spacing w:val="-1"/>
          <w:sz w:val="26"/>
          <w:szCs w:val="26"/>
        </w:rPr>
        <w:t>H</w:t>
      </w:r>
      <w:r w:rsidR="00BF298F">
        <w:rPr>
          <w:i/>
          <w:sz w:val="26"/>
          <w:szCs w:val="26"/>
        </w:rPr>
        <w:t>a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z w:val="26"/>
          <w:szCs w:val="26"/>
        </w:rPr>
        <w:t>n</w:t>
      </w:r>
      <w:r w:rsidR="00BF298F">
        <w:rPr>
          <w:i/>
          <w:spacing w:val="-1"/>
          <w:sz w:val="26"/>
          <w:szCs w:val="26"/>
        </w:rPr>
        <w:t>-</w:t>
      </w:r>
      <w:r w:rsidR="00BF298F">
        <w:rPr>
          <w:i/>
          <w:sz w:val="26"/>
          <w:szCs w:val="26"/>
        </w:rPr>
        <w:t>do</w:t>
      </w:r>
      <w:r w:rsidR="00BF298F">
        <w:rPr>
          <w:i/>
          <w:spacing w:val="1"/>
          <w:sz w:val="26"/>
          <w:szCs w:val="26"/>
        </w:rPr>
        <w:t>t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1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er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Gr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k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f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3"/>
          <w:sz w:val="26"/>
          <w:szCs w:val="26"/>
        </w:rPr>
        <w:t>r</w:t>
      </w:r>
      <w:r w:rsidR="00BF298F">
        <w:rPr>
          <w:sz w:val="26"/>
          <w:szCs w:val="26"/>
        </w:rPr>
        <w:t>m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2"/>
          <w:w w:val="101"/>
          <w:sz w:val="26"/>
          <w:szCs w:val="26"/>
        </w:rPr>
        <w:t>n</w:t>
      </w:r>
      <w:r w:rsidR="00BF298F">
        <w:rPr>
          <w:spacing w:val="-4"/>
          <w:w w:val="101"/>
          <w:sz w:val="26"/>
          <w:szCs w:val="26"/>
        </w:rPr>
        <w:t>am</w:t>
      </w:r>
      <w:r w:rsidR="00BF298F">
        <w:rPr>
          <w:w w:val="101"/>
          <w:sz w:val="26"/>
          <w:szCs w:val="26"/>
        </w:rPr>
        <w:t>e)</w:t>
      </w:r>
    </w:p>
    <w:p w:rsidR="00A030C6" w:rsidRDefault="00BF298F">
      <w:pPr>
        <w:spacing w:before="6"/>
        <w:ind w:left="458"/>
        <w:rPr>
          <w:sz w:val="26"/>
          <w:szCs w:val="26"/>
        </w:rPr>
      </w:pPr>
      <w:proofErr w:type="gramStart"/>
      <w:r>
        <w:rPr>
          <w:sz w:val="26"/>
          <w:szCs w:val="26"/>
        </w:rPr>
        <w:t>has</w:t>
      </w:r>
      <w:proofErr w:type="gramEnd"/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ad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h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d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WK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ALCO</w:t>
      </w:r>
      <w:r>
        <w:rPr>
          <w:b/>
          <w:w w:val="101"/>
          <w:sz w:val="26"/>
          <w:szCs w:val="26"/>
        </w:rPr>
        <w:t>N</w:t>
      </w:r>
    </w:p>
    <w:p w:rsidR="00A030C6" w:rsidRDefault="00511E08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About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ow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l</w:t>
      </w:r>
      <w:r w:rsidR="00BF298F">
        <w:rPr>
          <w:i/>
          <w:spacing w:val="-2"/>
          <w:sz w:val="26"/>
          <w:szCs w:val="26"/>
        </w:rPr>
        <w:t>o</w:t>
      </w:r>
      <w:r w:rsidR="00BF298F">
        <w:rPr>
          <w:i/>
          <w:sz w:val="26"/>
          <w:szCs w:val="26"/>
        </w:rPr>
        <w:t>ng</w:t>
      </w:r>
      <w:r w:rsidR="00BF298F">
        <w:rPr>
          <w:i/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d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d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>g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ti</w:t>
      </w:r>
      <w:r w:rsidR="00BF298F">
        <w:rPr>
          <w:sz w:val="26"/>
          <w:szCs w:val="26"/>
        </w:rPr>
        <w:t>ans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ke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m</w:t>
      </w:r>
      <w:r w:rsidR="00BF298F">
        <w:rPr>
          <w:spacing w:val="-4"/>
          <w:sz w:val="26"/>
          <w:szCs w:val="26"/>
        </w:rPr>
        <w:t>m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3"/>
          <w:sz w:val="26"/>
          <w:szCs w:val="26"/>
        </w:rPr>
        <w:t>f</w:t>
      </w:r>
      <w:r w:rsidR="00BF298F">
        <w:rPr>
          <w:sz w:val="26"/>
          <w:szCs w:val="26"/>
        </w:rPr>
        <w:t>y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p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de</w:t>
      </w:r>
      <w:r w:rsidR="00BF298F">
        <w:rPr>
          <w:sz w:val="26"/>
          <w:szCs w:val="26"/>
        </w:rPr>
        <w:t>ad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b</w:t>
      </w:r>
      <w:r w:rsidR="00BF298F">
        <w:rPr>
          <w:sz w:val="26"/>
          <w:szCs w:val="26"/>
        </w:rPr>
        <w:t>o</w:t>
      </w:r>
      <w:r w:rsidR="00BF298F">
        <w:rPr>
          <w:spacing w:val="5"/>
          <w:sz w:val="26"/>
          <w:szCs w:val="26"/>
        </w:rPr>
        <w:t>d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?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AB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70</w:t>
      </w:r>
    </w:p>
    <w:p w:rsidR="00A030C6" w:rsidRDefault="00BF298F">
      <w:pPr>
        <w:spacing w:before="13" w:line="280" w:lineRule="exact"/>
        <w:ind w:left="458"/>
        <w:rPr>
          <w:sz w:val="26"/>
          <w:szCs w:val="26"/>
        </w:rPr>
      </w:pPr>
      <w:r>
        <w:rPr>
          <w:b/>
          <w:spacing w:val="-1"/>
          <w:w w:val="101"/>
          <w:position w:val="-1"/>
          <w:sz w:val="26"/>
          <w:szCs w:val="26"/>
        </w:rPr>
        <w:t>DAY</w:t>
      </w:r>
      <w:r>
        <w:rPr>
          <w:b/>
          <w:w w:val="101"/>
          <w:position w:val="-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17" w:line="242" w:lineRule="auto"/>
        <w:ind w:left="458" w:right="23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g</w:t>
      </w:r>
      <w:r>
        <w:rPr>
          <w:i/>
          <w:sz w:val="26"/>
          <w:szCs w:val="26"/>
        </w:rPr>
        <w:t>yp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2"/>
          <w:sz w:val="26"/>
          <w:szCs w:val="26"/>
        </w:rPr>
        <w:t>p</w:t>
      </w:r>
      <w:r>
        <w:rPr>
          <w:spacing w:val="-7"/>
          <w:sz w:val="26"/>
          <w:szCs w:val="26"/>
        </w:rPr>
        <w:t>y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t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4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LY</w:t>
      </w:r>
      <w:r>
        <w:rPr>
          <w:b/>
          <w:w w:val="101"/>
          <w:sz w:val="26"/>
          <w:szCs w:val="26"/>
        </w:rPr>
        <w:t>P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>S</w:t>
      </w:r>
    </w:p>
    <w:p w:rsidR="00A030C6" w:rsidRDefault="00511E08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Give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>g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ti</w:t>
      </w:r>
      <w:r w:rsidR="00BF298F">
        <w:rPr>
          <w:sz w:val="26"/>
          <w:szCs w:val="26"/>
        </w:rPr>
        <w:t>an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i/>
          <w:spacing w:val="-3"/>
          <w:sz w:val="26"/>
          <w:szCs w:val="26"/>
        </w:rPr>
        <w:t>w</w:t>
      </w:r>
      <w:r w:rsidR="00BF298F">
        <w:rPr>
          <w:i/>
          <w:sz w:val="26"/>
          <w:szCs w:val="26"/>
        </w:rPr>
        <w:t>o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z w:val="26"/>
          <w:szCs w:val="26"/>
        </w:rPr>
        <w:t>d</w:t>
      </w:r>
      <w:r w:rsidR="00BF298F">
        <w:rPr>
          <w:i/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z w:val="26"/>
          <w:szCs w:val="26"/>
        </w:rPr>
        <w:t>or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mm</w:t>
      </w:r>
      <w:r w:rsidR="00BF298F">
        <w:rPr>
          <w:sz w:val="26"/>
          <w:szCs w:val="26"/>
        </w:rPr>
        <w:t>y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c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h?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1"/>
          <w:w w:val="101"/>
          <w:sz w:val="26"/>
          <w:szCs w:val="26"/>
        </w:rPr>
        <w:t>H</w:t>
      </w:r>
      <w:r w:rsidR="00BF298F">
        <w:rPr>
          <w:b/>
          <w:spacing w:val="-1"/>
          <w:w w:val="101"/>
          <w:sz w:val="26"/>
          <w:szCs w:val="26"/>
        </w:rPr>
        <w:t>EN</w:t>
      </w:r>
      <w:r w:rsidR="00BF298F">
        <w:rPr>
          <w:b/>
          <w:w w:val="101"/>
          <w:sz w:val="26"/>
          <w:szCs w:val="26"/>
        </w:rPr>
        <w:t>S</w:t>
      </w:r>
    </w:p>
    <w:p w:rsidR="00A030C6" w:rsidRDefault="00A030C6">
      <w:pPr>
        <w:spacing w:before="8" w:line="100" w:lineRule="exact"/>
        <w:rPr>
          <w:sz w:val="10"/>
          <w:szCs w:val="10"/>
        </w:rPr>
      </w:pPr>
    </w:p>
    <w:p w:rsidR="00A030C6" w:rsidRPr="0009153D" w:rsidRDefault="00BF298F" w:rsidP="00BB4796">
      <w:pPr>
        <w:spacing w:line="280" w:lineRule="exact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</w:t>
      </w:r>
      <w:r w:rsidRPr="0009153D">
        <w:rPr>
          <w:b/>
          <w:w w:val="101"/>
          <w:sz w:val="26"/>
          <w:szCs w:val="26"/>
        </w:rPr>
        <w:t>:</w:t>
      </w:r>
    </w:p>
    <w:p w:rsidR="00A030C6" w:rsidRDefault="00511E08">
      <w:pPr>
        <w:tabs>
          <w:tab w:val="left" w:pos="440"/>
        </w:tabs>
        <w:spacing w:before="20" w:line="246" w:lineRule="auto"/>
        <w:ind w:left="458" w:right="66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</w:t>
      </w:r>
      <w:r>
        <w:rPr>
          <w:spacing w:val="1"/>
          <w:sz w:val="26"/>
          <w:szCs w:val="26"/>
        </w:rPr>
        <w:t>-</w:t>
      </w:r>
      <w:r>
        <w:rPr>
          <w:sz w:val="26"/>
          <w:szCs w:val="26"/>
        </w:rPr>
        <w:t>ne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-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f</w:t>
      </w:r>
      <w:r>
        <w:rPr>
          <w:sz w:val="26"/>
          <w:szCs w:val="26"/>
        </w:rPr>
        <w:t>er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an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g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 w:rsidR="00BF298F">
        <w:rPr>
          <w:i/>
          <w:spacing w:val="-4"/>
          <w:sz w:val="26"/>
          <w:szCs w:val="26"/>
        </w:rPr>
        <w:t>W</w:t>
      </w:r>
      <w:r w:rsidR="00BF298F">
        <w:rPr>
          <w:i/>
          <w:sz w:val="26"/>
          <w:szCs w:val="26"/>
        </w:rPr>
        <w:t>hy</w:t>
      </w:r>
      <w:r w:rsidR="00BF298F">
        <w:rPr>
          <w:i/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d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d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spacing w:val="-2"/>
          <w:w w:val="101"/>
          <w:sz w:val="26"/>
          <w:szCs w:val="26"/>
        </w:rPr>
        <w:t>h</w:t>
      </w:r>
      <w:r w:rsidR="00BF298F">
        <w:rPr>
          <w:w w:val="101"/>
          <w:sz w:val="26"/>
          <w:szCs w:val="26"/>
        </w:rPr>
        <w:t xml:space="preserve">e </w:t>
      </w:r>
      <w:r w:rsidR="00BF298F">
        <w:rPr>
          <w:spacing w:val="-3"/>
          <w:sz w:val="26"/>
          <w:szCs w:val="26"/>
        </w:rPr>
        <w:t>E</w:t>
      </w:r>
      <w:r w:rsidR="00BF298F">
        <w:rPr>
          <w:spacing w:val="7"/>
          <w:sz w:val="26"/>
          <w:szCs w:val="26"/>
        </w:rPr>
        <w:t>g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ti</w:t>
      </w:r>
      <w:r w:rsidR="00BF298F">
        <w:rPr>
          <w:sz w:val="26"/>
          <w:szCs w:val="26"/>
        </w:rPr>
        <w:t>ans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how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b</w:t>
      </w:r>
      <w:r w:rsidR="00BF298F">
        <w:rPr>
          <w:sz w:val="26"/>
          <w:szCs w:val="26"/>
        </w:rPr>
        <w:t xml:space="preserve">e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c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n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de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p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on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d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et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be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j</w:t>
      </w:r>
      <w:r w:rsidR="00BF298F">
        <w:rPr>
          <w:spacing w:val="-2"/>
          <w:sz w:val="26"/>
          <w:szCs w:val="26"/>
        </w:rPr>
        <w:t>u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g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?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b/>
          <w:spacing w:val="-3"/>
          <w:w w:val="101"/>
          <w:sz w:val="26"/>
          <w:szCs w:val="26"/>
        </w:rPr>
        <w:t>T</w:t>
      </w:r>
      <w:r w:rsidR="00BF298F">
        <w:rPr>
          <w:b/>
          <w:spacing w:val="1"/>
          <w:w w:val="101"/>
          <w:sz w:val="26"/>
          <w:szCs w:val="26"/>
        </w:rPr>
        <w:t>H</w:t>
      </w:r>
      <w:r w:rsidR="00BF298F">
        <w:rPr>
          <w:b/>
          <w:w w:val="101"/>
          <w:sz w:val="26"/>
          <w:szCs w:val="26"/>
        </w:rPr>
        <w:t xml:space="preserve">E 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pacing w:val="1"/>
          <w:sz w:val="26"/>
          <w:szCs w:val="26"/>
        </w:rPr>
        <w:t>G</w:t>
      </w:r>
      <w:r w:rsidR="00BF298F">
        <w:rPr>
          <w:b/>
          <w:spacing w:val="-1"/>
          <w:sz w:val="26"/>
          <w:szCs w:val="26"/>
        </w:rPr>
        <w:t>Y</w:t>
      </w:r>
      <w:r w:rsidR="00BF298F">
        <w:rPr>
          <w:b/>
          <w:spacing w:val="-3"/>
          <w:sz w:val="26"/>
          <w:szCs w:val="26"/>
        </w:rPr>
        <w:t>P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AN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BEL</w:t>
      </w:r>
      <w:r w:rsidR="00BF298F">
        <w:rPr>
          <w:b/>
          <w:spacing w:val="-2"/>
          <w:sz w:val="26"/>
          <w:szCs w:val="26"/>
        </w:rPr>
        <w:t>I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VE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pacing w:val="-3"/>
          <w:sz w:val="26"/>
          <w:szCs w:val="26"/>
        </w:rPr>
        <w:t>E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GOD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C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UL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B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BOU</w:t>
      </w:r>
      <w:r w:rsidR="00BF298F">
        <w:rPr>
          <w:b/>
          <w:spacing w:val="1"/>
          <w:w w:val="101"/>
          <w:sz w:val="26"/>
          <w:szCs w:val="26"/>
        </w:rPr>
        <w:t>G</w:t>
      </w:r>
      <w:r w:rsidR="00BF298F">
        <w:rPr>
          <w:b/>
          <w:spacing w:val="-1"/>
          <w:w w:val="101"/>
          <w:sz w:val="26"/>
          <w:szCs w:val="26"/>
        </w:rPr>
        <w:t>H</w:t>
      </w:r>
      <w:r w:rsidR="00BF298F">
        <w:rPr>
          <w:b/>
          <w:w w:val="101"/>
          <w:sz w:val="26"/>
          <w:szCs w:val="26"/>
        </w:rPr>
        <w:t>T</w:t>
      </w:r>
    </w:p>
    <w:p w:rsidR="00A030C6" w:rsidRDefault="00BF298F">
      <w:pPr>
        <w:tabs>
          <w:tab w:val="left" w:pos="440"/>
        </w:tabs>
        <w:spacing w:before="5" w:line="244" w:lineRule="auto"/>
        <w:ind w:left="458" w:right="34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 w:rsidR="00A733FE" w:rsidRPr="00A733FE">
        <w:rPr>
          <w:b/>
          <w:sz w:val="26"/>
          <w:szCs w:val="26"/>
        </w:rPr>
        <w:t>FOR BIBLICAL STUDIES STUDENTS:</w:t>
      </w:r>
      <w:r w:rsidR="00A733FE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dea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</w:t>
      </w:r>
      <w:r>
        <w:rPr>
          <w:sz w:val="26"/>
          <w:szCs w:val="26"/>
        </w:rPr>
        <w:t>udg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ent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si</w:t>
      </w:r>
      <w:r>
        <w:rPr>
          <w:spacing w:val="-4"/>
          <w:sz w:val="26"/>
          <w:szCs w:val="26"/>
        </w:rPr>
        <w:t>m</w:t>
      </w:r>
      <w:r>
        <w:rPr>
          <w:spacing w:val="1"/>
          <w:sz w:val="26"/>
          <w:szCs w:val="26"/>
        </w:rPr>
        <w:t>il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3"/>
          <w:sz w:val="26"/>
          <w:szCs w:val="26"/>
        </w:rPr>
        <w:t>i</w:t>
      </w:r>
      <w:r>
        <w:rPr>
          <w:spacing w:val="-1"/>
          <w:sz w:val="26"/>
          <w:szCs w:val="26"/>
        </w:rPr>
        <w:t>ff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Bi</w:t>
      </w:r>
      <w:r>
        <w:rPr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wr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proofErr w:type="gramStart"/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proofErr w:type="gramEnd"/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"/>
          <w:sz w:val="26"/>
          <w:szCs w:val="26"/>
        </w:rPr>
        <w:t>:</w:t>
      </w:r>
      <w:r>
        <w:rPr>
          <w:spacing w:val="-2"/>
          <w:sz w:val="26"/>
          <w:szCs w:val="26"/>
        </w:rPr>
        <w:t>2</w:t>
      </w:r>
      <w:r>
        <w:rPr>
          <w:sz w:val="26"/>
          <w:szCs w:val="26"/>
        </w:rPr>
        <w:t>7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6</w:t>
      </w:r>
      <w:r>
        <w:rPr>
          <w:spacing w:val="1"/>
          <w:sz w:val="26"/>
          <w:szCs w:val="26"/>
        </w:rPr>
        <w:t>:</w:t>
      </w:r>
      <w:r>
        <w:rPr>
          <w:sz w:val="26"/>
          <w:szCs w:val="26"/>
        </w:rPr>
        <w:t>7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CENTR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VAT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N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-3"/>
          <w:sz w:val="26"/>
          <w:szCs w:val="26"/>
        </w:rPr>
        <w:t>EE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‘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EART’</w:t>
      </w:r>
      <w:r>
        <w:rPr>
          <w:b/>
          <w:sz w:val="26"/>
          <w:szCs w:val="26"/>
        </w:rPr>
        <w:t>)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</w:t>
      </w:r>
      <w:r>
        <w:rPr>
          <w:b/>
          <w:sz w:val="26"/>
          <w:szCs w:val="26"/>
        </w:rPr>
        <w:t>MM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 xml:space="preserve">.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Y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&amp;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RA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BL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L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 w:rsidR="00511E08">
        <w:rPr>
          <w:b/>
          <w:spacing w:val="1"/>
          <w:sz w:val="26"/>
          <w:szCs w:val="26"/>
        </w:rPr>
        <w:t>I</w:t>
      </w:r>
      <w:r w:rsidR="00511E08">
        <w:rPr>
          <w:b/>
          <w:spacing w:val="-1"/>
          <w:sz w:val="26"/>
          <w:szCs w:val="26"/>
        </w:rPr>
        <w:t>NCORRU</w:t>
      </w:r>
      <w:r w:rsidR="00511E08">
        <w:rPr>
          <w:b/>
          <w:sz w:val="26"/>
          <w:szCs w:val="26"/>
        </w:rPr>
        <w:t>P</w:t>
      </w:r>
      <w:r w:rsidR="00511E08">
        <w:rPr>
          <w:b/>
          <w:spacing w:val="-1"/>
          <w:sz w:val="26"/>
          <w:szCs w:val="26"/>
        </w:rPr>
        <w:t>TI</w:t>
      </w:r>
      <w:r w:rsidR="00511E08">
        <w:rPr>
          <w:b/>
          <w:spacing w:val="2"/>
          <w:sz w:val="26"/>
          <w:szCs w:val="26"/>
        </w:rPr>
        <w:t>B</w:t>
      </w:r>
      <w:r w:rsidR="00511E08">
        <w:rPr>
          <w:b/>
          <w:spacing w:val="1"/>
          <w:sz w:val="26"/>
          <w:szCs w:val="26"/>
        </w:rPr>
        <w:t>I</w:t>
      </w:r>
      <w:r w:rsidR="00511E08">
        <w:rPr>
          <w:b/>
          <w:spacing w:val="-1"/>
          <w:sz w:val="26"/>
          <w:szCs w:val="26"/>
        </w:rPr>
        <w:t>L</w:t>
      </w:r>
      <w:r w:rsidR="00511E08">
        <w:rPr>
          <w:b/>
          <w:spacing w:val="1"/>
          <w:sz w:val="26"/>
          <w:szCs w:val="26"/>
        </w:rPr>
        <w:t>I</w:t>
      </w:r>
      <w:r w:rsidR="00511E08">
        <w:rPr>
          <w:b/>
          <w:spacing w:val="2"/>
          <w:sz w:val="26"/>
          <w:szCs w:val="26"/>
        </w:rPr>
        <w:t>T</w:t>
      </w:r>
      <w:r w:rsidR="00511E08">
        <w:rPr>
          <w:b/>
          <w:sz w:val="26"/>
          <w:szCs w:val="26"/>
        </w:rPr>
        <w:t>Y</w:t>
      </w:r>
      <w:r>
        <w:rPr>
          <w:b/>
          <w:spacing w:val="2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RAE</w:t>
      </w:r>
      <w:r>
        <w:rPr>
          <w:b/>
          <w:sz w:val="26"/>
          <w:szCs w:val="26"/>
        </w:rPr>
        <w:t>L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-3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M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ROU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.</w:t>
      </w:r>
    </w:p>
    <w:p w:rsidR="00A030C6" w:rsidRDefault="00511E08">
      <w:pPr>
        <w:tabs>
          <w:tab w:val="left" w:pos="440"/>
        </w:tabs>
        <w:spacing w:before="10" w:line="244" w:lineRule="auto"/>
        <w:ind w:left="458" w:right="20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4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ab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del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per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–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god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on)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5"/>
          <w:sz w:val="26"/>
          <w:szCs w:val="26"/>
        </w:rPr>
        <w:t>a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er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XXX</w:t>
      </w:r>
      <w:r>
        <w:rPr>
          <w:sz w:val="26"/>
          <w:szCs w:val="26"/>
        </w:rPr>
        <w:t>B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d,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gs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ar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5"/>
          <w:sz w:val="26"/>
          <w:szCs w:val="26"/>
        </w:rPr>
        <w:t>u</w:t>
      </w:r>
      <w:r>
        <w:rPr>
          <w:spacing w:val="-4"/>
          <w:sz w:val="26"/>
          <w:szCs w:val="26"/>
        </w:rPr>
        <w:t>m</w:t>
      </w:r>
      <w:r>
        <w:rPr>
          <w:spacing w:val="1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3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CARA</w:t>
      </w:r>
      <w:r w:rsidR="00BF298F">
        <w:rPr>
          <w:b/>
          <w:sz w:val="26"/>
          <w:szCs w:val="26"/>
        </w:rPr>
        <w:t>B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&amp;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3"/>
          <w:w w:val="101"/>
          <w:sz w:val="26"/>
          <w:szCs w:val="26"/>
        </w:rPr>
        <w:t>P</w:t>
      </w:r>
      <w:r w:rsidR="00BF298F">
        <w:rPr>
          <w:b/>
          <w:spacing w:val="-1"/>
          <w:w w:val="101"/>
          <w:sz w:val="26"/>
          <w:szCs w:val="26"/>
        </w:rPr>
        <w:t>RAY</w:t>
      </w:r>
      <w:r w:rsidR="00BF298F">
        <w:rPr>
          <w:b/>
          <w:spacing w:val="2"/>
          <w:w w:val="101"/>
          <w:sz w:val="26"/>
          <w:szCs w:val="26"/>
        </w:rPr>
        <w:t>E</w:t>
      </w:r>
      <w:r w:rsidR="00BF298F">
        <w:rPr>
          <w:b/>
          <w:w w:val="101"/>
          <w:sz w:val="26"/>
          <w:szCs w:val="26"/>
        </w:rPr>
        <w:t xml:space="preserve">R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ER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F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L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G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D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AN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3"/>
          <w:sz w:val="26"/>
          <w:szCs w:val="26"/>
        </w:rPr>
        <w:t>N</w:t>
      </w:r>
      <w:r w:rsidR="00BF298F">
        <w:rPr>
          <w:b/>
          <w:spacing w:val="2"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pacing w:val="-3"/>
          <w:sz w:val="26"/>
          <w:szCs w:val="26"/>
        </w:rPr>
        <w:t>R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R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URRECT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22"/>
          <w:sz w:val="26"/>
          <w:szCs w:val="26"/>
        </w:rPr>
        <w:t xml:space="preserve"> </w:t>
      </w:r>
      <w:r w:rsidR="00BF298F">
        <w:rPr>
          <w:b/>
          <w:spacing w:val="1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 xml:space="preserve">F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DEC</w:t>
      </w:r>
      <w:r w:rsidR="00BF298F">
        <w:rPr>
          <w:b/>
          <w:spacing w:val="2"/>
          <w:w w:val="101"/>
          <w:sz w:val="26"/>
          <w:szCs w:val="26"/>
        </w:rPr>
        <w:t>E</w:t>
      </w:r>
      <w:r w:rsidR="00BF298F">
        <w:rPr>
          <w:b/>
          <w:spacing w:val="-1"/>
          <w:w w:val="101"/>
          <w:sz w:val="26"/>
          <w:szCs w:val="26"/>
        </w:rPr>
        <w:t>A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-1"/>
          <w:w w:val="101"/>
          <w:sz w:val="26"/>
          <w:szCs w:val="26"/>
        </w:rPr>
        <w:t>E</w:t>
      </w:r>
      <w:r w:rsidR="00BF298F">
        <w:rPr>
          <w:b/>
          <w:w w:val="101"/>
          <w:sz w:val="26"/>
          <w:szCs w:val="26"/>
        </w:rPr>
        <w:t>D</w:t>
      </w:r>
    </w:p>
    <w:p w:rsidR="00A030C6" w:rsidRDefault="00511E08">
      <w:pPr>
        <w:tabs>
          <w:tab w:val="left" w:pos="440"/>
        </w:tabs>
        <w:spacing w:before="13" w:line="244" w:lineRule="auto"/>
        <w:ind w:left="458" w:right="330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og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yp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s</w:t>
      </w:r>
      <w:r>
        <w:rPr>
          <w:i/>
          <w:spacing w:val="15"/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proofErr w:type="gramEnd"/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k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“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>”</w:t>
      </w:r>
      <w:r>
        <w:rPr>
          <w:spacing w:val="12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W</w:t>
      </w:r>
      <w:r w:rsidR="00BF298F">
        <w:rPr>
          <w:spacing w:val="7"/>
          <w:sz w:val="26"/>
          <w:szCs w:val="26"/>
        </w:rPr>
        <w:t>h</w:t>
      </w:r>
      <w:r w:rsidR="00BF298F">
        <w:rPr>
          <w:sz w:val="26"/>
          <w:szCs w:val="26"/>
        </w:rPr>
        <w:t>y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g</w:t>
      </w:r>
      <w:r w:rsidR="00BF298F">
        <w:rPr>
          <w:sz w:val="26"/>
          <w:szCs w:val="26"/>
        </w:rPr>
        <w:t>ht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wri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ng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 xml:space="preserve">be </w:t>
      </w:r>
      <w:r w:rsidR="00BF298F">
        <w:rPr>
          <w:sz w:val="26"/>
          <w:szCs w:val="26"/>
        </w:rPr>
        <w:t>c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d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a</w:t>
      </w:r>
      <w:r w:rsidR="00BF298F">
        <w:rPr>
          <w:spacing w:val="-2"/>
          <w:sz w:val="26"/>
          <w:szCs w:val="26"/>
        </w:rPr>
        <w:t>c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ed?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z w:val="26"/>
          <w:szCs w:val="26"/>
        </w:rPr>
        <w:t>G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3"/>
          <w:sz w:val="26"/>
          <w:szCs w:val="26"/>
        </w:rPr>
        <w:t>A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M</w:t>
      </w:r>
      <w:r w:rsidR="00BF298F">
        <w:rPr>
          <w:b/>
          <w:spacing w:val="-1"/>
          <w:sz w:val="26"/>
          <w:szCs w:val="26"/>
        </w:rPr>
        <w:t>Y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ER</w:t>
      </w:r>
      <w:r w:rsidR="00BF298F">
        <w:rPr>
          <w:b/>
          <w:spacing w:val="1"/>
          <w:sz w:val="26"/>
          <w:szCs w:val="26"/>
        </w:rPr>
        <w:t>IO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U</w:t>
      </w:r>
      <w:r w:rsidR="00BF298F">
        <w:rPr>
          <w:b/>
          <w:spacing w:val="-3"/>
          <w:w w:val="101"/>
          <w:sz w:val="26"/>
          <w:szCs w:val="26"/>
        </w:rPr>
        <w:t>N</w:t>
      </w:r>
      <w:r w:rsidR="00BF298F">
        <w:rPr>
          <w:b/>
          <w:spacing w:val="3"/>
          <w:w w:val="101"/>
          <w:sz w:val="26"/>
          <w:szCs w:val="26"/>
        </w:rPr>
        <w:t>I</w:t>
      </w:r>
      <w:r w:rsidR="00BF298F">
        <w:rPr>
          <w:b/>
          <w:spacing w:val="-3"/>
          <w:w w:val="101"/>
          <w:sz w:val="26"/>
          <w:szCs w:val="26"/>
        </w:rPr>
        <w:t>N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spacing w:val="3"/>
          <w:w w:val="101"/>
          <w:sz w:val="26"/>
          <w:szCs w:val="26"/>
        </w:rPr>
        <w:t>I</w:t>
      </w:r>
      <w:r w:rsidR="00BF298F">
        <w:rPr>
          <w:b/>
          <w:spacing w:val="-3"/>
          <w:w w:val="101"/>
          <w:sz w:val="26"/>
          <w:szCs w:val="26"/>
        </w:rPr>
        <w:t>A</w:t>
      </w:r>
      <w:r w:rsidR="00BF298F">
        <w:rPr>
          <w:b/>
          <w:spacing w:val="-1"/>
          <w:w w:val="101"/>
          <w:sz w:val="26"/>
          <w:szCs w:val="26"/>
        </w:rPr>
        <w:t>TED</w:t>
      </w:r>
      <w:r w:rsidR="00BF298F">
        <w:rPr>
          <w:b/>
          <w:w w:val="101"/>
          <w:sz w:val="26"/>
          <w:szCs w:val="26"/>
        </w:rPr>
        <w:t xml:space="preserve">. </w:t>
      </w:r>
      <w:r w:rsidR="00BF298F">
        <w:rPr>
          <w:b/>
          <w:sz w:val="26"/>
          <w:szCs w:val="26"/>
        </w:rPr>
        <w:lastRenderedPageBreak/>
        <w:t>W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z w:val="26"/>
          <w:szCs w:val="26"/>
        </w:rPr>
        <w:t>G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GI</w:t>
      </w:r>
      <w:r w:rsidR="00BF298F">
        <w:rPr>
          <w:b/>
          <w:sz w:val="26"/>
          <w:szCs w:val="26"/>
        </w:rPr>
        <w:t>FT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G</w:t>
      </w:r>
      <w:r w:rsidR="00BF298F">
        <w:rPr>
          <w:b/>
          <w:spacing w:val="-1"/>
          <w:sz w:val="26"/>
          <w:szCs w:val="26"/>
        </w:rPr>
        <w:t>OD</w:t>
      </w:r>
      <w:r w:rsidR="00BF298F">
        <w:rPr>
          <w:b/>
          <w:sz w:val="26"/>
          <w:szCs w:val="26"/>
        </w:rPr>
        <w:t>S.</w:t>
      </w:r>
      <w:r w:rsidR="00BF298F">
        <w:rPr>
          <w:b/>
          <w:spacing w:val="11"/>
          <w:sz w:val="26"/>
          <w:szCs w:val="26"/>
        </w:rPr>
        <w:t xml:space="preserve"> </w:t>
      </w:r>
      <w:proofErr w:type="gramStart"/>
      <w:r w:rsidR="00BF298F">
        <w:rPr>
          <w:b/>
          <w:spacing w:val="-1"/>
          <w:sz w:val="26"/>
          <w:szCs w:val="26"/>
        </w:rPr>
        <w:t>THO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(</w:t>
      </w:r>
      <w:proofErr w:type="gramEnd"/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)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GO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4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 xml:space="preserve">F 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DO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-1"/>
          <w:sz w:val="26"/>
          <w:szCs w:val="26"/>
        </w:rPr>
        <w:t>/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3"/>
          <w:sz w:val="26"/>
          <w:szCs w:val="26"/>
        </w:rPr>
        <w:t>N</w:t>
      </w:r>
      <w:r w:rsidR="00BF298F">
        <w:rPr>
          <w:b/>
          <w:sz w:val="26"/>
          <w:szCs w:val="26"/>
        </w:rPr>
        <w:t>G</w:t>
      </w:r>
      <w:r w:rsidR="00BF298F">
        <w:rPr>
          <w:b/>
          <w:spacing w:val="25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-3"/>
          <w:w w:val="101"/>
          <w:sz w:val="26"/>
          <w:szCs w:val="26"/>
        </w:rPr>
        <w:t>E</w:t>
      </w:r>
      <w:r w:rsidR="00BF298F">
        <w:rPr>
          <w:b/>
          <w:spacing w:val="1"/>
          <w:w w:val="101"/>
          <w:sz w:val="26"/>
          <w:szCs w:val="26"/>
        </w:rPr>
        <w:t>G</w:t>
      </w:r>
      <w:r w:rsidR="00BF298F">
        <w:rPr>
          <w:b/>
          <w:spacing w:val="-1"/>
          <w:w w:val="101"/>
          <w:sz w:val="26"/>
          <w:szCs w:val="26"/>
        </w:rPr>
        <w:t>Y</w:t>
      </w:r>
      <w:r w:rsidR="00BF298F">
        <w:rPr>
          <w:b/>
          <w:w w:val="101"/>
          <w:sz w:val="26"/>
          <w:szCs w:val="26"/>
        </w:rPr>
        <w:t>PT</w:t>
      </w:r>
    </w:p>
    <w:p w:rsidR="0009153D" w:rsidRDefault="0009153D">
      <w:pPr>
        <w:tabs>
          <w:tab w:val="left" w:pos="440"/>
        </w:tabs>
        <w:spacing w:before="13" w:line="244" w:lineRule="auto"/>
        <w:ind w:left="458" w:right="330" w:hanging="338"/>
        <w:rPr>
          <w:sz w:val="26"/>
          <w:szCs w:val="26"/>
        </w:rPr>
      </w:pPr>
    </w:p>
    <w:p w:rsidR="00A030C6" w:rsidRPr="00A86CA5" w:rsidRDefault="00BF298F" w:rsidP="00BB4796">
      <w:pPr>
        <w:ind w:right="8589"/>
        <w:rPr>
          <w:b/>
          <w:color w:val="FF0000"/>
          <w:sz w:val="26"/>
          <w:szCs w:val="26"/>
        </w:rPr>
      </w:pPr>
      <w:r w:rsidRPr="00A86CA5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A86CA5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A86CA5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z w:val="26"/>
          <w:szCs w:val="26"/>
          <w:u w:val="single" w:color="000000"/>
        </w:rPr>
        <w:t>n</w:t>
      </w:r>
      <w:r w:rsidRPr="00A86CA5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A86CA5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A86CA5">
        <w:rPr>
          <w:b/>
          <w:color w:val="FF0000"/>
          <w:sz w:val="26"/>
          <w:szCs w:val="26"/>
          <w:u w:val="single" w:color="000000"/>
        </w:rPr>
        <w:t>on</w:t>
      </w:r>
      <w:r w:rsidRPr="00A86CA5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A86CA5">
        <w:rPr>
          <w:b/>
          <w:color w:val="FF0000"/>
          <w:w w:val="101"/>
          <w:sz w:val="26"/>
          <w:szCs w:val="26"/>
        </w:rPr>
        <w:t xml:space="preserve"> </w:t>
      </w:r>
      <w:r w:rsidRPr="00A86CA5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A86CA5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A86CA5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1" w:line="243" w:lineRule="auto"/>
        <w:ind w:left="458" w:right="11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book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>es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pacing w:val="-4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b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70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z w:val="26"/>
          <w:szCs w:val="26"/>
        </w:rPr>
        <w:t>en.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>
        <w:rPr>
          <w:spacing w:val="-1"/>
          <w:sz w:val="26"/>
          <w:szCs w:val="26"/>
        </w:rPr>
        <w:t>: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nt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cal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1"/>
          <w:sz w:val="26"/>
          <w:szCs w:val="26"/>
        </w:rPr>
        <w:t>it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edge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ac</w:t>
      </w:r>
      <w:r>
        <w:rPr>
          <w:spacing w:val="-1"/>
          <w:w w:val="101"/>
          <w:sz w:val="26"/>
          <w:szCs w:val="26"/>
        </w:rPr>
        <w:t>t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c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?</w:t>
      </w:r>
    </w:p>
    <w:p w:rsidR="00A030C6" w:rsidRDefault="00511E08">
      <w:pPr>
        <w:tabs>
          <w:tab w:val="left" w:pos="440"/>
        </w:tabs>
        <w:spacing w:before="16" w:line="242" w:lineRule="auto"/>
        <w:ind w:left="458" w:right="64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pha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ao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i/>
          <w:w w:val="101"/>
          <w:sz w:val="26"/>
          <w:szCs w:val="26"/>
        </w:rPr>
        <w:t>Zaph</w:t>
      </w:r>
      <w:r>
        <w:rPr>
          <w:i/>
          <w:spacing w:val="1"/>
          <w:w w:val="101"/>
          <w:sz w:val="26"/>
          <w:szCs w:val="26"/>
        </w:rPr>
        <w:t>-</w:t>
      </w:r>
      <w:r>
        <w:rPr>
          <w:i/>
          <w:spacing w:val="-2"/>
          <w:w w:val="101"/>
          <w:sz w:val="26"/>
          <w:szCs w:val="26"/>
        </w:rPr>
        <w:t>e</w:t>
      </w:r>
      <w:r>
        <w:rPr>
          <w:i/>
          <w:spacing w:val="2"/>
          <w:w w:val="101"/>
          <w:sz w:val="26"/>
          <w:szCs w:val="26"/>
        </w:rPr>
        <w:t>n</w:t>
      </w:r>
      <w:r>
        <w:rPr>
          <w:i/>
          <w:spacing w:val="-2"/>
          <w:w w:val="101"/>
          <w:sz w:val="26"/>
          <w:szCs w:val="26"/>
        </w:rPr>
        <w:t>a</w:t>
      </w:r>
      <w:r>
        <w:rPr>
          <w:i/>
          <w:spacing w:val="-1"/>
          <w:w w:val="101"/>
          <w:sz w:val="26"/>
          <w:szCs w:val="26"/>
        </w:rPr>
        <w:t>t</w:t>
      </w:r>
      <w:r>
        <w:rPr>
          <w:i/>
          <w:spacing w:val="2"/>
          <w:w w:val="101"/>
          <w:sz w:val="26"/>
          <w:szCs w:val="26"/>
        </w:rPr>
        <w:t>h</w:t>
      </w:r>
      <w:r>
        <w:rPr>
          <w:i/>
          <w:w w:val="101"/>
          <w:sz w:val="26"/>
          <w:szCs w:val="26"/>
        </w:rPr>
        <w:t xml:space="preserve">- </w:t>
      </w:r>
      <w:r>
        <w:rPr>
          <w:i/>
          <w:spacing w:val="-3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ah.</w:t>
      </w:r>
      <w:r>
        <w:rPr>
          <w:i/>
          <w:spacing w:val="12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A</w:t>
      </w:r>
      <w:r w:rsidR="00BF298F">
        <w:rPr>
          <w:sz w:val="26"/>
          <w:szCs w:val="26"/>
        </w:rPr>
        <w:t>t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e</w:t>
      </w:r>
      <w:r w:rsidR="00BF298F">
        <w:rPr>
          <w:spacing w:val="-4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3"/>
          <w:sz w:val="26"/>
          <w:szCs w:val="26"/>
        </w:rPr>
        <w:t>J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p</w:t>
      </w:r>
      <w:r w:rsidR="00BF298F">
        <w:rPr>
          <w:sz w:val="26"/>
          <w:szCs w:val="26"/>
        </w:rPr>
        <w:t>h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pacing w:val="5"/>
          <w:sz w:val="26"/>
          <w:szCs w:val="26"/>
        </w:rPr>
        <w:t>u</w:t>
      </w:r>
      <w:r w:rsidR="00BF298F">
        <w:rPr>
          <w:spacing w:val="-4"/>
          <w:sz w:val="26"/>
          <w:szCs w:val="26"/>
        </w:rPr>
        <w:t>mm</w:t>
      </w:r>
      <w:r w:rsidR="00BF298F">
        <w:rPr>
          <w:spacing w:val="1"/>
          <w:sz w:val="26"/>
          <w:szCs w:val="26"/>
        </w:rPr>
        <w:t>if</w:t>
      </w:r>
      <w:r w:rsidR="00BF298F">
        <w:rPr>
          <w:spacing w:val="3"/>
          <w:sz w:val="26"/>
          <w:szCs w:val="26"/>
        </w:rPr>
        <w:t>i</w:t>
      </w:r>
      <w:r w:rsidR="00BF298F">
        <w:rPr>
          <w:sz w:val="26"/>
          <w:szCs w:val="26"/>
        </w:rPr>
        <w:t>ed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d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p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ac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z w:val="26"/>
          <w:szCs w:val="26"/>
        </w:rPr>
        <w:t>co</w:t>
      </w:r>
      <w:r w:rsidR="00BF298F">
        <w:rPr>
          <w:spacing w:val="-1"/>
          <w:sz w:val="26"/>
          <w:szCs w:val="26"/>
        </w:rPr>
        <w:t>ff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b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(G</w:t>
      </w:r>
      <w:r w:rsidR="00BF298F">
        <w:rPr>
          <w:w w:val="101"/>
          <w:sz w:val="26"/>
          <w:szCs w:val="26"/>
        </w:rPr>
        <w:t>en.</w:t>
      </w:r>
    </w:p>
    <w:p w:rsidR="00A030C6" w:rsidRDefault="00BF298F" w:rsidP="0009153D">
      <w:pPr>
        <w:spacing w:before="2"/>
        <w:ind w:left="458"/>
        <w:rPr>
          <w:sz w:val="26"/>
          <w:szCs w:val="26"/>
        </w:rPr>
      </w:pPr>
      <w:r>
        <w:rPr>
          <w:sz w:val="26"/>
          <w:szCs w:val="26"/>
        </w:rPr>
        <w:t>50</w:t>
      </w:r>
      <w:r>
        <w:rPr>
          <w:spacing w:val="-1"/>
          <w:sz w:val="26"/>
          <w:szCs w:val="26"/>
        </w:rPr>
        <w:t>:</w: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6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Is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pt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ok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ep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pacing w:val="2"/>
          <w:sz w:val="26"/>
          <w:szCs w:val="26"/>
        </w:rPr>
        <w:t>od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ana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n</w:t>
      </w:r>
      <w:r w:rsidR="0009153D">
        <w:rPr>
          <w:w w:val="101"/>
          <w:sz w:val="26"/>
          <w:szCs w:val="26"/>
        </w:rPr>
        <w:t xml:space="preserve"> </w:t>
      </w:r>
      <w:r w:rsidR="00511E08">
        <w:rPr>
          <w:sz w:val="26"/>
          <w:szCs w:val="26"/>
        </w:rPr>
        <w:t>a</w:t>
      </w:r>
      <w:r w:rsidR="00511E08">
        <w:rPr>
          <w:spacing w:val="-2"/>
          <w:sz w:val="26"/>
          <w:szCs w:val="26"/>
        </w:rPr>
        <w:t>n</w:t>
      </w:r>
      <w:r w:rsidR="00511E08">
        <w:rPr>
          <w:sz w:val="26"/>
          <w:szCs w:val="26"/>
        </w:rPr>
        <w:t>d</w:t>
      </w:r>
      <w:r w:rsidR="00511E08">
        <w:rPr>
          <w:spacing w:val="6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r</w:t>
      </w:r>
      <w:r w:rsidR="00511E08">
        <w:rPr>
          <w:sz w:val="26"/>
          <w:szCs w:val="26"/>
        </w:rPr>
        <w:t>e</w:t>
      </w:r>
      <w:r w:rsidR="00511E08">
        <w:rPr>
          <w:spacing w:val="-1"/>
          <w:sz w:val="26"/>
          <w:szCs w:val="26"/>
        </w:rPr>
        <w:t>-</w:t>
      </w:r>
      <w:r w:rsidR="00511E08">
        <w:rPr>
          <w:spacing w:val="2"/>
          <w:sz w:val="26"/>
          <w:szCs w:val="26"/>
        </w:rPr>
        <w:t>b</w:t>
      </w:r>
      <w:r w:rsidR="00511E08">
        <w:rPr>
          <w:sz w:val="26"/>
          <w:szCs w:val="26"/>
        </w:rPr>
        <w:t>u</w:t>
      </w:r>
      <w:r w:rsidR="00511E08">
        <w:rPr>
          <w:spacing w:val="-1"/>
          <w:sz w:val="26"/>
          <w:szCs w:val="26"/>
        </w:rPr>
        <w:t>r</w:t>
      </w:r>
      <w:r w:rsidR="00511E08">
        <w:rPr>
          <w:spacing w:val="1"/>
          <w:sz w:val="26"/>
          <w:szCs w:val="26"/>
        </w:rPr>
        <w:t>i</w:t>
      </w:r>
      <w:r w:rsidR="00511E08">
        <w:rPr>
          <w:spacing w:val="-2"/>
          <w:sz w:val="26"/>
          <w:szCs w:val="26"/>
        </w:rPr>
        <w:t>e</w:t>
      </w:r>
      <w:r w:rsidR="00511E08">
        <w:rPr>
          <w:sz w:val="26"/>
          <w:szCs w:val="26"/>
        </w:rPr>
        <w:t>d</w:t>
      </w:r>
      <w:r w:rsidR="00511E08">
        <w:rPr>
          <w:spacing w:val="10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i</w:t>
      </w:r>
      <w:r w:rsidR="00511E08">
        <w:rPr>
          <w:sz w:val="26"/>
          <w:szCs w:val="26"/>
        </w:rPr>
        <w:t>t</w:t>
      </w:r>
      <w:r w:rsidR="00511E08">
        <w:rPr>
          <w:spacing w:val="4"/>
          <w:sz w:val="26"/>
          <w:szCs w:val="26"/>
        </w:rPr>
        <w:t xml:space="preserve"> </w:t>
      </w:r>
      <w:r w:rsidR="00511E08">
        <w:rPr>
          <w:sz w:val="26"/>
          <w:szCs w:val="26"/>
        </w:rPr>
        <w:t>at</w:t>
      </w:r>
      <w:r w:rsidR="00511E08">
        <w:rPr>
          <w:spacing w:val="3"/>
          <w:sz w:val="26"/>
          <w:szCs w:val="26"/>
        </w:rPr>
        <w:t xml:space="preserve"> the town of </w:t>
      </w:r>
      <w:r w:rsidR="00511E08">
        <w:rPr>
          <w:spacing w:val="-3"/>
          <w:sz w:val="26"/>
          <w:szCs w:val="26"/>
        </w:rPr>
        <w:t>S</w:t>
      </w:r>
      <w:r w:rsidR="00511E08">
        <w:rPr>
          <w:sz w:val="26"/>
          <w:szCs w:val="26"/>
        </w:rPr>
        <w:t>h</w:t>
      </w:r>
      <w:r w:rsidR="00511E08">
        <w:rPr>
          <w:spacing w:val="-2"/>
          <w:sz w:val="26"/>
          <w:szCs w:val="26"/>
        </w:rPr>
        <w:t>e</w:t>
      </w:r>
      <w:r w:rsidR="00511E08">
        <w:rPr>
          <w:sz w:val="26"/>
          <w:szCs w:val="26"/>
        </w:rPr>
        <w:t>c</w:t>
      </w:r>
      <w:r w:rsidR="00511E08">
        <w:rPr>
          <w:spacing w:val="2"/>
          <w:sz w:val="26"/>
          <w:szCs w:val="26"/>
        </w:rPr>
        <w:t>h</w:t>
      </w:r>
      <w:r w:rsidR="00511E08">
        <w:rPr>
          <w:sz w:val="26"/>
          <w:szCs w:val="26"/>
        </w:rPr>
        <w:t>em</w:t>
      </w:r>
      <w:r w:rsidR="00511E08">
        <w:rPr>
          <w:spacing w:val="6"/>
          <w:sz w:val="26"/>
          <w:szCs w:val="26"/>
        </w:rPr>
        <w:t xml:space="preserve"> </w:t>
      </w:r>
      <w:r w:rsidR="00511E08">
        <w:rPr>
          <w:spacing w:val="-1"/>
          <w:sz w:val="26"/>
          <w:szCs w:val="26"/>
        </w:rPr>
        <w:t>(</w:t>
      </w:r>
      <w:r w:rsidR="00511E08">
        <w:rPr>
          <w:spacing w:val="3"/>
          <w:sz w:val="26"/>
          <w:szCs w:val="26"/>
        </w:rPr>
        <w:t>J</w:t>
      </w:r>
      <w:r w:rsidR="00511E08">
        <w:rPr>
          <w:sz w:val="26"/>
          <w:szCs w:val="26"/>
        </w:rPr>
        <w:t>o</w:t>
      </w:r>
      <w:r w:rsidR="00511E08">
        <w:rPr>
          <w:spacing w:val="-2"/>
          <w:sz w:val="26"/>
          <w:szCs w:val="26"/>
        </w:rPr>
        <w:t>s</w:t>
      </w:r>
      <w:r w:rsidR="00511E08">
        <w:rPr>
          <w:sz w:val="26"/>
          <w:szCs w:val="26"/>
        </w:rPr>
        <w:t>hua</w:t>
      </w:r>
      <w:r w:rsidR="00511E08">
        <w:rPr>
          <w:spacing w:val="8"/>
          <w:sz w:val="26"/>
          <w:szCs w:val="26"/>
        </w:rPr>
        <w:t xml:space="preserve"> </w:t>
      </w:r>
      <w:r w:rsidR="00511E08">
        <w:rPr>
          <w:sz w:val="26"/>
          <w:szCs w:val="26"/>
        </w:rPr>
        <w:t>2</w:t>
      </w:r>
      <w:r w:rsidR="00511E08">
        <w:rPr>
          <w:spacing w:val="-2"/>
          <w:sz w:val="26"/>
          <w:szCs w:val="26"/>
        </w:rPr>
        <w:t>4</w:t>
      </w:r>
      <w:r w:rsidR="00511E08">
        <w:rPr>
          <w:spacing w:val="1"/>
          <w:sz w:val="26"/>
          <w:szCs w:val="26"/>
        </w:rPr>
        <w:t>:</w:t>
      </w:r>
      <w:r w:rsidR="00511E08">
        <w:rPr>
          <w:sz w:val="26"/>
          <w:szCs w:val="26"/>
        </w:rPr>
        <w:t>32</w:t>
      </w:r>
      <w:r w:rsidR="00511E08">
        <w:rPr>
          <w:spacing w:val="-1"/>
          <w:sz w:val="26"/>
          <w:szCs w:val="26"/>
        </w:rPr>
        <w:t>)</w:t>
      </w:r>
      <w:r w:rsidR="00511E08">
        <w:rPr>
          <w:sz w:val="26"/>
          <w:szCs w:val="26"/>
        </w:rPr>
        <w:t>.</w:t>
      </w:r>
      <w:r w:rsidR="00511E08"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nal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eph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pacing w:val="-3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pt</w:t>
      </w:r>
      <w:r>
        <w:rPr>
          <w:spacing w:val="1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c</w:t>
      </w:r>
      <w:r>
        <w:rPr>
          <w:sz w:val="26"/>
          <w:szCs w:val="26"/>
        </w:rPr>
        <w:t>ove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p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n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d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-4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lls</w:t>
      </w:r>
      <w:r>
        <w:rPr>
          <w:w w:val="101"/>
          <w:sz w:val="26"/>
          <w:szCs w:val="26"/>
        </w:rPr>
        <w:t>?</w:t>
      </w:r>
    </w:p>
    <w:p w:rsidR="00A030C6" w:rsidRDefault="00511E08">
      <w:pPr>
        <w:tabs>
          <w:tab w:val="left" w:pos="440"/>
        </w:tabs>
        <w:spacing w:line="243" w:lineRule="auto"/>
        <w:ind w:left="458" w:right="375" w:hanging="338"/>
        <w:rPr>
          <w:sz w:val="26"/>
          <w:szCs w:val="26"/>
        </w:rPr>
      </w:pPr>
      <w:r>
        <w:rPr>
          <w:w w:val="134"/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>-s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2"/>
          <w:sz w:val="26"/>
          <w:szCs w:val="26"/>
        </w:rPr>
        <w:t>0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M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d</w:t>
      </w:r>
      <w:r>
        <w:rPr>
          <w:spacing w:val="2"/>
          <w:w w:val="101"/>
          <w:sz w:val="26"/>
          <w:szCs w:val="26"/>
        </w:rPr>
        <w:t>d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d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godde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t</w:t>
      </w:r>
      <w:r>
        <w:rPr>
          <w:spacing w:val="5"/>
          <w:sz w:val="26"/>
          <w:szCs w:val="26"/>
        </w:rPr>
        <w:t>h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v</w:t>
      </w:r>
      <w:r>
        <w:rPr>
          <w:spacing w:val="2"/>
          <w:w w:val="101"/>
          <w:sz w:val="26"/>
          <w:szCs w:val="26"/>
        </w:rPr>
        <w:t>u</w:t>
      </w:r>
      <w:r>
        <w:rPr>
          <w:spacing w:val="-1"/>
          <w:w w:val="101"/>
          <w:sz w:val="26"/>
          <w:szCs w:val="26"/>
        </w:rPr>
        <w:t>lt</w:t>
      </w:r>
      <w:r>
        <w:rPr>
          <w:w w:val="101"/>
          <w:sz w:val="26"/>
          <w:szCs w:val="26"/>
        </w:rPr>
        <w:t>u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ekh</w:t>
      </w:r>
      <w:r>
        <w:rPr>
          <w:spacing w:val="-1"/>
          <w:sz w:val="26"/>
          <w:szCs w:val="26"/>
        </w:rPr>
        <w:t>-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wi</w:t>
      </w:r>
      <w:r>
        <w:rPr>
          <w:i/>
          <w:sz w:val="26"/>
          <w:szCs w:val="26"/>
        </w:rPr>
        <w:t>ngs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ound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7"/>
          <w:sz w:val="26"/>
          <w:szCs w:val="26"/>
        </w:rPr>
        <w:t>d</w:t>
      </w:r>
      <w:r>
        <w:rPr>
          <w:spacing w:val="-12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W</w:t>
      </w:r>
      <w:r w:rsidR="00BF298F">
        <w:rPr>
          <w:spacing w:val="7"/>
          <w:sz w:val="26"/>
          <w:szCs w:val="26"/>
        </w:rPr>
        <w:t>h</w:t>
      </w:r>
      <w:r w:rsidR="00BF298F">
        <w:rPr>
          <w:spacing w:val="-12"/>
          <w:sz w:val="26"/>
          <w:szCs w:val="26"/>
        </w:rPr>
        <w:t>y</w:t>
      </w:r>
      <w:r w:rsidR="00BF298F">
        <w:rPr>
          <w:sz w:val="26"/>
          <w:szCs w:val="26"/>
        </w:rPr>
        <w:t>?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L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ok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up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i/>
          <w:spacing w:val="-3"/>
          <w:sz w:val="26"/>
          <w:szCs w:val="26"/>
        </w:rPr>
        <w:t>w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pacing w:val="2"/>
          <w:sz w:val="26"/>
          <w:szCs w:val="26"/>
        </w:rPr>
        <w:t>n</w:t>
      </w:r>
      <w:r w:rsidR="00BF298F">
        <w:rPr>
          <w:i/>
          <w:spacing w:val="-2"/>
          <w:sz w:val="26"/>
          <w:szCs w:val="26"/>
        </w:rPr>
        <w:t>g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9"/>
          <w:sz w:val="26"/>
          <w:szCs w:val="26"/>
        </w:rPr>
        <w:t xml:space="preserve"> 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w w:val="101"/>
          <w:sz w:val="26"/>
          <w:szCs w:val="26"/>
        </w:rPr>
        <w:t xml:space="preserve">nd </w:t>
      </w:r>
      <w:r w:rsidR="00BF298F">
        <w:rPr>
          <w:i/>
          <w:spacing w:val="1"/>
          <w:sz w:val="26"/>
          <w:szCs w:val="26"/>
        </w:rPr>
        <w:t>f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-2"/>
          <w:sz w:val="26"/>
          <w:szCs w:val="26"/>
        </w:rPr>
        <w:t>a</w:t>
      </w:r>
      <w:r w:rsidR="00BF298F">
        <w:rPr>
          <w:i/>
          <w:spacing w:val="-1"/>
          <w:sz w:val="26"/>
          <w:szCs w:val="26"/>
        </w:rPr>
        <w:t>t</w:t>
      </w:r>
      <w:r w:rsidR="00BF298F">
        <w:rPr>
          <w:i/>
          <w:spacing w:val="2"/>
          <w:sz w:val="26"/>
          <w:szCs w:val="26"/>
        </w:rPr>
        <w:t>h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onco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dance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Bi</w:t>
      </w:r>
      <w:r w:rsidR="00BF298F">
        <w:rPr>
          <w:sz w:val="26"/>
          <w:szCs w:val="26"/>
        </w:rPr>
        <w:t>b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.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H</w:t>
      </w:r>
      <w:r w:rsidR="00BF298F">
        <w:rPr>
          <w:sz w:val="26"/>
          <w:szCs w:val="26"/>
        </w:rPr>
        <w:t>ow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7"/>
          <w:sz w:val="26"/>
          <w:szCs w:val="26"/>
        </w:rPr>
        <w:t>n</w:t>
      </w:r>
      <w:r w:rsidR="00BF298F">
        <w:rPr>
          <w:sz w:val="26"/>
          <w:szCs w:val="26"/>
        </w:rPr>
        <w:t>y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f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ce</w:t>
      </w:r>
      <w:r w:rsidR="00BF298F">
        <w:rPr>
          <w:sz w:val="26"/>
          <w:szCs w:val="26"/>
        </w:rPr>
        <w:t>s</w:t>
      </w:r>
      <w:r w:rsidR="00BF298F">
        <w:rPr>
          <w:spacing w:val="14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2"/>
          <w:w w:val="101"/>
          <w:sz w:val="26"/>
          <w:szCs w:val="26"/>
        </w:rPr>
        <w:t>p</w:t>
      </w:r>
      <w:r w:rsidR="00BF298F">
        <w:rPr>
          <w:spacing w:val="-1"/>
          <w:w w:val="101"/>
          <w:sz w:val="26"/>
          <w:szCs w:val="26"/>
        </w:rPr>
        <w:t>r</w:t>
      </w:r>
      <w:r w:rsidR="00BF298F">
        <w:rPr>
          <w:w w:val="101"/>
          <w:sz w:val="26"/>
          <w:szCs w:val="26"/>
        </w:rPr>
        <w:t>o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w w:val="101"/>
          <w:sz w:val="26"/>
          <w:szCs w:val="26"/>
        </w:rPr>
        <w:t>c</w:t>
      </w:r>
      <w:r w:rsidR="00BF298F">
        <w:rPr>
          <w:spacing w:val="-1"/>
          <w:w w:val="101"/>
          <w:sz w:val="26"/>
          <w:szCs w:val="26"/>
        </w:rPr>
        <w:t>ti</w:t>
      </w:r>
      <w:r w:rsidR="00BF298F">
        <w:rPr>
          <w:w w:val="101"/>
          <w:sz w:val="26"/>
          <w:szCs w:val="26"/>
        </w:rPr>
        <w:t xml:space="preserve">ng </w:t>
      </w:r>
      <w:r w:rsidR="00BF298F">
        <w:rPr>
          <w:spacing w:val="-2"/>
          <w:sz w:val="26"/>
          <w:szCs w:val="26"/>
        </w:rPr>
        <w:t>“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g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”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w w:val="101"/>
          <w:sz w:val="26"/>
          <w:szCs w:val="26"/>
        </w:rPr>
        <w:t>G</w:t>
      </w:r>
      <w:r w:rsidR="00BF298F">
        <w:rPr>
          <w:spacing w:val="2"/>
          <w:w w:val="101"/>
          <w:sz w:val="26"/>
          <w:szCs w:val="26"/>
        </w:rPr>
        <w:t>o</w:t>
      </w:r>
      <w:r w:rsidR="00BF298F">
        <w:rPr>
          <w:w w:val="101"/>
          <w:sz w:val="26"/>
          <w:szCs w:val="26"/>
        </w:rPr>
        <w:t>d?</w:t>
      </w:r>
    </w:p>
    <w:p w:rsidR="00A030C6" w:rsidRPr="00A86CA5" w:rsidRDefault="00A030C6">
      <w:pPr>
        <w:spacing w:before="8" w:line="100" w:lineRule="exact"/>
        <w:rPr>
          <w:sz w:val="32"/>
          <w:szCs w:val="32"/>
        </w:rPr>
      </w:pPr>
    </w:p>
    <w:p w:rsidR="00A030C6" w:rsidRPr="00A86CA5" w:rsidRDefault="00BF298F" w:rsidP="00BB4796">
      <w:pPr>
        <w:rPr>
          <w:sz w:val="32"/>
          <w:szCs w:val="32"/>
        </w:rPr>
      </w:pPr>
      <w:r w:rsidRPr="00A86CA5">
        <w:rPr>
          <w:b/>
          <w:spacing w:val="-1"/>
          <w:sz w:val="32"/>
          <w:szCs w:val="32"/>
        </w:rPr>
        <w:t>C</w:t>
      </w:r>
      <w:r w:rsidRPr="00A86CA5">
        <w:rPr>
          <w:b/>
          <w:spacing w:val="1"/>
          <w:sz w:val="32"/>
          <w:szCs w:val="32"/>
        </w:rPr>
        <w:t>as</w:t>
      </w:r>
      <w:r w:rsidRPr="00A86CA5">
        <w:rPr>
          <w:b/>
          <w:sz w:val="32"/>
          <w:szCs w:val="32"/>
        </w:rPr>
        <w:t>e</w:t>
      </w:r>
      <w:r w:rsidRPr="00A86CA5">
        <w:rPr>
          <w:b/>
          <w:spacing w:val="-2"/>
          <w:sz w:val="32"/>
          <w:szCs w:val="32"/>
        </w:rPr>
        <w:t xml:space="preserve"> </w:t>
      </w:r>
      <w:r w:rsidRPr="00A86CA5">
        <w:rPr>
          <w:b/>
          <w:spacing w:val="1"/>
          <w:sz w:val="32"/>
          <w:szCs w:val="32"/>
        </w:rPr>
        <w:t>2</w:t>
      </w:r>
      <w:r w:rsidRPr="00A86CA5">
        <w:rPr>
          <w:b/>
          <w:sz w:val="32"/>
          <w:szCs w:val="32"/>
        </w:rPr>
        <w:t xml:space="preserve">2 – </w:t>
      </w:r>
      <w:r w:rsidRPr="00A86CA5">
        <w:rPr>
          <w:b/>
          <w:i/>
          <w:sz w:val="32"/>
          <w:szCs w:val="32"/>
        </w:rPr>
        <w:t>W</w:t>
      </w:r>
      <w:r w:rsidRPr="00A86CA5">
        <w:rPr>
          <w:b/>
          <w:i/>
          <w:spacing w:val="1"/>
          <w:sz w:val="32"/>
          <w:szCs w:val="32"/>
        </w:rPr>
        <w:t>eapo</w:t>
      </w:r>
      <w:r w:rsidRPr="00A86CA5">
        <w:rPr>
          <w:b/>
          <w:i/>
          <w:spacing w:val="-1"/>
          <w:sz w:val="32"/>
          <w:szCs w:val="32"/>
        </w:rPr>
        <w:t>n</w:t>
      </w:r>
      <w:r w:rsidRPr="00A86CA5">
        <w:rPr>
          <w:b/>
          <w:i/>
          <w:sz w:val="32"/>
          <w:szCs w:val="32"/>
        </w:rPr>
        <w:t xml:space="preserve">s </w:t>
      </w:r>
      <w:r w:rsidRPr="00A86CA5">
        <w:rPr>
          <w:b/>
          <w:i/>
          <w:spacing w:val="1"/>
          <w:sz w:val="32"/>
          <w:szCs w:val="32"/>
        </w:rPr>
        <w:t>an</w:t>
      </w:r>
      <w:r w:rsidRPr="00A86CA5">
        <w:rPr>
          <w:b/>
          <w:i/>
          <w:sz w:val="32"/>
          <w:szCs w:val="32"/>
        </w:rPr>
        <w:t>d W</w:t>
      </w:r>
      <w:r w:rsidRPr="00A86CA5">
        <w:rPr>
          <w:b/>
          <w:i/>
          <w:spacing w:val="1"/>
          <w:sz w:val="32"/>
          <w:szCs w:val="32"/>
        </w:rPr>
        <w:t>a</w:t>
      </w:r>
      <w:r w:rsidRPr="00A86CA5">
        <w:rPr>
          <w:b/>
          <w:i/>
          <w:spacing w:val="-2"/>
          <w:sz w:val="32"/>
          <w:szCs w:val="32"/>
        </w:rPr>
        <w:t>r</w:t>
      </w:r>
      <w:r w:rsidRPr="00A86CA5">
        <w:rPr>
          <w:b/>
          <w:i/>
          <w:spacing w:val="3"/>
          <w:sz w:val="32"/>
          <w:szCs w:val="32"/>
        </w:rPr>
        <w:t>f</w:t>
      </w:r>
      <w:r w:rsidRPr="00A86CA5">
        <w:rPr>
          <w:b/>
          <w:i/>
          <w:spacing w:val="1"/>
          <w:sz w:val="32"/>
          <w:szCs w:val="32"/>
        </w:rPr>
        <w:t>ar</w:t>
      </w:r>
      <w:r w:rsidRPr="00A86CA5">
        <w:rPr>
          <w:b/>
          <w:i/>
          <w:sz w:val="32"/>
          <w:szCs w:val="32"/>
        </w:rPr>
        <w:t>e</w:t>
      </w: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A030C6" w:rsidRPr="0009153D" w:rsidRDefault="00BF298F">
      <w:pPr>
        <w:spacing w:before="3"/>
        <w:ind w:left="120"/>
        <w:rPr>
          <w:b/>
          <w:sz w:val="26"/>
          <w:szCs w:val="26"/>
        </w:rPr>
      </w:pPr>
      <w:r w:rsidRPr="0009153D">
        <w:rPr>
          <w:b/>
          <w:sz w:val="26"/>
          <w:szCs w:val="26"/>
          <w:u w:val="single" w:color="000000"/>
        </w:rPr>
        <w:t>Fac</w:t>
      </w:r>
      <w:r w:rsidRPr="0009153D">
        <w:rPr>
          <w:b/>
          <w:spacing w:val="-1"/>
          <w:sz w:val="26"/>
          <w:szCs w:val="26"/>
          <w:u w:val="single" w:color="000000"/>
        </w:rPr>
        <w:t>t</w:t>
      </w:r>
      <w:r w:rsidRPr="0009153D">
        <w:rPr>
          <w:b/>
          <w:sz w:val="26"/>
          <w:szCs w:val="26"/>
          <w:u w:val="single" w:color="000000"/>
        </w:rPr>
        <w:t>u</w:t>
      </w:r>
      <w:r w:rsidRPr="0009153D">
        <w:rPr>
          <w:b/>
          <w:spacing w:val="-2"/>
          <w:sz w:val="26"/>
          <w:szCs w:val="26"/>
          <w:u w:val="single" w:color="000000"/>
        </w:rPr>
        <w:t>a</w:t>
      </w:r>
      <w:r w:rsidRPr="0009153D">
        <w:rPr>
          <w:b/>
          <w:sz w:val="26"/>
          <w:szCs w:val="26"/>
          <w:u w:val="single" w:color="000000"/>
        </w:rPr>
        <w:t>l</w:t>
      </w:r>
      <w:r w:rsidRPr="0009153D">
        <w:rPr>
          <w:b/>
          <w:spacing w:val="8"/>
          <w:sz w:val="26"/>
          <w:szCs w:val="26"/>
          <w:u w:val="single" w:color="000000"/>
        </w:rPr>
        <w:t xml:space="preserve"> 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ec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w w:val="101"/>
          <w:sz w:val="26"/>
          <w:szCs w:val="26"/>
          <w:u w:val="single" w:color="000000"/>
        </w:rPr>
        <w:t>:</w:t>
      </w:r>
    </w:p>
    <w:p w:rsidR="00A86CA5" w:rsidRDefault="00BF298F" w:rsidP="00A86CA5">
      <w:pPr>
        <w:spacing w:before="22"/>
        <w:ind w:left="120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al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ce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 xml:space="preserve">y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og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BR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-3"/>
          <w:w w:val="101"/>
          <w:sz w:val="26"/>
          <w:szCs w:val="26"/>
        </w:rPr>
        <w:t>Z</w:t>
      </w:r>
      <w:r>
        <w:rPr>
          <w:b/>
          <w:w w:val="101"/>
          <w:sz w:val="26"/>
          <w:szCs w:val="26"/>
        </w:rPr>
        <w:t>E</w:t>
      </w:r>
    </w:p>
    <w:p w:rsidR="00A030C6" w:rsidRPr="00A733FE" w:rsidRDefault="00E67477" w:rsidP="00A86CA5">
      <w:pPr>
        <w:spacing w:before="22"/>
        <w:ind w:left="120"/>
        <w:rPr>
          <w:sz w:val="26"/>
          <w:szCs w:val="26"/>
        </w:rPr>
      </w:pPr>
      <w:r w:rsidRPr="00E67477">
        <w:pict>
          <v:group id="_x0000_s1055" style="position:absolute;left:0;text-align:left;margin-left:430.6pt;margin-top:14.25pt;width:46.75pt;height:.65pt;z-index:-251659776;mso-position-horizontal-relative:page" coordorigin="8612,285" coordsize="935,13">
            <v:group id="_x0000_s1056" style="position:absolute;left:8618;top:291;width:526;height:0" coordorigin="8618,291" coordsize="526,0">
              <v:shape id="_x0000_s1059" style="position:absolute;left:8618;top:291;width:526;height:0" coordorigin="8618,291" coordsize="526,0" path="m8618,291r526,e" filled="f" strokeweight=".23278mm">
                <v:path arrowok="t"/>
              </v:shape>
              <v:group id="_x0000_s1057" style="position:absolute;left:9146;top:291;width:394;height:0" coordorigin="9146,291" coordsize="394,0">
                <v:shape id="_x0000_s1058" style="position:absolute;left:9146;top:291;width:394;height:0" coordorigin="9146,291" coordsize="394,0" path="m9146,291r394,e" filled="f" strokeweight=".23278mm">
                  <v:path arrowok="t"/>
                </v:shape>
              </v:group>
            </v:group>
            <w10:wrap anchorx="page"/>
          </v:group>
        </w:pict>
      </w:r>
      <w:r w:rsidR="00BF298F">
        <w:rPr>
          <w:w w:val="133"/>
          <w:sz w:val="26"/>
          <w:szCs w:val="26"/>
        </w:rPr>
        <w:t xml:space="preserve">• </w:t>
      </w:r>
      <w:r w:rsidR="00BF298F">
        <w:rPr>
          <w:spacing w:val="-3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i/>
          <w:spacing w:val="-1"/>
          <w:sz w:val="26"/>
          <w:szCs w:val="26"/>
        </w:rPr>
        <w:t>m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pacing w:val="1"/>
          <w:sz w:val="26"/>
          <w:szCs w:val="26"/>
        </w:rPr>
        <w:t>l</w:t>
      </w:r>
      <w:r w:rsidR="00BF298F">
        <w:rPr>
          <w:i/>
          <w:spacing w:val="-1"/>
          <w:sz w:val="26"/>
          <w:szCs w:val="26"/>
        </w:rPr>
        <w:t>t</w:t>
      </w:r>
      <w:r w:rsidR="00BF298F">
        <w:rPr>
          <w:i/>
          <w:spacing w:val="1"/>
          <w:sz w:val="26"/>
          <w:szCs w:val="26"/>
        </w:rPr>
        <w:t>i</w:t>
      </w:r>
      <w:r w:rsidR="00BF298F">
        <w:rPr>
          <w:i/>
          <w:sz w:val="26"/>
          <w:szCs w:val="26"/>
        </w:rPr>
        <w:t>ng</w:t>
      </w:r>
      <w:r w:rsidR="00BF298F">
        <w:rPr>
          <w:i/>
          <w:spacing w:val="9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 xml:space="preserve">of </w:t>
      </w:r>
      <w:r w:rsidR="00BF298F">
        <w:rPr>
          <w:i/>
          <w:spacing w:val="1"/>
          <w:sz w:val="26"/>
          <w:szCs w:val="26"/>
        </w:rPr>
        <w:t>ir</w:t>
      </w:r>
      <w:r w:rsidR="00BF298F">
        <w:rPr>
          <w:i/>
          <w:sz w:val="26"/>
          <w:szCs w:val="26"/>
        </w:rPr>
        <w:t>on</w:t>
      </w:r>
      <w:r w:rsidR="00BF298F">
        <w:rPr>
          <w:i/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as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d</w:t>
      </w:r>
      <w:r w:rsidR="00BF298F">
        <w:rPr>
          <w:spacing w:val="1"/>
          <w:sz w:val="26"/>
          <w:szCs w:val="26"/>
        </w:rPr>
        <w:t>is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ove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4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ti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e</w:t>
      </w:r>
      <w:r w:rsidR="00BF298F">
        <w:rPr>
          <w:spacing w:val="-4"/>
          <w:sz w:val="26"/>
          <w:szCs w:val="26"/>
        </w:rPr>
        <w:t>e</w:t>
      </w:r>
      <w:r w:rsidR="00BF298F">
        <w:rPr>
          <w:sz w:val="26"/>
          <w:szCs w:val="26"/>
        </w:rPr>
        <w:t>n</w:t>
      </w:r>
      <w:r w:rsidR="00BF298F">
        <w:rPr>
          <w:spacing w:val="11"/>
          <w:sz w:val="26"/>
          <w:szCs w:val="26"/>
        </w:rPr>
        <w:t xml:space="preserve"> </w:t>
      </w:r>
      <w:r w:rsidR="00BF298F" w:rsidRPr="00154854">
        <w:rPr>
          <w:b/>
          <w:sz w:val="26"/>
          <w:szCs w:val="26"/>
        </w:rPr>
        <w:t>2</w:t>
      </w:r>
      <w:r w:rsidR="00BF298F" w:rsidRPr="00154854">
        <w:rPr>
          <w:b/>
          <w:spacing w:val="-2"/>
          <w:sz w:val="26"/>
          <w:szCs w:val="26"/>
        </w:rPr>
        <w:t>0</w:t>
      </w:r>
      <w:r w:rsidR="00BF298F" w:rsidRPr="00154854">
        <w:rPr>
          <w:b/>
          <w:spacing w:val="2"/>
          <w:sz w:val="26"/>
          <w:szCs w:val="26"/>
        </w:rPr>
        <w:t>0</w:t>
      </w:r>
      <w:r w:rsidR="00BF298F" w:rsidRPr="00154854">
        <w:rPr>
          <w:b/>
          <w:sz w:val="26"/>
          <w:szCs w:val="26"/>
        </w:rPr>
        <w:t>0</w:t>
      </w:r>
      <w:r w:rsidR="00BF298F" w:rsidRPr="00154854">
        <w:rPr>
          <w:b/>
          <w:spacing w:val="5"/>
          <w:sz w:val="26"/>
          <w:szCs w:val="26"/>
        </w:rPr>
        <w:t xml:space="preserve"> </w:t>
      </w:r>
      <w:r w:rsidR="00154854">
        <w:rPr>
          <w:b/>
          <w:spacing w:val="5"/>
          <w:sz w:val="26"/>
          <w:szCs w:val="26"/>
        </w:rPr>
        <w:t>and 1200 BC.</w:t>
      </w:r>
    </w:p>
    <w:p w:rsidR="00A86CA5" w:rsidRPr="00A86CA5" w:rsidRDefault="00BF298F" w:rsidP="00A86CA5">
      <w:pPr>
        <w:spacing w:before="22"/>
        <w:rPr>
          <w:b/>
          <w:w w:val="101"/>
          <w:sz w:val="26"/>
          <w:szCs w:val="26"/>
        </w:rPr>
      </w:pPr>
      <w:r w:rsidRPr="00A86CA5">
        <w:rPr>
          <w:b/>
          <w:spacing w:val="2"/>
          <w:w w:val="101"/>
          <w:sz w:val="26"/>
          <w:szCs w:val="26"/>
        </w:rPr>
        <w:t>B</w:t>
      </w:r>
      <w:r w:rsidRPr="00A86CA5">
        <w:rPr>
          <w:b/>
          <w:spacing w:val="-3"/>
          <w:w w:val="101"/>
          <w:sz w:val="26"/>
          <w:szCs w:val="26"/>
        </w:rPr>
        <w:t>C</w:t>
      </w:r>
      <w:r w:rsidR="00A86CA5" w:rsidRPr="00A86CA5">
        <w:rPr>
          <w:b/>
          <w:w w:val="101"/>
          <w:sz w:val="26"/>
          <w:szCs w:val="26"/>
        </w:rPr>
        <w:t xml:space="preserve"> ALTHOUGH NATURALLY-OCCURRING METEORIC IRON</w:t>
      </w:r>
      <w:r w:rsidR="00A86CA5">
        <w:rPr>
          <w:b/>
          <w:w w:val="101"/>
          <w:sz w:val="26"/>
          <w:szCs w:val="26"/>
        </w:rPr>
        <w:t xml:space="preserve"> WAS USED BEFORE THIS</w:t>
      </w:r>
    </w:p>
    <w:p w:rsidR="00A030C6" w:rsidRDefault="00A86CA5" w:rsidP="00A86CA5">
      <w:pPr>
        <w:spacing w:before="22"/>
        <w:rPr>
          <w:sz w:val="26"/>
          <w:szCs w:val="26"/>
        </w:rPr>
      </w:pPr>
      <w:r>
        <w:rPr>
          <w:w w:val="133"/>
          <w:position w:val="-1"/>
          <w:sz w:val="26"/>
          <w:szCs w:val="26"/>
        </w:rPr>
        <w:t xml:space="preserve"> </w:t>
      </w:r>
      <w:r w:rsidR="00BF298F">
        <w:rPr>
          <w:w w:val="133"/>
          <w:position w:val="-1"/>
          <w:sz w:val="26"/>
          <w:szCs w:val="26"/>
        </w:rPr>
        <w:t xml:space="preserve">• </w:t>
      </w:r>
      <w:r w:rsidR="00BF298F">
        <w:rPr>
          <w:spacing w:val="-3"/>
          <w:position w:val="-1"/>
          <w:sz w:val="26"/>
          <w:szCs w:val="26"/>
        </w:rPr>
        <w:t>T</w:t>
      </w:r>
      <w:r w:rsidR="00BF298F">
        <w:rPr>
          <w:spacing w:val="2"/>
          <w:position w:val="-1"/>
          <w:sz w:val="26"/>
          <w:szCs w:val="26"/>
        </w:rPr>
        <w:t>h</w:t>
      </w:r>
      <w:r w:rsidR="00BF298F">
        <w:rPr>
          <w:position w:val="-1"/>
          <w:sz w:val="26"/>
          <w:szCs w:val="26"/>
        </w:rPr>
        <w:t>e</w:t>
      </w:r>
      <w:r w:rsidR="00BF298F">
        <w:rPr>
          <w:spacing w:val="4"/>
          <w:position w:val="-1"/>
          <w:sz w:val="26"/>
          <w:szCs w:val="26"/>
        </w:rPr>
        <w:t xml:space="preserve"> </w:t>
      </w:r>
      <w:r w:rsidR="00BF298F">
        <w:rPr>
          <w:spacing w:val="2"/>
          <w:position w:val="-1"/>
          <w:sz w:val="26"/>
          <w:szCs w:val="26"/>
        </w:rPr>
        <w:t>b</w:t>
      </w:r>
      <w:r w:rsidR="00BF298F">
        <w:rPr>
          <w:spacing w:val="-4"/>
          <w:position w:val="-1"/>
          <w:sz w:val="26"/>
          <w:szCs w:val="26"/>
        </w:rPr>
        <w:t>r</w:t>
      </w:r>
      <w:r w:rsidR="00BF298F">
        <w:rPr>
          <w:position w:val="-1"/>
          <w:sz w:val="26"/>
          <w:szCs w:val="26"/>
        </w:rPr>
        <w:t>onze</w:t>
      </w:r>
      <w:r w:rsidR="00BF298F">
        <w:rPr>
          <w:spacing w:val="7"/>
          <w:position w:val="-1"/>
          <w:sz w:val="26"/>
          <w:szCs w:val="26"/>
        </w:rPr>
        <w:t xml:space="preserve"> </w:t>
      </w:r>
      <w:r w:rsidR="00BF298F">
        <w:rPr>
          <w:spacing w:val="1"/>
          <w:position w:val="-1"/>
          <w:sz w:val="26"/>
          <w:szCs w:val="26"/>
        </w:rPr>
        <w:t>s</w:t>
      </w:r>
      <w:r w:rsidR="00BF298F">
        <w:rPr>
          <w:spacing w:val="-3"/>
          <w:position w:val="-1"/>
          <w:sz w:val="26"/>
          <w:szCs w:val="26"/>
        </w:rPr>
        <w:t>w</w:t>
      </w:r>
      <w:r w:rsidR="00BF298F">
        <w:rPr>
          <w:spacing w:val="2"/>
          <w:position w:val="-1"/>
          <w:sz w:val="26"/>
          <w:szCs w:val="26"/>
        </w:rPr>
        <w:t>o</w:t>
      </w:r>
      <w:r w:rsidR="00BF298F">
        <w:rPr>
          <w:spacing w:val="-1"/>
          <w:position w:val="-1"/>
          <w:sz w:val="26"/>
          <w:szCs w:val="26"/>
        </w:rPr>
        <w:t>r</w:t>
      </w:r>
      <w:r w:rsidR="00BF298F">
        <w:rPr>
          <w:position w:val="-1"/>
          <w:sz w:val="26"/>
          <w:szCs w:val="26"/>
        </w:rPr>
        <w:t>d</w:t>
      </w:r>
      <w:r w:rsidR="00BF298F">
        <w:rPr>
          <w:spacing w:val="6"/>
          <w:position w:val="-1"/>
          <w:sz w:val="26"/>
          <w:szCs w:val="26"/>
        </w:rPr>
        <w:t xml:space="preserve"> </w:t>
      </w:r>
      <w:r w:rsidR="00BF298F">
        <w:rPr>
          <w:position w:val="-1"/>
          <w:sz w:val="26"/>
          <w:szCs w:val="26"/>
        </w:rPr>
        <w:t>#1</w:t>
      </w:r>
      <w:r w:rsidR="00BF298F">
        <w:rPr>
          <w:spacing w:val="3"/>
          <w:position w:val="-1"/>
          <w:sz w:val="26"/>
          <w:szCs w:val="26"/>
        </w:rPr>
        <w:t xml:space="preserve"> </w:t>
      </w:r>
      <w:r w:rsidR="00BF298F">
        <w:rPr>
          <w:position w:val="-1"/>
          <w:sz w:val="26"/>
          <w:szCs w:val="26"/>
        </w:rPr>
        <w:t>c</w:t>
      </w:r>
      <w:r w:rsidR="00BF298F">
        <w:rPr>
          <w:spacing w:val="2"/>
          <w:position w:val="-1"/>
          <w:sz w:val="26"/>
          <w:szCs w:val="26"/>
        </w:rPr>
        <w:t>o</w:t>
      </w:r>
      <w:r w:rsidR="00BF298F">
        <w:rPr>
          <w:spacing w:val="-6"/>
          <w:position w:val="-1"/>
          <w:sz w:val="26"/>
          <w:szCs w:val="26"/>
        </w:rPr>
        <w:t>m</w:t>
      </w:r>
      <w:r w:rsidR="00BF298F">
        <w:rPr>
          <w:position w:val="-1"/>
          <w:sz w:val="26"/>
          <w:szCs w:val="26"/>
        </w:rPr>
        <w:t>es</w:t>
      </w:r>
      <w:r w:rsidR="00BF298F">
        <w:rPr>
          <w:spacing w:val="10"/>
          <w:position w:val="-1"/>
          <w:sz w:val="26"/>
          <w:szCs w:val="26"/>
        </w:rPr>
        <w:t xml:space="preserve"> </w:t>
      </w:r>
      <w:r w:rsidR="00BF298F">
        <w:rPr>
          <w:spacing w:val="1"/>
          <w:position w:val="-1"/>
          <w:sz w:val="26"/>
          <w:szCs w:val="26"/>
        </w:rPr>
        <w:t>f</w:t>
      </w:r>
      <w:r w:rsidR="00BF298F">
        <w:rPr>
          <w:spacing w:val="-4"/>
          <w:position w:val="-1"/>
          <w:sz w:val="26"/>
          <w:szCs w:val="26"/>
        </w:rPr>
        <w:t>r</w:t>
      </w:r>
      <w:r w:rsidR="00BF298F">
        <w:rPr>
          <w:spacing w:val="5"/>
          <w:position w:val="-1"/>
          <w:sz w:val="26"/>
          <w:szCs w:val="26"/>
        </w:rPr>
        <w:t>o</w:t>
      </w:r>
      <w:r w:rsidR="00BF298F">
        <w:rPr>
          <w:position w:val="-1"/>
          <w:sz w:val="26"/>
          <w:szCs w:val="26"/>
        </w:rPr>
        <w:t>m</w:t>
      </w:r>
      <w:r w:rsidR="00BF298F">
        <w:rPr>
          <w:spacing w:val="1"/>
          <w:position w:val="-1"/>
          <w:sz w:val="26"/>
          <w:szCs w:val="26"/>
        </w:rPr>
        <w:t xml:space="preserve"> </w:t>
      </w:r>
      <w:r w:rsidR="00BF298F">
        <w:rPr>
          <w:position w:val="-1"/>
          <w:sz w:val="26"/>
          <w:szCs w:val="26"/>
        </w:rPr>
        <w:t>be</w:t>
      </w:r>
      <w:r w:rsidR="00BF298F">
        <w:rPr>
          <w:spacing w:val="1"/>
          <w:position w:val="-1"/>
          <w:sz w:val="26"/>
          <w:szCs w:val="26"/>
        </w:rPr>
        <w:t>t</w:t>
      </w:r>
      <w:r w:rsidR="00BF298F">
        <w:rPr>
          <w:spacing w:val="-1"/>
          <w:position w:val="-1"/>
          <w:sz w:val="26"/>
          <w:szCs w:val="26"/>
        </w:rPr>
        <w:t>w</w:t>
      </w:r>
      <w:r w:rsidR="00BF298F">
        <w:rPr>
          <w:position w:val="-1"/>
          <w:sz w:val="26"/>
          <w:szCs w:val="26"/>
        </w:rPr>
        <w:t>e</w:t>
      </w:r>
      <w:r w:rsidR="00BF298F">
        <w:rPr>
          <w:spacing w:val="-2"/>
          <w:position w:val="-1"/>
          <w:sz w:val="26"/>
          <w:szCs w:val="26"/>
        </w:rPr>
        <w:t>e</w:t>
      </w:r>
      <w:r w:rsidR="00BF298F">
        <w:rPr>
          <w:position w:val="-1"/>
          <w:sz w:val="26"/>
          <w:szCs w:val="26"/>
        </w:rPr>
        <w:t>n</w:t>
      </w:r>
      <w:r w:rsidR="00BF298F">
        <w:rPr>
          <w:spacing w:val="9"/>
          <w:position w:val="-1"/>
          <w:sz w:val="26"/>
          <w:szCs w:val="26"/>
        </w:rPr>
        <w:t xml:space="preserve"> </w:t>
      </w:r>
      <w:r w:rsidR="00BF298F">
        <w:rPr>
          <w:spacing w:val="1"/>
          <w:position w:val="-1"/>
          <w:sz w:val="26"/>
          <w:szCs w:val="26"/>
        </w:rPr>
        <w:t>t</w:t>
      </w:r>
      <w:r w:rsidR="00BF298F">
        <w:rPr>
          <w:position w:val="-1"/>
          <w:sz w:val="26"/>
          <w:szCs w:val="26"/>
        </w:rPr>
        <w:t>he</w:t>
      </w:r>
      <w:r w:rsidR="00BF298F">
        <w:rPr>
          <w:spacing w:val="1"/>
          <w:position w:val="-1"/>
          <w:sz w:val="26"/>
          <w:szCs w:val="26"/>
        </w:rPr>
        <w:t xml:space="preserve"> </w:t>
      </w:r>
      <w:r w:rsidR="00BF298F">
        <w:rPr>
          <w:position w:val="-1"/>
          <w:sz w:val="26"/>
          <w:szCs w:val="26"/>
        </w:rPr>
        <w:t>13</w:t>
      </w:r>
      <w:r w:rsidR="00BF298F">
        <w:rPr>
          <w:spacing w:val="1"/>
          <w:position w:val="11"/>
          <w:sz w:val="17"/>
          <w:szCs w:val="17"/>
        </w:rPr>
        <w:t>t</w:t>
      </w:r>
      <w:r w:rsidR="00BF298F">
        <w:rPr>
          <w:position w:val="11"/>
          <w:sz w:val="17"/>
          <w:szCs w:val="17"/>
        </w:rPr>
        <w:t>h</w:t>
      </w:r>
      <w:r w:rsidR="00BF298F">
        <w:rPr>
          <w:spacing w:val="26"/>
          <w:position w:val="11"/>
          <w:sz w:val="17"/>
          <w:szCs w:val="17"/>
        </w:rPr>
        <w:t xml:space="preserve"> </w:t>
      </w:r>
      <w:r w:rsidR="00BF298F">
        <w:rPr>
          <w:spacing w:val="-2"/>
          <w:position w:val="-1"/>
          <w:sz w:val="26"/>
          <w:szCs w:val="26"/>
        </w:rPr>
        <w:t>an</w:t>
      </w:r>
      <w:r w:rsidR="00BF298F">
        <w:rPr>
          <w:position w:val="-1"/>
          <w:sz w:val="26"/>
          <w:szCs w:val="26"/>
        </w:rPr>
        <w:t>d</w:t>
      </w:r>
      <w:r w:rsidR="00BF298F">
        <w:rPr>
          <w:spacing w:val="6"/>
          <w:position w:val="-1"/>
          <w:sz w:val="26"/>
          <w:szCs w:val="26"/>
        </w:rPr>
        <w:t xml:space="preserve"> </w:t>
      </w:r>
      <w:r w:rsidR="00BF298F">
        <w:rPr>
          <w:position w:val="-1"/>
          <w:sz w:val="26"/>
          <w:szCs w:val="26"/>
        </w:rPr>
        <w:t>10</w:t>
      </w:r>
      <w:r w:rsidR="00BF298F">
        <w:rPr>
          <w:spacing w:val="1"/>
          <w:position w:val="11"/>
          <w:sz w:val="17"/>
          <w:szCs w:val="17"/>
        </w:rPr>
        <w:t>t</w:t>
      </w:r>
      <w:r w:rsidR="00BF298F">
        <w:rPr>
          <w:position w:val="11"/>
          <w:sz w:val="17"/>
          <w:szCs w:val="17"/>
        </w:rPr>
        <w:t>h</w:t>
      </w:r>
      <w:r w:rsidR="00BF298F">
        <w:rPr>
          <w:spacing w:val="26"/>
          <w:position w:val="11"/>
          <w:sz w:val="17"/>
          <w:szCs w:val="17"/>
        </w:rPr>
        <w:t xml:space="preserve"> </w:t>
      </w:r>
      <w:r w:rsidR="00BF298F">
        <w:rPr>
          <w:spacing w:val="-2"/>
          <w:position w:val="-1"/>
          <w:sz w:val="26"/>
          <w:szCs w:val="26"/>
        </w:rPr>
        <w:t>c</w:t>
      </w:r>
      <w:r w:rsidR="00BF298F">
        <w:rPr>
          <w:position w:val="-1"/>
          <w:sz w:val="26"/>
          <w:szCs w:val="26"/>
        </w:rPr>
        <w:t>e</w:t>
      </w:r>
      <w:r w:rsidR="00BF298F">
        <w:rPr>
          <w:spacing w:val="-2"/>
          <w:position w:val="-1"/>
          <w:sz w:val="26"/>
          <w:szCs w:val="26"/>
        </w:rPr>
        <w:t>n</w:t>
      </w:r>
      <w:r w:rsidR="00BF298F">
        <w:rPr>
          <w:spacing w:val="-1"/>
          <w:position w:val="-1"/>
          <w:sz w:val="26"/>
          <w:szCs w:val="26"/>
        </w:rPr>
        <w:t>t</w:t>
      </w:r>
      <w:r w:rsidR="00BF298F">
        <w:rPr>
          <w:spacing w:val="2"/>
          <w:position w:val="-1"/>
          <w:sz w:val="26"/>
          <w:szCs w:val="26"/>
        </w:rPr>
        <w:t>u</w:t>
      </w:r>
      <w:r w:rsidR="00BF298F">
        <w:rPr>
          <w:spacing w:val="-1"/>
          <w:position w:val="-1"/>
          <w:sz w:val="26"/>
          <w:szCs w:val="26"/>
        </w:rPr>
        <w:t>r</w:t>
      </w:r>
      <w:r w:rsidR="00BF298F">
        <w:rPr>
          <w:spacing w:val="1"/>
          <w:position w:val="-1"/>
          <w:sz w:val="26"/>
          <w:szCs w:val="26"/>
        </w:rPr>
        <w:t>i</w:t>
      </w:r>
      <w:r w:rsidR="00BF298F">
        <w:rPr>
          <w:spacing w:val="-2"/>
          <w:position w:val="-1"/>
          <w:sz w:val="26"/>
          <w:szCs w:val="26"/>
        </w:rPr>
        <w:t>e</w:t>
      </w:r>
      <w:r w:rsidR="00BF298F">
        <w:rPr>
          <w:position w:val="-1"/>
          <w:sz w:val="26"/>
          <w:szCs w:val="26"/>
        </w:rPr>
        <w:t>s</w:t>
      </w:r>
      <w:r w:rsidR="00BF298F">
        <w:rPr>
          <w:spacing w:val="12"/>
          <w:position w:val="-1"/>
          <w:sz w:val="26"/>
          <w:szCs w:val="26"/>
        </w:rPr>
        <w:t xml:space="preserve"> </w:t>
      </w:r>
      <w:r w:rsidR="00BF298F">
        <w:rPr>
          <w:spacing w:val="-1"/>
          <w:position w:val="-1"/>
          <w:sz w:val="26"/>
          <w:szCs w:val="26"/>
        </w:rPr>
        <w:t>BC</w:t>
      </w:r>
      <w:r w:rsidR="00BF298F">
        <w:rPr>
          <w:position w:val="-1"/>
          <w:sz w:val="26"/>
          <w:szCs w:val="26"/>
        </w:rPr>
        <w:t>.</w:t>
      </w:r>
      <w:r w:rsidR="00BF298F">
        <w:rPr>
          <w:spacing w:val="5"/>
          <w:position w:val="-1"/>
          <w:sz w:val="26"/>
          <w:szCs w:val="26"/>
        </w:rPr>
        <w:t xml:space="preserve"> </w:t>
      </w:r>
      <w:r w:rsidR="00BF298F">
        <w:rPr>
          <w:spacing w:val="-1"/>
          <w:position w:val="-1"/>
          <w:sz w:val="26"/>
          <w:szCs w:val="26"/>
        </w:rPr>
        <w:t>H</w:t>
      </w:r>
      <w:r w:rsidR="00BF298F">
        <w:rPr>
          <w:position w:val="-1"/>
          <w:sz w:val="26"/>
          <w:szCs w:val="26"/>
        </w:rPr>
        <w:t>ow</w:t>
      </w:r>
      <w:r w:rsidR="00BF298F">
        <w:rPr>
          <w:spacing w:val="9"/>
          <w:position w:val="-1"/>
          <w:sz w:val="26"/>
          <w:szCs w:val="26"/>
        </w:rPr>
        <w:t xml:space="preserve"> </w:t>
      </w:r>
      <w:r w:rsidR="00BF298F">
        <w:rPr>
          <w:spacing w:val="-9"/>
          <w:w w:val="101"/>
          <w:position w:val="-1"/>
          <w:sz w:val="26"/>
          <w:szCs w:val="26"/>
        </w:rPr>
        <w:t>m</w:t>
      </w:r>
      <w:r w:rsidR="00BF298F">
        <w:rPr>
          <w:w w:val="101"/>
          <w:position w:val="-1"/>
          <w:sz w:val="26"/>
          <w:szCs w:val="26"/>
        </w:rPr>
        <w:t>a</w:t>
      </w:r>
      <w:r w:rsidR="00BF298F">
        <w:rPr>
          <w:spacing w:val="7"/>
          <w:w w:val="101"/>
          <w:position w:val="-1"/>
          <w:sz w:val="26"/>
          <w:szCs w:val="26"/>
        </w:rPr>
        <w:t>n</w:t>
      </w:r>
      <w:r w:rsidR="00BF298F">
        <w:rPr>
          <w:w w:val="101"/>
          <w:position w:val="-1"/>
          <w:sz w:val="26"/>
          <w:szCs w:val="26"/>
        </w:rPr>
        <w:t>y</w:t>
      </w:r>
    </w:p>
    <w:p w:rsidR="00A030C6" w:rsidRDefault="00511E08" w:rsidP="00154854">
      <w:pPr>
        <w:spacing w:line="300" w:lineRule="exact"/>
        <w:ind w:left="458"/>
        <w:rPr>
          <w:sz w:val="26"/>
          <w:szCs w:val="26"/>
        </w:rPr>
      </w:pPr>
      <w:proofErr w:type="gramStart"/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ou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an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s</w:t>
      </w:r>
      <w:proofErr w:type="gramEnd"/>
      <w:r>
        <w:rPr>
          <w:i/>
          <w:spacing w:val="1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y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g</w:t>
      </w:r>
      <w:r>
        <w:rPr>
          <w:i/>
          <w:sz w:val="26"/>
          <w:szCs w:val="26"/>
        </w:rPr>
        <w:t xml:space="preserve">o </w:t>
      </w:r>
      <w:r>
        <w:rPr>
          <w:i/>
          <w:spacing w:val="6"/>
          <w:sz w:val="26"/>
          <w:szCs w:val="26"/>
        </w:rPr>
        <w:t>was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>
        <w:rPr>
          <w:spacing w:val="1"/>
          <w:position w:val="12"/>
          <w:sz w:val="17"/>
          <w:szCs w:val="17"/>
        </w:rPr>
        <w:t>t</w:t>
      </w:r>
      <w:r>
        <w:rPr>
          <w:position w:val="12"/>
          <w:sz w:val="17"/>
          <w:szCs w:val="17"/>
        </w:rPr>
        <w:t>h</w:t>
      </w:r>
      <w:r>
        <w:rPr>
          <w:spacing w:val="23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BC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3200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33</w:t>
      </w:r>
      <w:r w:rsidR="00BF298F">
        <w:rPr>
          <w:b/>
          <w:spacing w:val="-2"/>
          <w:sz w:val="26"/>
          <w:szCs w:val="26"/>
        </w:rPr>
        <w:t>0</w:t>
      </w:r>
      <w:r w:rsidR="00BF298F">
        <w:rPr>
          <w:b/>
          <w:sz w:val="26"/>
          <w:szCs w:val="26"/>
        </w:rPr>
        <w:t>0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YEAR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-4"/>
          <w:w w:val="101"/>
          <w:sz w:val="26"/>
          <w:szCs w:val="26"/>
        </w:rPr>
        <w:t>(</w:t>
      </w:r>
      <w:r w:rsidR="00BF298F">
        <w:rPr>
          <w:b/>
          <w:w w:val="101"/>
          <w:sz w:val="26"/>
          <w:szCs w:val="26"/>
        </w:rPr>
        <w:t>1200</w:t>
      </w:r>
      <w:r w:rsidR="00BF298F">
        <w:rPr>
          <w:b/>
          <w:spacing w:val="-1"/>
          <w:w w:val="101"/>
          <w:sz w:val="26"/>
          <w:szCs w:val="26"/>
        </w:rPr>
        <w:t>-</w:t>
      </w:r>
      <w:r w:rsidR="00BF298F">
        <w:rPr>
          <w:b/>
          <w:w w:val="101"/>
          <w:sz w:val="26"/>
          <w:szCs w:val="26"/>
        </w:rPr>
        <w:t>13</w:t>
      </w:r>
      <w:r w:rsidR="00BF298F">
        <w:rPr>
          <w:b/>
          <w:spacing w:val="-2"/>
          <w:w w:val="101"/>
          <w:sz w:val="26"/>
          <w:szCs w:val="26"/>
        </w:rPr>
        <w:t>0</w:t>
      </w:r>
      <w:r w:rsidR="00BF298F">
        <w:rPr>
          <w:b/>
          <w:w w:val="101"/>
          <w:sz w:val="26"/>
          <w:szCs w:val="26"/>
        </w:rPr>
        <w:t>0</w:t>
      </w:r>
      <w:r w:rsidR="00154854">
        <w:rPr>
          <w:sz w:val="26"/>
          <w:szCs w:val="26"/>
        </w:rPr>
        <w:t xml:space="preserve"> </w:t>
      </w:r>
      <w:r w:rsidR="00BF298F">
        <w:rPr>
          <w:b/>
          <w:spacing w:val="-1"/>
          <w:w w:val="101"/>
          <w:position w:val="-1"/>
          <w:sz w:val="26"/>
          <w:szCs w:val="26"/>
        </w:rPr>
        <w:t>BC</w:t>
      </w:r>
      <w:r w:rsidR="00BF298F">
        <w:rPr>
          <w:b/>
          <w:w w:val="101"/>
          <w:position w:val="-1"/>
          <w:sz w:val="26"/>
          <w:szCs w:val="26"/>
        </w:rPr>
        <w:t>)</w:t>
      </w:r>
    </w:p>
    <w:p w:rsidR="00A030C6" w:rsidRDefault="00BF298F">
      <w:pPr>
        <w:tabs>
          <w:tab w:val="left" w:pos="440"/>
        </w:tabs>
        <w:spacing w:before="18" w:line="242" w:lineRule="auto"/>
        <w:ind w:left="458" w:right="43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op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once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#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Wh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r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a</w:t>
      </w:r>
      <w:r>
        <w:rPr>
          <w:spacing w:val="-4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.</w:t>
      </w:r>
    </w:p>
    <w:p w:rsidR="00A030C6" w:rsidRDefault="00BF298F">
      <w:pPr>
        <w:ind w:left="458"/>
        <w:rPr>
          <w:sz w:val="26"/>
          <w:szCs w:val="26"/>
        </w:rPr>
      </w:pPr>
      <w:r>
        <w:rPr>
          <w:sz w:val="26"/>
          <w:szCs w:val="26"/>
        </w:rPr>
        <w:t>26</w:t>
      </w:r>
      <w:r>
        <w:rPr>
          <w:spacing w:val="-1"/>
          <w:sz w:val="26"/>
          <w:szCs w:val="26"/>
        </w:rPr>
        <w:t>:</w:t>
      </w:r>
      <w:r>
        <w:rPr>
          <w:sz w:val="26"/>
          <w:szCs w:val="26"/>
        </w:rPr>
        <w:t>6;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TE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(</w:t>
      </w:r>
      <w:r w:rsidR="00511E08">
        <w:rPr>
          <w:b/>
          <w:spacing w:val="1"/>
          <w:w w:val="101"/>
          <w:sz w:val="26"/>
          <w:szCs w:val="26"/>
        </w:rPr>
        <w:t>H</w:t>
      </w:r>
      <w:r w:rsidR="00511E08">
        <w:rPr>
          <w:b/>
          <w:spacing w:val="-1"/>
          <w:w w:val="101"/>
          <w:sz w:val="26"/>
          <w:szCs w:val="26"/>
        </w:rPr>
        <w:t>A</w:t>
      </w:r>
      <w:r w:rsidR="00511E08">
        <w:rPr>
          <w:b/>
          <w:spacing w:val="-3"/>
          <w:w w:val="101"/>
          <w:sz w:val="26"/>
          <w:szCs w:val="26"/>
        </w:rPr>
        <w:t>T</w:t>
      </w:r>
      <w:r w:rsidR="00511E08">
        <w:rPr>
          <w:b/>
          <w:spacing w:val="2"/>
          <w:w w:val="101"/>
          <w:sz w:val="26"/>
          <w:szCs w:val="26"/>
        </w:rPr>
        <w:t>T</w:t>
      </w:r>
      <w:r w:rsidR="00511E08">
        <w:rPr>
          <w:b/>
          <w:spacing w:val="1"/>
          <w:w w:val="101"/>
          <w:sz w:val="26"/>
          <w:szCs w:val="26"/>
        </w:rPr>
        <w:t>I people</w:t>
      </w:r>
      <w:r>
        <w:rPr>
          <w:b/>
          <w:w w:val="101"/>
          <w:sz w:val="26"/>
          <w:szCs w:val="26"/>
        </w:rPr>
        <w:t>)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cu</w:t>
      </w:r>
      <w:r>
        <w:rPr>
          <w:i/>
          <w:spacing w:val="3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es</w:t>
      </w:r>
      <w:r>
        <w:rPr>
          <w:i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ag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-2"/>
          <w:sz w:val="26"/>
          <w:szCs w:val="26"/>
        </w:rPr>
        <w:t>as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2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w w:val="101"/>
          <w:sz w:val="26"/>
          <w:szCs w:val="26"/>
        </w:rPr>
        <w:t>O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ll</w:t>
      </w:r>
      <w:r>
        <w:rPr>
          <w:i/>
          <w:sz w:val="26"/>
          <w:szCs w:val="26"/>
        </w:rPr>
        <w:t>oy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BRON</w:t>
      </w:r>
      <w:r>
        <w:rPr>
          <w:b/>
          <w:spacing w:val="-3"/>
          <w:w w:val="101"/>
          <w:sz w:val="26"/>
          <w:szCs w:val="26"/>
        </w:rPr>
        <w:t>Z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22" w:line="248" w:lineRule="auto"/>
        <w:ind w:left="458" w:right="543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uch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-1"/>
          <w:sz w:val="26"/>
          <w:szCs w:val="26"/>
        </w:rPr>
        <w:t>li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8</w:t>
      </w:r>
      <w:r>
        <w:rPr>
          <w:sz w:val="26"/>
          <w:szCs w:val="26"/>
        </w:rPr>
        <w:t>)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gh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each?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f</w:t>
      </w:r>
      <w:r>
        <w:rPr>
          <w:sz w:val="26"/>
          <w:szCs w:val="26"/>
        </w:rPr>
        <w:t>?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35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GRA</w:t>
      </w:r>
      <w:r>
        <w:rPr>
          <w:b/>
          <w:w w:val="101"/>
          <w:sz w:val="26"/>
          <w:szCs w:val="26"/>
        </w:rPr>
        <w:t xml:space="preserve">MS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45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RA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LEA</w:t>
      </w:r>
      <w:r>
        <w:rPr>
          <w:b/>
          <w:w w:val="101"/>
          <w:sz w:val="26"/>
          <w:szCs w:val="26"/>
        </w:rPr>
        <w:t>D</w:t>
      </w:r>
    </w:p>
    <w:p w:rsidR="00A86CA5" w:rsidRDefault="00A86CA5">
      <w:pPr>
        <w:tabs>
          <w:tab w:val="left" w:pos="440"/>
        </w:tabs>
        <w:spacing w:before="22" w:line="248" w:lineRule="auto"/>
        <w:ind w:left="458" w:right="543" w:hanging="338"/>
        <w:rPr>
          <w:sz w:val="26"/>
          <w:szCs w:val="26"/>
        </w:rPr>
      </w:pPr>
    </w:p>
    <w:p w:rsidR="00A030C6" w:rsidRPr="0009153D" w:rsidRDefault="00BF298F" w:rsidP="00BB4796">
      <w:pPr>
        <w:spacing w:line="280" w:lineRule="exact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</w:t>
      </w:r>
      <w:r w:rsidRPr="0009153D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0" w:line="245" w:lineRule="auto"/>
        <w:ind w:left="458" w:right="17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i/>
          <w:spacing w:val="-4"/>
          <w:sz w:val="26"/>
          <w:szCs w:val="26"/>
        </w:rPr>
        <w:t>W</w:t>
      </w:r>
      <w:r>
        <w:rPr>
          <w:i/>
          <w:sz w:val="26"/>
          <w:szCs w:val="26"/>
        </w:rPr>
        <w:t>hy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onze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al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ak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BRONZ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w w:val="101"/>
          <w:sz w:val="26"/>
          <w:szCs w:val="26"/>
        </w:rPr>
        <w:t>HARDE</w:t>
      </w:r>
      <w:r>
        <w:rPr>
          <w:b/>
          <w:w w:val="101"/>
          <w:sz w:val="26"/>
          <w:szCs w:val="26"/>
        </w:rPr>
        <w:t>R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NGE</w:t>
      </w:r>
      <w:r>
        <w:rPr>
          <w:b/>
          <w:sz w:val="26"/>
          <w:szCs w:val="26"/>
        </w:rPr>
        <w:t>R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PP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TA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DG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B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 xml:space="preserve">.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NO</w:t>
      </w:r>
      <w:r>
        <w:rPr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r w:rsidR="00511E08">
        <w:rPr>
          <w:b/>
          <w:spacing w:val="-3"/>
          <w:sz w:val="26"/>
          <w:szCs w:val="26"/>
        </w:rPr>
        <w:t>BECOME BRITTLE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OR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ED</w:t>
      </w:r>
      <w:r>
        <w:rPr>
          <w:b/>
          <w:sz w:val="26"/>
          <w:szCs w:val="26"/>
        </w:rPr>
        <w:t>.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 xml:space="preserve">Y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NT</w:t>
      </w:r>
      <w:r>
        <w:rPr>
          <w:b/>
          <w:sz w:val="26"/>
          <w:szCs w:val="26"/>
        </w:rPr>
        <w:t>O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M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ULD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6" w:line="246" w:lineRule="auto"/>
        <w:ind w:left="458" w:right="162" w:hanging="33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cau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ong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ng)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 xml:space="preserve"> 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EA</w:t>
      </w:r>
      <w:r>
        <w:rPr>
          <w:b/>
          <w:sz w:val="26"/>
          <w:szCs w:val="26"/>
        </w:rPr>
        <w:t>R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TRUC</w:t>
      </w:r>
      <w:r>
        <w:rPr>
          <w:b/>
          <w:sz w:val="26"/>
          <w:szCs w:val="26"/>
        </w:rPr>
        <w:t>K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ETH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w w:val="101"/>
          <w:sz w:val="26"/>
          <w:szCs w:val="26"/>
        </w:rPr>
        <w:t>TAN</w:t>
      </w:r>
      <w:r>
        <w:rPr>
          <w:b/>
          <w:w w:val="101"/>
          <w:sz w:val="26"/>
          <w:szCs w:val="26"/>
        </w:rPr>
        <w:t>G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COUL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RCE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AC</w:t>
      </w:r>
      <w:r>
        <w:rPr>
          <w:b/>
          <w:sz w:val="26"/>
          <w:szCs w:val="26"/>
        </w:rPr>
        <w:t>K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NT</w:t>
      </w:r>
      <w:r>
        <w:rPr>
          <w:b/>
          <w:sz w:val="26"/>
          <w:szCs w:val="26"/>
        </w:rPr>
        <w:t>O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T</w:t>
      </w:r>
    </w:p>
    <w:p w:rsidR="00A030C6" w:rsidRDefault="00BF298F">
      <w:pPr>
        <w:tabs>
          <w:tab w:val="left" w:pos="440"/>
        </w:tabs>
        <w:spacing w:before="7" w:line="250" w:lineRule="auto"/>
        <w:ind w:left="458" w:right="52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on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z</w:t>
      </w:r>
      <w:r>
        <w:rPr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ap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RON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HARDE</w:t>
      </w:r>
      <w:r>
        <w:rPr>
          <w:b/>
          <w:sz w:val="26"/>
          <w:szCs w:val="26"/>
        </w:rPr>
        <w:t>R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THA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N</w:t>
      </w:r>
      <w:r>
        <w:rPr>
          <w:b/>
          <w:spacing w:val="-1"/>
          <w:w w:val="101"/>
          <w:sz w:val="26"/>
          <w:szCs w:val="26"/>
        </w:rPr>
        <w:t>Z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line="245" w:lineRule="auto"/>
        <w:ind w:left="458" w:right="84" w:hanging="338"/>
        <w:jc w:val="both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pper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ade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#2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Gi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7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tt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Hi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g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#3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ON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VE</w:t>
      </w:r>
      <w:r>
        <w:rPr>
          <w:b/>
          <w:sz w:val="26"/>
          <w:szCs w:val="26"/>
        </w:rPr>
        <w:t>T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F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BLAD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IG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U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11"/>
        <w:ind w:left="458" w:right="43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7"/>
          <w:sz w:val="26"/>
          <w:szCs w:val="26"/>
        </w:rPr>
        <w:t>y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ua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G</w:t>
      </w:r>
      <w:r>
        <w:rPr>
          <w:spacing w:val="-2"/>
          <w:sz w:val="26"/>
          <w:szCs w:val="26"/>
        </w:rPr>
        <w:t>en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4</w:t>
      </w:r>
      <w:r>
        <w:rPr>
          <w:spacing w:val="1"/>
          <w:sz w:val="26"/>
          <w:szCs w:val="26"/>
        </w:rPr>
        <w:t>:</w:t>
      </w:r>
      <w:r>
        <w:rPr>
          <w:sz w:val="26"/>
          <w:szCs w:val="26"/>
        </w:rPr>
        <w:t>14)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ob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h</w:t>
      </w:r>
      <w:r>
        <w:rPr>
          <w:sz w:val="26"/>
          <w:szCs w:val="26"/>
        </w:rPr>
        <w:t>ave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po</w:t>
      </w:r>
      <w:r>
        <w:rPr>
          <w:spacing w:val="1"/>
          <w:w w:val="101"/>
          <w:sz w:val="26"/>
          <w:szCs w:val="26"/>
        </w:rPr>
        <w:t>ss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ss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d </w:t>
      </w:r>
      <w:r>
        <w:rPr>
          <w:sz w:val="26"/>
          <w:szCs w:val="26"/>
        </w:rPr>
        <w:t>ax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#4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es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x</w:t>
      </w:r>
      <w:r>
        <w:rPr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c</w:t>
      </w:r>
      <w:r>
        <w:rPr>
          <w:spacing w:val="2"/>
          <w:w w:val="101"/>
          <w:sz w:val="26"/>
          <w:szCs w:val="26"/>
        </w:rPr>
        <w:t>u</w:t>
      </w:r>
      <w:r>
        <w:rPr>
          <w:w w:val="101"/>
          <w:sz w:val="26"/>
          <w:szCs w:val="26"/>
        </w:rPr>
        <w:t xml:space="preserve">t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CAL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3"/>
          <w:w w:val="101"/>
          <w:sz w:val="26"/>
          <w:szCs w:val="26"/>
        </w:rPr>
        <w:t>r</w:t>
      </w:r>
      <w:r>
        <w:rPr>
          <w:spacing w:val="-6"/>
          <w:w w:val="101"/>
          <w:sz w:val="26"/>
          <w:szCs w:val="26"/>
        </w:rPr>
        <w:t>m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u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</w:p>
    <w:p w:rsidR="00A030C6" w:rsidRDefault="00511E08" w:rsidP="0009153D">
      <w:pPr>
        <w:tabs>
          <w:tab w:val="left" w:pos="440"/>
        </w:tabs>
        <w:spacing w:before="20" w:line="243" w:lineRule="auto"/>
        <w:ind w:left="458" w:right="27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 at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rd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na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tt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 w:rsidR="00A86CA5"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 w:rsidR="00A86CA5">
        <w:rPr>
          <w:spacing w:val="-2"/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si</w:t>
      </w:r>
      <w:r w:rsidR="00BF298F">
        <w:rPr>
          <w:i/>
          <w:spacing w:val="-2"/>
          <w:sz w:val="26"/>
          <w:szCs w:val="26"/>
        </w:rPr>
        <w:t>ck</w:t>
      </w:r>
      <w:r w:rsidR="00BF298F">
        <w:rPr>
          <w:i/>
          <w:spacing w:val="1"/>
          <w:sz w:val="26"/>
          <w:szCs w:val="26"/>
        </w:rPr>
        <w:t>l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ds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a</w:t>
      </w:r>
      <w:r w:rsidR="00BF298F">
        <w:rPr>
          <w:spacing w:val="-2"/>
          <w:sz w:val="26"/>
          <w:szCs w:val="26"/>
        </w:rPr>
        <w:t>v</w:t>
      </w:r>
      <w:r w:rsidR="00BF298F">
        <w:rPr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i/>
          <w:spacing w:val="1"/>
          <w:w w:val="101"/>
          <w:sz w:val="26"/>
          <w:szCs w:val="26"/>
        </w:rPr>
        <w:t>si</w:t>
      </w:r>
      <w:r w:rsidR="00BF298F">
        <w:rPr>
          <w:i/>
          <w:spacing w:val="-2"/>
          <w:w w:val="101"/>
          <w:sz w:val="26"/>
          <w:szCs w:val="26"/>
        </w:rPr>
        <w:t>n</w:t>
      </w:r>
      <w:r w:rsidR="00BF298F">
        <w:rPr>
          <w:i/>
          <w:w w:val="101"/>
          <w:sz w:val="26"/>
          <w:szCs w:val="26"/>
        </w:rPr>
        <w:t>g</w:t>
      </w:r>
      <w:r w:rsidR="00BF298F">
        <w:rPr>
          <w:i/>
          <w:spacing w:val="1"/>
          <w:w w:val="101"/>
          <w:sz w:val="26"/>
          <w:szCs w:val="26"/>
        </w:rPr>
        <w:t>l</w:t>
      </w:r>
      <w:r w:rsidR="00BF298F">
        <w:rPr>
          <w:i/>
          <w:w w:val="101"/>
          <w:sz w:val="26"/>
          <w:szCs w:val="26"/>
        </w:rPr>
        <w:t xml:space="preserve">e </w:t>
      </w:r>
      <w:r w:rsidR="00BF298F">
        <w:rPr>
          <w:sz w:val="26"/>
          <w:szCs w:val="26"/>
        </w:rPr>
        <w:t>cu</w:t>
      </w:r>
      <w:r w:rsidR="00BF298F">
        <w:rPr>
          <w:spacing w:val="-1"/>
          <w:sz w:val="26"/>
          <w:szCs w:val="26"/>
        </w:rPr>
        <w:t>tt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ng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g</w:t>
      </w:r>
      <w:r w:rsidR="00BF298F">
        <w:rPr>
          <w:sz w:val="26"/>
          <w:szCs w:val="26"/>
        </w:rPr>
        <w:t>e.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ed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>i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J</w:t>
      </w:r>
      <w:r w:rsidR="00BF298F">
        <w:rPr>
          <w:sz w:val="26"/>
          <w:szCs w:val="26"/>
        </w:rPr>
        <w:t>udg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.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H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w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3"/>
          <w:sz w:val="26"/>
          <w:szCs w:val="26"/>
        </w:rPr>
        <w:t>e</w:t>
      </w:r>
      <w:r w:rsidR="00BF298F">
        <w:rPr>
          <w:sz w:val="26"/>
          <w:szCs w:val="26"/>
        </w:rPr>
        <w:t>y</w:t>
      </w:r>
      <w:r w:rsidR="00BF298F">
        <w:rPr>
          <w:spacing w:val="-3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d</w:t>
      </w:r>
      <w:r w:rsidR="00BF298F">
        <w:rPr>
          <w:spacing w:val="1"/>
          <w:w w:val="101"/>
          <w:sz w:val="26"/>
          <w:szCs w:val="26"/>
        </w:rPr>
        <w:t>iff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spacing w:val="-1"/>
          <w:w w:val="101"/>
          <w:sz w:val="26"/>
          <w:szCs w:val="26"/>
        </w:rPr>
        <w:t>r</w:t>
      </w:r>
      <w:r w:rsidR="00BF298F">
        <w:rPr>
          <w:w w:val="101"/>
          <w:sz w:val="26"/>
          <w:szCs w:val="26"/>
        </w:rPr>
        <w:t xml:space="preserve">ent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al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3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c</w:t>
      </w:r>
      <w:r w:rsidR="00BF298F">
        <w:rPr>
          <w:spacing w:val="-2"/>
          <w:sz w:val="26"/>
          <w:szCs w:val="26"/>
        </w:rPr>
        <w:t>k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e?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(</w:t>
      </w:r>
      <w:r w:rsidR="00BF298F">
        <w:rPr>
          <w:spacing w:val="-3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nk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and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k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t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p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-2"/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3"/>
          <w:sz w:val="26"/>
          <w:szCs w:val="26"/>
        </w:rPr>
        <w:t>l</w:t>
      </w:r>
      <w:r w:rsidR="00BF298F">
        <w:rPr>
          <w:spacing w:val="-7"/>
          <w:sz w:val="26"/>
          <w:szCs w:val="26"/>
        </w:rPr>
        <w:t>y</w:t>
      </w:r>
      <w:r w:rsidR="00BF298F">
        <w:rPr>
          <w:spacing w:val="-1"/>
          <w:sz w:val="26"/>
          <w:szCs w:val="26"/>
        </w:rPr>
        <w:t>!</w:t>
      </w:r>
      <w:r w:rsidR="00BF298F">
        <w:rPr>
          <w:spacing w:val="1"/>
          <w:sz w:val="26"/>
          <w:szCs w:val="26"/>
        </w:rPr>
        <w:t>)</w:t>
      </w:r>
      <w:r w:rsidR="00BF298F">
        <w:rPr>
          <w:sz w:val="26"/>
          <w:szCs w:val="26"/>
        </w:rPr>
        <w:t>.</w:t>
      </w:r>
      <w:r w:rsidR="00BF298F">
        <w:rPr>
          <w:spacing w:val="18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3"/>
          <w:sz w:val="26"/>
          <w:szCs w:val="26"/>
        </w:rPr>
        <w:t>C</w:t>
      </w:r>
      <w:r w:rsidR="00BF298F">
        <w:rPr>
          <w:b/>
          <w:spacing w:val="-1"/>
          <w:sz w:val="26"/>
          <w:szCs w:val="26"/>
        </w:rPr>
        <w:t>K</w:t>
      </w:r>
      <w:r w:rsidR="00BF298F">
        <w:rPr>
          <w:b/>
          <w:spacing w:val="2"/>
          <w:sz w:val="26"/>
          <w:szCs w:val="26"/>
        </w:rPr>
        <w:t>L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AR</w:t>
      </w:r>
      <w:r w:rsidR="00BF298F">
        <w:rPr>
          <w:b/>
          <w:w w:val="101"/>
          <w:sz w:val="26"/>
          <w:szCs w:val="26"/>
        </w:rPr>
        <w:t>E</w:t>
      </w:r>
      <w:r w:rsidR="00A86CA5">
        <w:rPr>
          <w:b/>
          <w:w w:val="101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HAR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1"/>
          <w:sz w:val="26"/>
          <w:szCs w:val="26"/>
        </w:rPr>
        <w:t>EN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i/>
          <w:spacing w:val="1"/>
          <w:sz w:val="26"/>
          <w:szCs w:val="26"/>
        </w:rPr>
        <w:t>I</w:t>
      </w:r>
      <w:r w:rsidR="00BF298F">
        <w:rPr>
          <w:b/>
          <w:i/>
          <w:spacing w:val="-1"/>
          <w:sz w:val="26"/>
          <w:szCs w:val="26"/>
        </w:rPr>
        <w:t>N</w:t>
      </w:r>
      <w:r w:rsidR="00BF298F">
        <w:rPr>
          <w:b/>
          <w:i/>
          <w:sz w:val="26"/>
          <w:szCs w:val="26"/>
        </w:rPr>
        <w:t>S</w:t>
      </w:r>
      <w:r w:rsidR="00BF298F">
        <w:rPr>
          <w:b/>
          <w:i/>
          <w:spacing w:val="3"/>
          <w:sz w:val="26"/>
          <w:szCs w:val="26"/>
        </w:rPr>
        <w:t>I</w:t>
      </w:r>
      <w:r w:rsidR="00BF298F">
        <w:rPr>
          <w:b/>
          <w:i/>
          <w:spacing w:val="-3"/>
          <w:sz w:val="26"/>
          <w:szCs w:val="26"/>
        </w:rPr>
        <w:t>D</w:t>
      </w:r>
      <w:r w:rsidR="00BF298F">
        <w:rPr>
          <w:b/>
          <w:i/>
          <w:sz w:val="26"/>
          <w:szCs w:val="26"/>
        </w:rPr>
        <w:t>E</w:t>
      </w:r>
      <w:r w:rsidR="00BF298F">
        <w:rPr>
          <w:b/>
          <w:i/>
          <w:spacing w:val="10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CURVE</w:t>
      </w:r>
      <w:r w:rsidR="00BF298F">
        <w:rPr>
          <w:b/>
          <w:sz w:val="26"/>
          <w:szCs w:val="26"/>
        </w:rPr>
        <w:t>;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“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C</w:t>
      </w:r>
      <w:r w:rsidR="00BF298F">
        <w:rPr>
          <w:b/>
          <w:spacing w:val="1"/>
          <w:sz w:val="26"/>
          <w:szCs w:val="26"/>
        </w:rPr>
        <w:t>K</w:t>
      </w:r>
      <w:r w:rsidR="00BF298F">
        <w:rPr>
          <w:b/>
          <w:spacing w:val="-1"/>
          <w:sz w:val="26"/>
          <w:szCs w:val="26"/>
        </w:rPr>
        <w:t>LE</w:t>
      </w:r>
      <w:r w:rsidR="00BF298F">
        <w:rPr>
          <w:b/>
          <w:sz w:val="26"/>
          <w:szCs w:val="26"/>
        </w:rPr>
        <w:t>”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SW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1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>R</w:t>
      </w:r>
      <w:r w:rsidR="0009153D">
        <w:rPr>
          <w:sz w:val="26"/>
          <w:szCs w:val="26"/>
        </w:rPr>
        <w:t xml:space="preserve"> </w:t>
      </w:r>
      <w:r w:rsidR="00BF298F">
        <w:rPr>
          <w:b/>
          <w:i/>
          <w:spacing w:val="-1"/>
          <w:sz w:val="26"/>
          <w:szCs w:val="26"/>
        </w:rPr>
        <w:t>K</w:t>
      </w:r>
      <w:r w:rsidR="00BF298F">
        <w:rPr>
          <w:b/>
          <w:i/>
          <w:spacing w:val="1"/>
          <w:sz w:val="26"/>
          <w:szCs w:val="26"/>
        </w:rPr>
        <w:t>H</w:t>
      </w:r>
      <w:r w:rsidR="00BF298F">
        <w:rPr>
          <w:b/>
          <w:i/>
          <w:spacing w:val="-1"/>
          <w:sz w:val="26"/>
          <w:szCs w:val="26"/>
        </w:rPr>
        <w:t>E</w:t>
      </w:r>
      <w:r w:rsidR="00BF298F">
        <w:rPr>
          <w:b/>
          <w:i/>
          <w:sz w:val="26"/>
          <w:szCs w:val="26"/>
        </w:rPr>
        <w:t>P</w:t>
      </w:r>
      <w:r w:rsidR="00BF298F">
        <w:rPr>
          <w:b/>
          <w:i/>
          <w:spacing w:val="-1"/>
          <w:sz w:val="26"/>
          <w:szCs w:val="26"/>
        </w:rPr>
        <w:t>E</w:t>
      </w:r>
      <w:r w:rsidR="00BF298F">
        <w:rPr>
          <w:b/>
          <w:i/>
          <w:sz w:val="26"/>
          <w:szCs w:val="26"/>
        </w:rPr>
        <w:t>SH</w:t>
      </w:r>
      <w:r w:rsidR="00BF298F">
        <w:rPr>
          <w:b/>
          <w:i/>
          <w:spacing w:val="13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HAR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1"/>
          <w:sz w:val="26"/>
          <w:szCs w:val="26"/>
        </w:rPr>
        <w:t>ENE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20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4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i/>
          <w:spacing w:val="-1"/>
          <w:sz w:val="26"/>
          <w:szCs w:val="26"/>
        </w:rPr>
        <w:t>OU</w:t>
      </w:r>
      <w:r w:rsidR="00BF298F">
        <w:rPr>
          <w:b/>
          <w:i/>
          <w:spacing w:val="-3"/>
          <w:sz w:val="26"/>
          <w:szCs w:val="26"/>
        </w:rPr>
        <w:t>T</w:t>
      </w:r>
      <w:r w:rsidR="00BF298F">
        <w:rPr>
          <w:b/>
          <w:i/>
          <w:spacing w:val="2"/>
          <w:sz w:val="26"/>
          <w:szCs w:val="26"/>
        </w:rPr>
        <w:t>S</w:t>
      </w:r>
      <w:r w:rsidR="00BF298F">
        <w:rPr>
          <w:b/>
          <w:i/>
          <w:spacing w:val="1"/>
          <w:sz w:val="26"/>
          <w:szCs w:val="26"/>
        </w:rPr>
        <w:t>I</w:t>
      </w:r>
      <w:r w:rsidR="00BF298F">
        <w:rPr>
          <w:b/>
          <w:i/>
          <w:spacing w:val="-1"/>
          <w:sz w:val="26"/>
          <w:szCs w:val="26"/>
        </w:rPr>
        <w:t>D</w:t>
      </w:r>
      <w:r w:rsidR="00BF298F">
        <w:rPr>
          <w:b/>
          <w:i/>
          <w:sz w:val="26"/>
          <w:szCs w:val="26"/>
        </w:rPr>
        <w:t>E</w:t>
      </w:r>
      <w:r w:rsidR="00BF298F">
        <w:rPr>
          <w:b/>
          <w:i/>
          <w:spacing w:val="12"/>
          <w:sz w:val="26"/>
          <w:szCs w:val="26"/>
        </w:rPr>
        <w:t xml:space="preserve"> </w:t>
      </w:r>
      <w:r w:rsidR="00BF298F">
        <w:rPr>
          <w:b/>
          <w:spacing w:val="2"/>
          <w:w w:val="101"/>
          <w:sz w:val="26"/>
          <w:szCs w:val="26"/>
        </w:rPr>
        <w:t>E</w:t>
      </w:r>
      <w:r w:rsidR="00BF298F">
        <w:rPr>
          <w:b/>
          <w:spacing w:val="-1"/>
          <w:w w:val="101"/>
          <w:sz w:val="26"/>
          <w:szCs w:val="26"/>
        </w:rPr>
        <w:t>DG</w:t>
      </w:r>
      <w:r w:rsidR="00BF298F">
        <w:rPr>
          <w:b/>
          <w:spacing w:val="-3"/>
          <w:w w:val="101"/>
          <w:sz w:val="26"/>
          <w:szCs w:val="26"/>
        </w:rPr>
        <w:t>E</w:t>
      </w:r>
      <w:r w:rsidR="00BF298F">
        <w:rPr>
          <w:b/>
          <w:w w:val="101"/>
          <w:sz w:val="26"/>
          <w:szCs w:val="26"/>
        </w:rPr>
        <w:t>.</w:t>
      </w:r>
    </w:p>
    <w:p w:rsidR="00A030C6" w:rsidRPr="00A86CA5" w:rsidRDefault="00BF298F" w:rsidP="00BB4796">
      <w:pPr>
        <w:spacing w:line="242" w:lineRule="auto"/>
        <w:ind w:right="8589"/>
        <w:rPr>
          <w:b/>
          <w:color w:val="FF0000"/>
          <w:sz w:val="26"/>
          <w:szCs w:val="26"/>
        </w:rPr>
      </w:pPr>
      <w:r w:rsidRPr="00A86CA5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A86CA5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A86CA5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z w:val="26"/>
          <w:szCs w:val="26"/>
          <w:u w:val="single" w:color="000000"/>
        </w:rPr>
        <w:t>n</w:t>
      </w:r>
      <w:r w:rsidRPr="00A86CA5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A86CA5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A86CA5">
        <w:rPr>
          <w:b/>
          <w:color w:val="FF0000"/>
          <w:sz w:val="26"/>
          <w:szCs w:val="26"/>
          <w:u w:val="single" w:color="000000"/>
        </w:rPr>
        <w:t>on</w:t>
      </w:r>
      <w:r w:rsidRPr="00A86CA5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A86CA5">
        <w:rPr>
          <w:b/>
          <w:color w:val="FF0000"/>
          <w:w w:val="101"/>
          <w:sz w:val="26"/>
          <w:szCs w:val="26"/>
        </w:rPr>
        <w:t xml:space="preserve"> </w:t>
      </w:r>
      <w:r w:rsidRPr="00A86CA5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A86CA5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A86CA5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9" w:line="243" w:lineRule="auto"/>
        <w:ind w:left="458" w:right="9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tt</w:t>
      </w:r>
      <w:r>
        <w:rPr>
          <w:i/>
          <w:spacing w:val="1"/>
          <w:sz w:val="26"/>
          <w:szCs w:val="26"/>
        </w:rPr>
        <w:t>it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b</w:t>
      </w:r>
      <w:r>
        <w:rPr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og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cal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cco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!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v.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ove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out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B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u</w:t>
      </w:r>
      <w:r>
        <w:rPr>
          <w:spacing w:val="1"/>
          <w:w w:val="101"/>
          <w:sz w:val="26"/>
          <w:szCs w:val="26"/>
        </w:rPr>
        <w:t>rr</w:t>
      </w:r>
      <w:r>
        <w:rPr>
          <w:spacing w:val="-2"/>
          <w:w w:val="101"/>
          <w:sz w:val="26"/>
          <w:szCs w:val="26"/>
        </w:rPr>
        <w:t>en</w:t>
      </w:r>
      <w:r>
        <w:rPr>
          <w:w w:val="101"/>
          <w:sz w:val="26"/>
          <w:szCs w:val="26"/>
        </w:rPr>
        <w:t xml:space="preserve">t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ae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og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v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d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e?</w:t>
      </w:r>
      <w:r w:rsidR="00154854">
        <w:rPr>
          <w:w w:val="101"/>
          <w:sz w:val="26"/>
          <w:szCs w:val="26"/>
        </w:rPr>
        <w:t xml:space="preserve"> </w:t>
      </w:r>
      <w:r w:rsidR="00154854" w:rsidRPr="00154854">
        <w:rPr>
          <w:b/>
          <w:w w:val="101"/>
          <w:sz w:val="26"/>
          <w:szCs w:val="26"/>
        </w:rPr>
        <w:t>CURRENT EVIDENCE MAY BE MISLEADING. ARGUMENT FROM SILENCE IS VERY DANGEROUS</w:t>
      </w:r>
    </w:p>
    <w:p w:rsidR="00A030C6" w:rsidRDefault="007B188E" w:rsidP="00154854">
      <w:pPr>
        <w:spacing w:before="16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Research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f</w:t>
      </w:r>
      <w:r w:rsidR="00BF298F">
        <w:rPr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us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l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-1"/>
          <w:sz w:val="26"/>
          <w:szCs w:val="26"/>
        </w:rPr>
        <w:t>f</w:t>
      </w:r>
      <w:r w:rsidR="00BF298F">
        <w:rPr>
          <w:i/>
          <w:spacing w:val="1"/>
          <w:sz w:val="26"/>
          <w:szCs w:val="26"/>
        </w:rPr>
        <w:t>t</w:t>
      </w:r>
      <w:r w:rsidR="00BF298F">
        <w:rPr>
          <w:i/>
          <w:spacing w:val="-4"/>
          <w:sz w:val="26"/>
          <w:szCs w:val="26"/>
        </w:rPr>
        <w:t>-</w:t>
      </w:r>
      <w:r w:rsidR="00BF298F">
        <w:rPr>
          <w:i/>
          <w:spacing w:val="2"/>
          <w:sz w:val="26"/>
          <w:szCs w:val="26"/>
        </w:rPr>
        <w:t>h</w:t>
      </w:r>
      <w:r w:rsidR="00BF298F">
        <w:rPr>
          <w:i/>
          <w:spacing w:val="-2"/>
          <w:sz w:val="26"/>
          <w:szCs w:val="26"/>
        </w:rPr>
        <w:t>a</w:t>
      </w:r>
      <w:r w:rsidR="00BF298F">
        <w:rPr>
          <w:i/>
          <w:sz w:val="26"/>
          <w:szCs w:val="26"/>
        </w:rPr>
        <w:t>nd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z w:val="26"/>
          <w:szCs w:val="26"/>
        </w:rPr>
        <w:t>d</w:t>
      </w:r>
      <w:r w:rsidR="00BF298F">
        <w:rPr>
          <w:i/>
          <w:spacing w:val="14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i/>
          <w:spacing w:val="-1"/>
          <w:sz w:val="26"/>
          <w:szCs w:val="26"/>
        </w:rPr>
        <w:t>w</w:t>
      </w:r>
      <w:r w:rsidR="00BF298F">
        <w:rPr>
          <w:i/>
          <w:sz w:val="26"/>
          <w:szCs w:val="26"/>
        </w:rPr>
        <w:t>o</w:t>
      </w:r>
      <w:r w:rsidR="00BF298F">
        <w:rPr>
          <w:i/>
          <w:spacing w:val="-2"/>
          <w:sz w:val="26"/>
          <w:szCs w:val="26"/>
        </w:rPr>
        <w:t>r</w:t>
      </w:r>
      <w:r w:rsidR="00BF298F">
        <w:rPr>
          <w:i/>
          <w:sz w:val="26"/>
          <w:szCs w:val="26"/>
        </w:rPr>
        <w:t>d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i/>
          <w:spacing w:val="-1"/>
          <w:sz w:val="26"/>
          <w:szCs w:val="26"/>
        </w:rPr>
        <w:t>m</w:t>
      </w:r>
      <w:r w:rsidR="00BF298F">
        <w:rPr>
          <w:i/>
          <w:spacing w:val="2"/>
          <w:sz w:val="26"/>
          <w:szCs w:val="26"/>
        </w:rPr>
        <w:t>a</w:t>
      </w:r>
      <w:r w:rsidR="00BF298F">
        <w:rPr>
          <w:i/>
          <w:sz w:val="26"/>
          <w:szCs w:val="26"/>
        </w:rPr>
        <w:t>n</w:t>
      </w:r>
      <w:r w:rsidR="00BF298F">
        <w:rPr>
          <w:i/>
          <w:spacing w:val="9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Bi</w:t>
      </w:r>
      <w:r w:rsidR="00BF298F">
        <w:rPr>
          <w:sz w:val="26"/>
          <w:szCs w:val="26"/>
        </w:rPr>
        <w:t>b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ho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oba</w:t>
      </w:r>
      <w:r w:rsidR="00BF298F">
        <w:rPr>
          <w:spacing w:val="-2"/>
          <w:sz w:val="26"/>
          <w:szCs w:val="26"/>
        </w:rPr>
        <w:t>b</w:t>
      </w:r>
      <w:r w:rsidR="00BF298F">
        <w:rPr>
          <w:spacing w:val="3"/>
          <w:sz w:val="26"/>
          <w:szCs w:val="26"/>
        </w:rPr>
        <w:t>l</w:t>
      </w:r>
      <w:r w:rsidR="00BF298F">
        <w:rPr>
          <w:sz w:val="26"/>
          <w:szCs w:val="26"/>
        </w:rPr>
        <w:t>y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 xml:space="preserve"> s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d</w:t>
      </w:r>
      <w:r w:rsidR="00BF298F">
        <w:rPr>
          <w:spacing w:val="8"/>
          <w:sz w:val="26"/>
          <w:szCs w:val="26"/>
        </w:rPr>
        <w:t xml:space="preserve"> </w:t>
      </w:r>
      <w:r w:rsidR="00154854">
        <w:rPr>
          <w:spacing w:val="8"/>
          <w:sz w:val="26"/>
          <w:szCs w:val="26"/>
        </w:rPr>
        <w:t xml:space="preserve">   </w:t>
      </w:r>
      <w:r w:rsidR="00BF298F">
        <w:rPr>
          <w:spacing w:val="-1"/>
          <w:w w:val="101"/>
          <w:sz w:val="26"/>
          <w:szCs w:val="26"/>
        </w:rPr>
        <w:t>li</w:t>
      </w:r>
      <w:r w:rsidR="00BF298F">
        <w:rPr>
          <w:w w:val="101"/>
          <w:sz w:val="26"/>
          <w:szCs w:val="26"/>
        </w:rPr>
        <w:t>ke</w:t>
      </w:r>
      <w:r w:rsidR="0009153D">
        <w:rPr>
          <w:sz w:val="26"/>
          <w:szCs w:val="26"/>
        </w:rPr>
        <w:t xml:space="preserve"> </w:t>
      </w:r>
      <w:r w:rsidR="00BF298F">
        <w:rPr>
          <w:sz w:val="26"/>
          <w:szCs w:val="26"/>
        </w:rPr>
        <w:t>#1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(</w:t>
      </w:r>
      <w:r w:rsidR="00BF298F">
        <w:rPr>
          <w:spacing w:val="-2"/>
          <w:sz w:val="26"/>
          <w:szCs w:val="26"/>
        </w:rPr>
        <w:t>J</w:t>
      </w:r>
      <w:r w:rsidR="00BF298F">
        <w:rPr>
          <w:sz w:val="26"/>
          <w:szCs w:val="26"/>
        </w:rPr>
        <w:t>udg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s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3</w:t>
      </w:r>
      <w:r w:rsidR="00BF298F">
        <w:rPr>
          <w:spacing w:val="1"/>
          <w:sz w:val="26"/>
          <w:szCs w:val="26"/>
        </w:rPr>
        <w:t>:</w:t>
      </w:r>
      <w:r w:rsidR="00BF298F">
        <w:rPr>
          <w:sz w:val="26"/>
          <w:szCs w:val="26"/>
        </w:rPr>
        <w:t>15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ff</w:t>
      </w:r>
      <w:r w:rsidR="00BF298F">
        <w:rPr>
          <w:spacing w:val="1"/>
          <w:w w:val="101"/>
          <w:sz w:val="26"/>
          <w:szCs w:val="26"/>
        </w:rPr>
        <w:t>.</w:t>
      </w:r>
      <w:r w:rsidR="00BF298F">
        <w:rPr>
          <w:spacing w:val="-1"/>
          <w:w w:val="101"/>
          <w:sz w:val="26"/>
          <w:szCs w:val="26"/>
        </w:rPr>
        <w:t>)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5" w:lineRule="auto"/>
        <w:ind w:left="458" w:right="37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ond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ar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Br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r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quen</w:t>
      </w:r>
      <w:r>
        <w:rPr>
          <w:spacing w:val="-1"/>
          <w:sz w:val="26"/>
          <w:szCs w:val="26"/>
        </w:rPr>
        <w:t>t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ss</w:t>
      </w:r>
      <w:r>
        <w:rPr>
          <w:sz w:val="26"/>
          <w:szCs w:val="26"/>
        </w:rPr>
        <w:t>ages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ke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“</w:t>
      </w:r>
      <w:r>
        <w:rPr>
          <w:spacing w:val="-1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p</w:t>
      </w:r>
      <w:r>
        <w:rPr>
          <w:spacing w:val="-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B</w:t>
      </w:r>
      <w:r>
        <w:rPr>
          <w:spacing w:val="1"/>
          <w:sz w:val="26"/>
          <w:szCs w:val="26"/>
        </w:rPr>
        <w:t>ir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d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lf</w:t>
      </w:r>
      <w:r>
        <w:rPr>
          <w:spacing w:val="-1"/>
          <w:sz w:val="26"/>
          <w:szCs w:val="26"/>
        </w:rPr>
        <w:t>!</w:t>
      </w:r>
      <w:r>
        <w:rPr>
          <w:sz w:val="26"/>
          <w:szCs w:val="26"/>
        </w:rPr>
        <w:t>”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ngs</w:t>
      </w:r>
      <w:r>
        <w:rPr>
          <w:spacing w:val="1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G</w:t>
      </w:r>
      <w:r>
        <w:rPr>
          <w:sz w:val="26"/>
          <w:szCs w:val="26"/>
        </w:rPr>
        <w:t>oe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ng”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on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G</w:t>
      </w:r>
      <w:r>
        <w:rPr>
          <w:spacing w:val="-2"/>
          <w:w w:val="101"/>
          <w:sz w:val="26"/>
          <w:szCs w:val="26"/>
        </w:rPr>
        <w:t>e</w:t>
      </w:r>
      <w:r>
        <w:rPr>
          <w:spacing w:val="3"/>
          <w:w w:val="101"/>
          <w:sz w:val="26"/>
          <w:szCs w:val="26"/>
        </w:rPr>
        <w:t>r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a</w:t>
      </w:r>
      <w:r>
        <w:rPr>
          <w:spacing w:val="5"/>
          <w:w w:val="101"/>
          <w:sz w:val="26"/>
          <w:szCs w:val="26"/>
        </w:rPr>
        <w:t>n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4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8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ft</w:t>
      </w:r>
      <w:r>
        <w:rPr>
          <w:spacing w:val="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SS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pacing w:val="-1"/>
          <w:sz w:val="26"/>
          <w:szCs w:val="26"/>
        </w:rPr>
        <w:t>BUL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 xml:space="preserve">T  </w:t>
      </w:r>
      <w:r>
        <w:rPr>
          <w:b/>
          <w:spacing w:val="12"/>
          <w:sz w:val="26"/>
          <w:szCs w:val="26"/>
        </w:rPr>
        <w:t xml:space="preserve"> </w:t>
      </w:r>
      <w:proofErr w:type="gramStart"/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 xml:space="preserve">S 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“</w:t>
      </w:r>
      <w:proofErr w:type="gramEnd"/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”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“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OV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”</w:t>
      </w:r>
    </w:p>
    <w:p w:rsidR="00A030C6" w:rsidRDefault="00A030C6">
      <w:pPr>
        <w:spacing w:before="15" w:line="240" w:lineRule="exact"/>
        <w:rPr>
          <w:sz w:val="24"/>
          <w:szCs w:val="24"/>
        </w:rPr>
      </w:pPr>
    </w:p>
    <w:p w:rsidR="00A030C6" w:rsidRPr="00A86CA5" w:rsidRDefault="00BF298F">
      <w:pPr>
        <w:ind w:left="120"/>
        <w:rPr>
          <w:sz w:val="32"/>
          <w:szCs w:val="32"/>
        </w:rPr>
      </w:pPr>
      <w:r w:rsidRPr="00A86CA5">
        <w:rPr>
          <w:b/>
          <w:spacing w:val="-1"/>
          <w:sz w:val="32"/>
          <w:szCs w:val="32"/>
        </w:rPr>
        <w:t>C</w:t>
      </w:r>
      <w:r w:rsidRPr="00A86CA5">
        <w:rPr>
          <w:b/>
          <w:spacing w:val="1"/>
          <w:sz w:val="32"/>
          <w:szCs w:val="32"/>
        </w:rPr>
        <w:t>as</w:t>
      </w:r>
      <w:r w:rsidRPr="00A86CA5">
        <w:rPr>
          <w:b/>
          <w:sz w:val="32"/>
          <w:szCs w:val="32"/>
        </w:rPr>
        <w:t>e</w:t>
      </w:r>
      <w:r w:rsidRPr="00A86CA5">
        <w:rPr>
          <w:b/>
          <w:spacing w:val="-2"/>
          <w:sz w:val="32"/>
          <w:szCs w:val="32"/>
        </w:rPr>
        <w:t xml:space="preserve"> </w:t>
      </w:r>
      <w:r w:rsidRPr="00A86CA5">
        <w:rPr>
          <w:b/>
          <w:spacing w:val="1"/>
          <w:sz w:val="32"/>
          <w:szCs w:val="32"/>
        </w:rPr>
        <w:t>3</w:t>
      </w:r>
      <w:r w:rsidRPr="00A86CA5">
        <w:rPr>
          <w:b/>
          <w:sz w:val="32"/>
          <w:szCs w:val="32"/>
        </w:rPr>
        <w:t xml:space="preserve">2 – </w:t>
      </w:r>
      <w:r w:rsidRPr="00A86CA5">
        <w:rPr>
          <w:b/>
          <w:i/>
          <w:spacing w:val="-1"/>
          <w:sz w:val="32"/>
          <w:szCs w:val="32"/>
        </w:rPr>
        <w:t>A</w:t>
      </w:r>
      <w:r w:rsidRPr="00A86CA5">
        <w:rPr>
          <w:b/>
          <w:i/>
          <w:spacing w:val="1"/>
          <w:sz w:val="32"/>
          <w:szCs w:val="32"/>
        </w:rPr>
        <w:t>n</w:t>
      </w:r>
      <w:r w:rsidRPr="00A86CA5">
        <w:rPr>
          <w:b/>
          <w:i/>
          <w:spacing w:val="-1"/>
          <w:sz w:val="32"/>
          <w:szCs w:val="32"/>
        </w:rPr>
        <w:t>c</w:t>
      </w:r>
      <w:r w:rsidRPr="00A86CA5">
        <w:rPr>
          <w:b/>
          <w:i/>
          <w:spacing w:val="3"/>
          <w:sz w:val="32"/>
          <w:szCs w:val="32"/>
        </w:rPr>
        <w:t>i</w:t>
      </w:r>
      <w:r w:rsidRPr="00A86CA5">
        <w:rPr>
          <w:b/>
          <w:i/>
          <w:spacing w:val="-1"/>
          <w:sz w:val="32"/>
          <w:szCs w:val="32"/>
        </w:rPr>
        <w:t>e</w:t>
      </w:r>
      <w:r w:rsidRPr="00A86CA5">
        <w:rPr>
          <w:b/>
          <w:i/>
          <w:spacing w:val="1"/>
          <w:sz w:val="32"/>
          <w:szCs w:val="32"/>
        </w:rPr>
        <w:t>n</w:t>
      </w:r>
      <w:r w:rsidRPr="00A86CA5">
        <w:rPr>
          <w:b/>
          <w:i/>
          <w:sz w:val="32"/>
          <w:szCs w:val="32"/>
        </w:rPr>
        <w:t>t</w:t>
      </w:r>
      <w:r w:rsidRPr="00A86CA5">
        <w:rPr>
          <w:b/>
          <w:i/>
          <w:spacing w:val="2"/>
          <w:sz w:val="32"/>
          <w:szCs w:val="32"/>
        </w:rPr>
        <w:t xml:space="preserve"> </w:t>
      </w:r>
      <w:r w:rsidRPr="00A86CA5">
        <w:rPr>
          <w:b/>
          <w:i/>
          <w:spacing w:val="-1"/>
          <w:sz w:val="32"/>
          <w:szCs w:val="32"/>
        </w:rPr>
        <w:t>G</w:t>
      </w:r>
      <w:r w:rsidRPr="00A86CA5">
        <w:rPr>
          <w:b/>
          <w:i/>
          <w:spacing w:val="1"/>
          <w:sz w:val="32"/>
          <w:szCs w:val="32"/>
        </w:rPr>
        <w:t>r</w:t>
      </w:r>
      <w:r w:rsidRPr="00A86CA5">
        <w:rPr>
          <w:b/>
          <w:i/>
          <w:spacing w:val="-1"/>
          <w:sz w:val="32"/>
          <w:szCs w:val="32"/>
        </w:rPr>
        <w:t>e</w:t>
      </w:r>
      <w:r w:rsidRPr="00A86CA5">
        <w:rPr>
          <w:b/>
          <w:i/>
          <w:spacing w:val="1"/>
          <w:sz w:val="32"/>
          <w:szCs w:val="32"/>
        </w:rPr>
        <w:t>e</w:t>
      </w:r>
      <w:r w:rsidRPr="00A86CA5">
        <w:rPr>
          <w:b/>
          <w:i/>
          <w:sz w:val="32"/>
          <w:szCs w:val="32"/>
        </w:rPr>
        <w:t xml:space="preserve">k </w:t>
      </w:r>
      <w:r w:rsidRPr="00A86CA5">
        <w:rPr>
          <w:b/>
          <w:i/>
          <w:spacing w:val="-1"/>
          <w:sz w:val="32"/>
          <w:szCs w:val="32"/>
        </w:rPr>
        <w:t>S</w:t>
      </w:r>
      <w:r w:rsidRPr="00A86CA5">
        <w:rPr>
          <w:b/>
          <w:i/>
          <w:spacing w:val="1"/>
          <w:sz w:val="32"/>
          <w:szCs w:val="32"/>
        </w:rPr>
        <w:t>c</w:t>
      </w:r>
      <w:r w:rsidRPr="00A86CA5">
        <w:rPr>
          <w:b/>
          <w:i/>
          <w:spacing w:val="-1"/>
          <w:sz w:val="32"/>
          <w:szCs w:val="32"/>
        </w:rPr>
        <w:t>u</w:t>
      </w:r>
      <w:r w:rsidRPr="00A86CA5">
        <w:rPr>
          <w:b/>
          <w:i/>
          <w:spacing w:val="1"/>
          <w:sz w:val="32"/>
          <w:szCs w:val="32"/>
        </w:rPr>
        <w:t>lpt</w:t>
      </w:r>
      <w:r w:rsidRPr="00A86CA5">
        <w:rPr>
          <w:b/>
          <w:i/>
          <w:spacing w:val="-1"/>
          <w:sz w:val="32"/>
          <w:szCs w:val="32"/>
        </w:rPr>
        <w:t>u</w:t>
      </w:r>
      <w:r w:rsidRPr="00A86CA5">
        <w:rPr>
          <w:b/>
          <w:i/>
          <w:spacing w:val="1"/>
          <w:sz w:val="32"/>
          <w:szCs w:val="32"/>
        </w:rPr>
        <w:t>r</w:t>
      </w:r>
      <w:r w:rsidRPr="00A86CA5">
        <w:rPr>
          <w:b/>
          <w:i/>
          <w:sz w:val="32"/>
          <w:szCs w:val="32"/>
        </w:rPr>
        <w:t>e</w:t>
      </w: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A030C6" w:rsidRPr="0009153D" w:rsidRDefault="00BF298F">
      <w:pPr>
        <w:spacing w:before="6"/>
        <w:ind w:left="120"/>
        <w:rPr>
          <w:b/>
          <w:sz w:val="26"/>
          <w:szCs w:val="26"/>
        </w:rPr>
      </w:pPr>
      <w:r w:rsidRPr="0009153D">
        <w:rPr>
          <w:b/>
          <w:sz w:val="26"/>
          <w:szCs w:val="26"/>
          <w:u w:val="single" w:color="000000"/>
        </w:rPr>
        <w:t>Fac</w:t>
      </w:r>
      <w:r w:rsidRPr="0009153D">
        <w:rPr>
          <w:b/>
          <w:spacing w:val="-1"/>
          <w:sz w:val="26"/>
          <w:szCs w:val="26"/>
          <w:u w:val="single" w:color="000000"/>
        </w:rPr>
        <w:t>t</w:t>
      </w:r>
      <w:r w:rsidRPr="0009153D">
        <w:rPr>
          <w:b/>
          <w:sz w:val="26"/>
          <w:szCs w:val="26"/>
          <w:u w:val="single" w:color="000000"/>
        </w:rPr>
        <w:t>u</w:t>
      </w:r>
      <w:r w:rsidRPr="0009153D">
        <w:rPr>
          <w:b/>
          <w:spacing w:val="-2"/>
          <w:sz w:val="26"/>
          <w:szCs w:val="26"/>
          <w:u w:val="single" w:color="000000"/>
        </w:rPr>
        <w:t>a</w:t>
      </w:r>
      <w:r w:rsidRPr="0009153D">
        <w:rPr>
          <w:b/>
          <w:sz w:val="26"/>
          <w:szCs w:val="26"/>
          <w:u w:val="single" w:color="000000"/>
        </w:rPr>
        <w:t>l</w:t>
      </w:r>
      <w:r w:rsidRPr="0009153D">
        <w:rPr>
          <w:b/>
          <w:spacing w:val="8"/>
          <w:sz w:val="26"/>
          <w:szCs w:val="26"/>
          <w:u w:val="single" w:color="000000"/>
        </w:rPr>
        <w:t xml:space="preserve"> 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ec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pacing w:val="-3"/>
          <w:sz w:val="26"/>
          <w:szCs w:val="26"/>
        </w:rPr>
        <w:t>Z</w:t>
      </w:r>
      <w:r>
        <w:rPr>
          <w:b/>
          <w:spacing w:val="-1"/>
          <w:sz w:val="26"/>
          <w:szCs w:val="26"/>
        </w:rPr>
        <w:t>EU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ng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on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-1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o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DO</w:t>
      </w:r>
      <w:r>
        <w:rPr>
          <w:b/>
          <w:sz w:val="26"/>
          <w:szCs w:val="26"/>
        </w:rPr>
        <w:t>N</w:t>
      </w:r>
      <w:r>
        <w:rPr>
          <w:b/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od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spacing w:val="-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 w:rsidR="00154854" w:rsidRPr="00154854">
        <w:rPr>
          <w:b/>
          <w:spacing w:val="-1"/>
          <w:sz w:val="26"/>
          <w:szCs w:val="26"/>
        </w:rPr>
        <w:t>HADES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ru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-4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UNDE</w:t>
      </w:r>
      <w:r>
        <w:rPr>
          <w:b/>
          <w:sz w:val="26"/>
          <w:szCs w:val="26"/>
        </w:rPr>
        <w:t>R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d.</w:t>
      </w:r>
    </w:p>
    <w:p w:rsidR="00A030C6" w:rsidRDefault="00BF298F">
      <w:pPr>
        <w:tabs>
          <w:tab w:val="left" w:pos="440"/>
        </w:tabs>
        <w:spacing w:before="22" w:line="244" w:lineRule="auto"/>
        <w:ind w:left="458" w:right="6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rt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ph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us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EVE</w:t>
      </w:r>
      <w:r>
        <w:rPr>
          <w:b/>
          <w:sz w:val="26"/>
          <w:szCs w:val="26"/>
        </w:rPr>
        <w:t>N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s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ent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rl</w:t>
      </w:r>
      <w:r>
        <w:rPr>
          <w:w w:val="101"/>
          <w:sz w:val="26"/>
          <w:szCs w:val="26"/>
        </w:rPr>
        <w:t>d.</w:t>
      </w:r>
    </w:p>
    <w:p w:rsidR="00A030C6" w:rsidRDefault="00BF298F">
      <w:pPr>
        <w:spacing w:before="14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y</w:t>
      </w:r>
      <w:r>
        <w:rPr>
          <w:b/>
          <w:spacing w:val="-6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TR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DEN</w:t>
      </w:r>
      <w:r>
        <w:rPr>
          <w:b/>
          <w:w w:val="101"/>
          <w:sz w:val="26"/>
          <w:szCs w:val="26"/>
        </w:rPr>
        <w:t>T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 w:rsidR="007B188E">
        <w:rPr>
          <w:spacing w:val="-3"/>
          <w:sz w:val="26"/>
          <w:szCs w:val="26"/>
        </w:rPr>
        <w:t>P</w:t>
      </w:r>
      <w:r w:rsidR="007B188E">
        <w:rPr>
          <w:spacing w:val="2"/>
          <w:sz w:val="26"/>
          <w:szCs w:val="26"/>
        </w:rPr>
        <w:t>o</w:t>
      </w:r>
      <w:r w:rsidR="007B188E">
        <w:rPr>
          <w:spacing w:val="-4"/>
          <w:sz w:val="26"/>
          <w:szCs w:val="26"/>
        </w:rPr>
        <w:t>s</w:t>
      </w:r>
      <w:r w:rsidR="007B188E">
        <w:rPr>
          <w:spacing w:val="1"/>
          <w:sz w:val="26"/>
          <w:szCs w:val="26"/>
        </w:rPr>
        <w:t>e</w:t>
      </w:r>
      <w:r w:rsidR="007B188E">
        <w:rPr>
          <w:sz w:val="26"/>
          <w:szCs w:val="26"/>
        </w:rPr>
        <w:t>idon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A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xa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ea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her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2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</w:t>
      </w:r>
      <w:r>
        <w:rPr>
          <w:spacing w:val="-2"/>
          <w:sz w:val="26"/>
          <w:szCs w:val="26"/>
        </w:rPr>
        <w:t>an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d?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3</w:t>
      </w:r>
      <w:r>
        <w:rPr>
          <w:b/>
          <w:w w:val="101"/>
          <w:sz w:val="26"/>
          <w:szCs w:val="26"/>
        </w:rPr>
        <w:t>2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om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Ar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os</w:t>
      </w:r>
      <w:r>
        <w:rPr>
          <w:spacing w:val="11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?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-3"/>
          <w:w w:val="101"/>
          <w:sz w:val="26"/>
          <w:szCs w:val="26"/>
        </w:rPr>
        <w:t>Z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ex</w:t>
      </w:r>
      <w:r>
        <w:rPr>
          <w:spacing w:val="-2"/>
          <w:sz w:val="26"/>
          <w:szCs w:val="26"/>
        </w:rPr>
        <w:t>an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z w:val="26"/>
          <w:szCs w:val="26"/>
        </w:rPr>
        <w:t>ur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6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XANDR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g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tw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i</w:t>
      </w:r>
      <w:r>
        <w:rPr>
          <w:spacing w:val="1"/>
          <w:w w:val="101"/>
          <w:sz w:val="26"/>
          <w:szCs w:val="26"/>
        </w:rPr>
        <w:t>s</w:t>
      </w:r>
      <w:r>
        <w:rPr>
          <w:spacing w:val="3"/>
          <w:w w:val="101"/>
          <w:sz w:val="26"/>
          <w:szCs w:val="26"/>
        </w:rPr>
        <w:t>t</w:t>
      </w:r>
      <w:r>
        <w:rPr>
          <w:spacing w:val="-4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?</w:t>
      </w:r>
      <w:r w:rsidR="00154854">
        <w:rPr>
          <w:w w:val="101"/>
          <w:sz w:val="26"/>
          <w:szCs w:val="26"/>
        </w:rPr>
        <w:t xml:space="preserve"> </w:t>
      </w:r>
      <w:r w:rsidR="00154854" w:rsidRPr="00154854">
        <w:rPr>
          <w:b/>
          <w:w w:val="101"/>
          <w:sz w:val="26"/>
          <w:szCs w:val="26"/>
        </w:rPr>
        <w:t>ARTEMIS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O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eek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god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un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god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HER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A030C6">
      <w:pPr>
        <w:spacing w:before="8" w:line="100" w:lineRule="exact"/>
        <w:rPr>
          <w:sz w:val="10"/>
          <w:szCs w:val="10"/>
        </w:rPr>
      </w:pPr>
    </w:p>
    <w:p w:rsidR="00A030C6" w:rsidRPr="0009153D" w:rsidRDefault="00A030C6">
      <w:pPr>
        <w:spacing w:line="200" w:lineRule="exact"/>
        <w:rPr>
          <w:b/>
        </w:rPr>
      </w:pP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</w:t>
      </w:r>
      <w:r w:rsidRPr="0009153D">
        <w:rPr>
          <w:b/>
          <w:w w:val="101"/>
          <w:sz w:val="26"/>
          <w:szCs w:val="26"/>
        </w:rPr>
        <w:t>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pe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f</w:t>
      </w:r>
      <w:r>
        <w:rPr>
          <w:b/>
          <w:sz w:val="26"/>
          <w:szCs w:val="26"/>
        </w:rPr>
        <w:t>ec</w:t>
      </w:r>
      <w:r>
        <w:rPr>
          <w:b/>
          <w:spacing w:val="1"/>
          <w:sz w:val="26"/>
          <w:szCs w:val="26"/>
        </w:rPr>
        <w:t>t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spacing w:before="2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OCRA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ATHE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25" w:line="244" w:lineRule="auto"/>
        <w:ind w:left="458" w:right="5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y</w:t>
      </w:r>
      <w:r>
        <w:rPr>
          <w:b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ts</w:t>
      </w:r>
      <w:r>
        <w:rPr>
          <w:sz w:val="26"/>
          <w:szCs w:val="26"/>
        </w:rPr>
        <w:t>)</w:t>
      </w:r>
      <w:r>
        <w:rPr>
          <w:spacing w:val="1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rc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BECAU</w:t>
      </w:r>
      <w:r>
        <w:rPr>
          <w:b/>
          <w:w w:val="101"/>
          <w:sz w:val="26"/>
          <w:szCs w:val="26"/>
        </w:rPr>
        <w:t xml:space="preserve">SE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RC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D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>M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HEAV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T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RAVEL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C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RCLE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10" w:line="244" w:lineRule="auto"/>
        <w:ind w:left="458" w:right="76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r’</w:t>
      </w:r>
      <w:r>
        <w:rPr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ns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=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rc</w:t>
      </w:r>
      <w:r>
        <w:rPr>
          <w:b/>
          <w:spacing w:val="2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s</w:t>
      </w:r>
      <w:r>
        <w:rPr>
          <w:sz w:val="26"/>
          <w:szCs w:val="26"/>
        </w:rPr>
        <w:t>)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d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?</w:t>
      </w:r>
      <w:r w:rsidR="00154854">
        <w:rPr>
          <w:w w:val="101"/>
          <w:sz w:val="26"/>
          <w:szCs w:val="26"/>
        </w:rPr>
        <w:t xml:space="preserve"> </w:t>
      </w:r>
      <w:r w:rsidR="00154854" w:rsidRPr="00154854">
        <w:rPr>
          <w:b/>
          <w:w w:val="101"/>
          <w:sz w:val="26"/>
          <w:szCs w:val="26"/>
        </w:rPr>
        <w:t>SOME BELIEVED ALEXANDER</w:t>
      </w:r>
      <w:r w:rsidR="00154854">
        <w:rPr>
          <w:b/>
          <w:w w:val="101"/>
          <w:sz w:val="26"/>
          <w:szCs w:val="26"/>
        </w:rPr>
        <w:t xml:space="preserve"> EMBODIED THE </w:t>
      </w:r>
      <w:r w:rsidR="00154854" w:rsidRPr="00154854">
        <w:rPr>
          <w:b/>
          <w:w w:val="101"/>
          <w:sz w:val="26"/>
          <w:szCs w:val="26"/>
        </w:rPr>
        <w:t>ATTRIBUTES OF HERACLES</w:t>
      </w:r>
    </w:p>
    <w:p w:rsidR="0009153D" w:rsidRDefault="00BF298F" w:rsidP="0009153D">
      <w:pPr>
        <w:spacing w:before="14"/>
        <w:ind w:left="120"/>
        <w:rPr>
          <w:w w:val="101"/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eop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g</w:t>
      </w:r>
      <w:r>
        <w:rPr>
          <w:b/>
          <w:sz w:val="26"/>
          <w:szCs w:val="26"/>
        </w:rPr>
        <w:t>os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hor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ul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rt</w:t>
      </w:r>
      <w:r>
        <w:rPr>
          <w:w w:val="101"/>
          <w:sz w:val="26"/>
          <w:szCs w:val="26"/>
        </w:rPr>
        <w:t>?</w:t>
      </w:r>
    </w:p>
    <w:p w:rsidR="0009153D" w:rsidRDefault="0009153D" w:rsidP="0009153D">
      <w:pPr>
        <w:spacing w:before="14"/>
        <w:ind w:left="120"/>
        <w:rPr>
          <w:w w:val="101"/>
          <w:sz w:val="26"/>
          <w:szCs w:val="26"/>
        </w:rPr>
      </w:pPr>
    </w:p>
    <w:p w:rsidR="00A86CA5" w:rsidRPr="00A86CA5" w:rsidRDefault="0009153D" w:rsidP="0009153D">
      <w:pPr>
        <w:spacing w:before="14"/>
        <w:ind w:left="120"/>
        <w:rPr>
          <w:b/>
          <w:color w:val="FF0000"/>
          <w:w w:val="101"/>
          <w:sz w:val="26"/>
          <w:szCs w:val="26"/>
        </w:rPr>
      </w:pPr>
      <w:r w:rsidRPr="00A86CA5">
        <w:rPr>
          <w:b/>
          <w:color w:val="FF0000"/>
          <w:spacing w:val="-3"/>
          <w:sz w:val="26"/>
          <w:szCs w:val="26"/>
          <w:u w:val="single" w:color="000000"/>
        </w:rPr>
        <w:t xml:space="preserve"> </w:t>
      </w:r>
      <w:r w:rsidR="00BF298F" w:rsidRPr="00A86CA5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="00BF298F" w:rsidRPr="00A86CA5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="00BF298F" w:rsidRPr="00A86CA5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="00BF298F" w:rsidRPr="00A86CA5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="00BF298F" w:rsidRPr="00A86CA5">
        <w:rPr>
          <w:b/>
          <w:color w:val="FF0000"/>
          <w:sz w:val="26"/>
          <w:szCs w:val="26"/>
          <w:u w:val="single" w:color="000000"/>
        </w:rPr>
        <w:t>n</w:t>
      </w:r>
      <w:r w:rsidR="00BF298F" w:rsidRPr="00A86CA5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="00BF298F" w:rsidRPr="00A86CA5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="00BF298F" w:rsidRPr="00A86CA5">
        <w:rPr>
          <w:b/>
          <w:color w:val="FF0000"/>
          <w:sz w:val="26"/>
          <w:szCs w:val="26"/>
          <w:u w:val="single" w:color="000000"/>
        </w:rPr>
        <w:t>on</w:t>
      </w:r>
      <w:r w:rsidR="00BF298F" w:rsidRPr="00A86CA5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="00BF298F" w:rsidRPr="00A86CA5">
        <w:rPr>
          <w:b/>
          <w:color w:val="FF0000"/>
          <w:w w:val="101"/>
          <w:sz w:val="26"/>
          <w:szCs w:val="26"/>
          <w:u w:val="single" w:color="000000"/>
        </w:rPr>
        <w:t>&amp;</w:t>
      </w:r>
    </w:p>
    <w:p w:rsidR="00A030C6" w:rsidRPr="00A86CA5" w:rsidRDefault="00BF298F" w:rsidP="0009153D">
      <w:pPr>
        <w:spacing w:before="14"/>
        <w:ind w:left="120"/>
        <w:rPr>
          <w:b/>
          <w:color w:val="FF0000"/>
          <w:sz w:val="26"/>
          <w:szCs w:val="26"/>
        </w:rPr>
      </w:pPr>
      <w:r w:rsidRPr="00A86CA5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A86CA5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A86CA5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A86CA5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A86CA5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19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o</w:t>
      </w:r>
      <w:r>
        <w:rPr>
          <w:i/>
          <w:spacing w:val="8"/>
          <w:sz w:val="26"/>
          <w:szCs w:val="26"/>
        </w:rPr>
        <w:t xml:space="preserve"> </w:t>
      </w:r>
      <w:r w:rsidRPr="00154854">
        <w:rPr>
          <w:b/>
          <w:spacing w:val="-3"/>
          <w:sz w:val="26"/>
          <w:szCs w:val="26"/>
        </w:rPr>
        <w:t>N</w:t>
      </w:r>
      <w:r w:rsidRPr="00154854">
        <w:rPr>
          <w:b/>
          <w:spacing w:val="-1"/>
          <w:sz w:val="26"/>
          <w:szCs w:val="26"/>
        </w:rPr>
        <w:t>O</w:t>
      </w:r>
      <w:r w:rsidRPr="00154854">
        <w:rPr>
          <w:b/>
          <w:sz w:val="26"/>
          <w:szCs w:val="26"/>
        </w:rPr>
        <w:t>T</w:t>
      </w:r>
      <w:r w:rsidRPr="00154854">
        <w:rPr>
          <w:b/>
          <w:spacing w:val="7"/>
          <w:sz w:val="26"/>
          <w:szCs w:val="26"/>
        </w:rPr>
        <w:t xml:space="preserve"> </w:t>
      </w:r>
      <w:proofErr w:type="gramStart"/>
      <w:r w:rsidRPr="00154854">
        <w:rPr>
          <w:b/>
          <w:spacing w:val="2"/>
          <w:sz w:val="26"/>
          <w:szCs w:val="26"/>
        </w:rPr>
        <w:t>b</w:t>
      </w:r>
      <w:r w:rsidRPr="00154854">
        <w:rPr>
          <w:b/>
          <w:sz w:val="26"/>
          <w:szCs w:val="26"/>
        </w:rPr>
        <w:t>e</w:t>
      </w:r>
      <w:proofErr w:type="gramEnd"/>
      <w:r w:rsidRPr="00154854">
        <w:rPr>
          <w:b/>
          <w:spacing w:val="2"/>
          <w:sz w:val="26"/>
          <w:szCs w:val="26"/>
        </w:rPr>
        <w:t xml:space="preserve"> </w:t>
      </w:r>
      <w:r w:rsidRPr="00154854">
        <w:rPr>
          <w:b/>
          <w:spacing w:val="-2"/>
          <w:sz w:val="26"/>
          <w:szCs w:val="26"/>
        </w:rPr>
        <w:t>co</w:t>
      </w:r>
      <w:r w:rsidRPr="00154854">
        <w:rPr>
          <w:b/>
          <w:spacing w:val="2"/>
          <w:sz w:val="26"/>
          <w:szCs w:val="26"/>
        </w:rPr>
        <w:t>n</w:t>
      </w:r>
      <w:r w:rsidRPr="00154854">
        <w:rPr>
          <w:b/>
          <w:spacing w:val="-2"/>
          <w:sz w:val="26"/>
          <w:szCs w:val="26"/>
        </w:rPr>
        <w:t>s</w:t>
      </w:r>
      <w:r w:rsidRPr="00154854">
        <w:rPr>
          <w:b/>
          <w:spacing w:val="1"/>
          <w:sz w:val="26"/>
          <w:szCs w:val="26"/>
        </w:rPr>
        <w:t>i</w:t>
      </w:r>
      <w:r w:rsidRPr="00154854">
        <w:rPr>
          <w:b/>
          <w:spacing w:val="-2"/>
          <w:sz w:val="26"/>
          <w:szCs w:val="26"/>
        </w:rPr>
        <w:t>d</w:t>
      </w:r>
      <w:r w:rsidRPr="00154854">
        <w:rPr>
          <w:b/>
          <w:sz w:val="26"/>
          <w:szCs w:val="26"/>
        </w:rPr>
        <w:t>e</w:t>
      </w:r>
      <w:r w:rsidRPr="00154854">
        <w:rPr>
          <w:b/>
          <w:spacing w:val="1"/>
          <w:sz w:val="26"/>
          <w:szCs w:val="26"/>
        </w:rPr>
        <w:t>r</w:t>
      </w:r>
      <w:r w:rsidRPr="00154854">
        <w:rPr>
          <w:b/>
          <w:spacing w:val="-2"/>
          <w:sz w:val="26"/>
          <w:szCs w:val="26"/>
        </w:rPr>
        <w:t>e</w:t>
      </w:r>
      <w:r w:rsidRPr="00154854">
        <w:rPr>
          <w:b/>
          <w:sz w:val="26"/>
          <w:szCs w:val="26"/>
        </w:rPr>
        <w:t>d</w:t>
      </w:r>
      <w:r w:rsidRPr="00154854">
        <w:rPr>
          <w:b/>
          <w:spacing w:val="13"/>
          <w:sz w:val="26"/>
          <w:szCs w:val="26"/>
        </w:rPr>
        <w:t xml:space="preserve"> </w:t>
      </w:r>
      <w:r w:rsidRPr="00154854">
        <w:rPr>
          <w:b/>
          <w:sz w:val="26"/>
          <w:szCs w:val="26"/>
        </w:rPr>
        <w:t>a</w:t>
      </w:r>
      <w:r w:rsidRPr="00154854">
        <w:rPr>
          <w:b/>
          <w:spacing w:val="1"/>
          <w:sz w:val="26"/>
          <w:szCs w:val="26"/>
        </w:rPr>
        <w:t xml:space="preserve"> </w:t>
      </w:r>
      <w:r w:rsidRPr="00154854">
        <w:rPr>
          <w:b/>
          <w:i/>
          <w:spacing w:val="-2"/>
          <w:sz w:val="26"/>
          <w:szCs w:val="26"/>
        </w:rPr>
        <w:t>s</w:t>
      </w:r>
      <w:r w:rsidRPr="00154854">
        <w:rPr>
          <w:b/>
          <w:i/>
          <w:sz w:val="26"/>
          <w:szCs w:val="26"/>
        </w:rPr>
        <w:t>c</w:t>
      </w:r>
      <w:r w:rsidRPr="00154854">
        <w:rPr>
          <w:b/>
          <w:i/>
          <w:spacing w:val="1"/>
          <w:sz w:val="26"/>
          <w:szCs w:val="26"/>
        </w:rPr>
        <w:t>i</w:t>
      </w:r>
      <w:r w:rsidRPr="00154854">
        <w:rPr>
          <w:b/>
          <w:i/>
          <w:spacing w:val="-2"/>
          <w:sz w:val="26"/>
          <w:szCs w:val="26"/>
        </w:rPr>
        <w:t>e</w:t>
      </w:r>
      <w:r w:rsidRPr="00154854">
        <w:rPr>
          <w:b/>
          <w:i/>
          <w:sz w:val="26"/>
          <w:szCs w:val="26"/>
        </w:rPr>
        <w:t>n</w:t>
      </w:r>
      <w:r w:rsidRPr="00154854">
        <w:rPr>
          <w:b/>
          <w:i/>
          <w:spacing w:val="-1"/>
          <w:sz w:val="26"/>
          <w:szCs w:val="26"/>
        </w:rPr>
        <w:t>t</w:t>
      </w:r>
      <w:r w:rsidRPr="00154854">
        <w:rPr>
          <w:b/>
          <w:i/>
          <w:spacing w:val="1"/>
          <w:sz w:val="26"/>
          <w:szCs w:val="26"/>
        </w:rPr>
        <w:t>ifi</w:t>
      </w:r>
      <w:r w:rsidRPr="00154854">
        <w:rPr>
          <w:b/>
          <w:i/>
          <w:sz w:val="26"/>
          <w:szCs w:val="26"/>
        </w:rPr>
        <w:t>c</w:t>
      </w:r>
      <w:r w:rsidRPr="00154854">
        <w:rPr>
          <w:b/>
          <w:i/>
          <w:spacing w:val="7"/>
          <w:sz w:val="26"/>
          <w:szCs w:val="26"/>
        </w:rPr>
        <w:t xml:space="preserve"> </w:t>
      </w:r>
      <w:r w:rsidRPr="00154854">
        <w:rPr>
          <w:b/>
          <w:i/>
          <w:sz w:val="26"/>
          <w:szCs w:val="26"/>
        </w:rPr>
        <w:t>ob</w:t>
      </w:r>
      <w:r w:rsidRPr="00154854">
        <w:rPr>
          <w:b/>
          <w:i/>
          <w:spacing w:val="1"/>
          <w:sz w:val="26"/>
          <w:szCs w:val="26"/>
        </w:rPr>
        <w:t>s</w:t>
      </w:r>
      <w:r w:rsidRPr="00154854">
        <w:rPr>
          <w:b/>
          <w:i/>
          <w:spacing w:val="-2"/>
          <w:sz w:val="26"/>
          <w:szCs w:val="26"/>
        </w:rPr>
        <w:t>e</w:t>
      </w:r>
      <w:r w:rsidRPr="00154854">
        <w:rPr>
          <w:b/>
          <w:i/>
          <w:spacing w:val="1"/>
          <w:sz w:val="26"/>
          <w:szCs w:val="26"/>
        </w:rPr>
        <w:t>r</w:t>
      </w:r>
      <w:r w:rsidRPr="00154854">
        <w:rPr>
          <w:b/>
          <w:i/>
          <w:sz w:val="26"/>
          <w:szCs w:val="26"/>
        </w:rPr>
        <w:t>v</w:t>
      </w:r>
      <w:r w:rsidRPr="00154854">
        <w:rPr>
          <w:b/>
          <w:i/>
          <w:spacing w:val="-2"/>
          <w:sz w:val="26"/>
          <w:szCs w:val="26"/>
        </w:rPr>
        <w:t>e</w:t>
      </w:r>
      <w:r w:rsidRPr="00154854">
        <w:rPr>
          <w:b/>
          <w:i/>
          <w:sz w:val="26"/>
          <w:szCs w:val="26"/>
        </w:rPr>
        <w:t>r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n</w:t>
      </w:r>
      <w:r>
        <w:rPr>
          <w:spacing w:val="3"/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3" w:lineRule="auto"/>
        <w:ind w:left="458" w:right="58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3"/>
          <w:sz w:val="26"/>
          <w:szCs w:val="26"/>
        </w:rPr>
        <w:t xml:space="preserve"> 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 w:rsidRPr="00154854">
        <w:rPr>
          <w:b/>
          <w:spacing w:val="2"/>
          <w:sz w:val="26"/>
          <w:szCs w:val="26"/>
        </w:rPr>
        <w:t>P</w:t>
      </w:r>
      <w:r w:rsidRPr="00154854">
        <w:rPr>
          <w:b/>
          <w:spacing w:val="-1"/>
          <w:sz w:val="26"/>
          <w:szCs w:val="26"/>
        </w:rPr>
        <w:t>l</w:t>
      </w:r>
      <w:r w:rsidRPr="00154854">
        <w:rPr>
          <w:b/>
          <w:sz w:val="26"/>
          <w:szCs w:val="26"/>
        </w:rPr>
        <w:t>a</w:t>
      </w:r>
      <w:r w:rsidRPr="00154854">
        <w:rPr>
          <w:b/>
          <w:spacing w:val="-1"/>
          <w:sz w:val="26"/>
          <w:szCs w:val="26"/>
        </w:rPr>
        <w:t>t</w:t>
      </w:r>
      <w:r w:rsidRPr="00154854">
        <w:rPr>
          <w:b/>
          <w:sz w:val="26"/>
          <w:szCs w:val="26"/>
        </w:rPr>
        <w:t>o</w:t>
      </w:r>
      <w:r w:rsidRPr="00154854">
        <w:rPr>
          <w:b/>
          <w:spacing w:val="5"/>
          <w:sz w:val="26"/>
          <w:szCs w:val="26"/>
        </w:rPr>
        <w:t xml:space="preserve"> </w:t>
      </w:r>
      <w:r w:rsidRPr="00154854">
        <w:rPr>
          <w:b/>
          <w:spacing w:val="-2"/>
          <w:sz w:val="26"/>
          <w:szCs w:val="26"/>
        </w:rPr>
        <w:t>a</w:t>
      </w:r>
      <w:r w:rsidRPr="00154854">
        <w:rPr>
          <w:b/>
          <w:spacing w:val="2"/>
          <w:sz w:val="26"/>
          <w:szCs w:val="26"/>
        </w:rPr>
        <w:t>n</w:t>
      </w:r>
      <w:r w:rsidRPr="00154854">
        <w:rPr>
          <w:b/>
          <w:sz w:val="26"/>
          <w:szCs w:val="26"/>
        </w:rPr>
        <w:t>d</w:t>
      </w:r>
      <w:r w:rsidRPr="00154854">
        <w:rPr>
          <w:b/>
          <w:spacing w:val="4"/>
          <w:sz w:val="26"/>
          <w:szCs w:val="26"/>
        </w:rPr>
        <w:t xml:space="preserve"> </w:t>
      </w:r>
      <w:r w:rsidRPr="00154854">
        <w:rPr>
          <w:b/>
          <w:spacing w:val="-1"/>
          <w:sz w:val="26"/>
          <w:szCs w:val="26"/>
        </w:rPr>
        <w:t>Ar</w:t>
      </w:r>
      <w:r w:rsidRPr="00154854">
        <w:rPr>
          <w:b/>
          <w:spacing w:val="1"/>
          <w:sz w:val="26"/>
          <w:szCs w:val="26"/>
        </w:rPr>
        <w:t>i</w:t>
      </w:r>
      <w:r w:rsidRPr="00154854">
        <w:rPr>
          <w:b/>
          <w:spacing w:val="-2"/>
          <w:sz w:val="26"/>
          <w:szCs w:val="26"/>
        </w:rPr>
        <w:t>s</w:t>
      </w:r>
      <w:r w:rsidRPr="00154854">
        <w:rPr>
          <w:b/>
          <w:spacing w:val="1"/>
          <w:sz w:val="26"/>
          <w:szCs w:val="26"/>
        </w:rPr>
        <w:t>t</w:t>
      </w:r>
      <w:r w:rsidRPr="00154854">
        <w:rPr>
          <w:b/>
          <w:sz w:val="26"/>
          <w:szCs w:val="26"/>
        </w:rPr>
        <w:t>o</w:t>
      </w:r>
      <w:r w:rsidRPr="00154854">
        <w:rPr>
          <w:b/>
          <w:spacing w:val="-1"/>
          <w:sz w:val="26"/>
          <w:szCs w:val="26"/>
        </w:rPr>
        <w:t>t</w:t>
      </w:r>
      <w:r w:rsidRPr="00154854">
        <w:rPr>
          <w:b/>
          <w:spacing w:val="1"/>
          <w:sz w:val="26"/>
          <w:szCs w:val="26"/>
        </w:rPr>
        <w:t>l</w:t>
      </w:r>
      <w:r w:rsidRPr="00154854">
        <w:rPr>
          <w:b/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mi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and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>r</w:t>
      </w:r>
      <w:r>
        <w:rPr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1"/>
          <w:w w:val="101"/>
          <w:sz w:val="26"/>
          <w:szCs w:val="26"/>
        </w:rPr>
        <w:t>f</w:t>
      </w:r>
      <w:r>
        <w:rPr>
          <w:i/>
          <w:w w:val="101"/>
          <w:sz w:val="26"/>
          <w:szCs w:val="26"/>
        </w:rPr>
        <w:t xml:space="preserve">or 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.</w:t>
      </w:r>
      <w:r>
        <w:rPr>
          <w:i/>
          <w:spacing w:val="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der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op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ls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 xml:space="preserve">o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phe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der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 w:rsidR="00154854">
        <w:rPr>
          <w:spacing w:val="10"/>
          <w:sz w:val="26"/>
          <w:szCs w:val="26"/>
        </w:rPr>
        <w:t xml:space="preserve">to be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ew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p</w:t>
      </w:r>
      <w:r>
        <w:rPr>
          <w:b/>
          <w:i/>
          <w:spacing w:val="-3"/>
          <w:sz w:val="26"/>
          <w:szCs w:val="26"/>
        </w:rPr>
        <w:t>h</w:t>
      </w:r>
      <w:r>
        <w:rPr>
          <w:b/>
          <w:i/>
          <w:spacing w:val="-1"/>
          <w:sz w:val="26"/>
          <w:szCs w:val="26"/>
        </w:rPr>
        <w:t>i</w:t>
      </w:r>
      <w:r>
        <w:rPr>
          <w:b/>
          <w:i/>
          <w:spacing w:val="1"/>
          <w:sz w:val="26"/>
          <w:szCs w:val="26"/>
        </w:rPr>
        <w:t>l</w:t>
      </w:r>
      <w:r>
        <w:rPr>
          <w:b/>
          <w:i/>
          <w:sz w:val="26"/>
          <w:szCs w:val="26"/>
        </w:rPr>
        <w:t>o</w:t>
      </w:r>
      <w:r>
        <w:rPr>
          <w:b/>
          <w:i/>
          <w:spacing w:val="-2"/>
          <w:sz w:val="26"/>
          <w:szCs w:val="26"/>
        </w:rPr>
        <w:t>s</w:t>
      </w:r>
      <w:r>
        <w:rPr>
          <w:b/>
          <w:i/>
          <w:sz w:val="26"/>
          <w:szCs w:val="26"/>
        </w:rPr>
        <w:t>o</w:t>
      </w:r>
      <w:r>
        <w:rPr>
          <w:b/>
          <w:i/>
          <w:spacing w:val="2"/>
          <w:sz w:val="26"/>
          <w:szCs w:val="26"/>
        </w:rPr>
        <w:t>p</w:t>
      </w:r>
      <w:r>
        <w:rPr>
          <w:b/>
          <w:i/>
          <w:sz w:val="26"/>
          <w:szCs w:val="26"/>
        </w:rPr>
        <w:t>h</w:t>
      </w:r>
      <w:r>
        <w:rPr>
          <w:b/>
          <w:i/>
          <w:spacing w:val="-2"/>
          <w:sz w:val="26"/>
          <w:szCs w:val="26"/>
        </w:rPr>
        <w:t>er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ve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s</w:t>
      </w:r>
      <w:r>
        <w:rPr>
          <w:spacing w:val="2"/>
          <w:w w:val="101"/>
          <w:sz w:val="26"/>
          <w:szCs w:val="26"/>
        </w:rPr>
        <w:t>o</w:t>
      </w:r>
      <w:r>
        <w:rPr>
          <w:spacing w:val="-2"/>
          <w:w w:val="101"/>
          <w:sz w:val="26"/>
          <w:szCs w:val="26"/>
        </w:rPr>
        <w:t>c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how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ex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er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eo</w:t>
      </w:r>
      <w:r>
        <w:rPr>
          <w:spacing w:val="3"/>
          <w:w w:val="101"/>
          <w:sz w:val="26"/>
          <w:szCs w:val="26"/>
        </w:rPr>
        <w:t>r</w:t>
      </w:r>
      <w:r>
        <w:rPr>
          <w:spacing w:val="-7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4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en</w:t>
      </w:r>
      <w:r>
        <w:rPr>
          <w:sz w:val="26"/>
          <w:szCs w:val="26"/>
        </w:rPr>
        <w:t>t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str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ec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14</w:t>
      </w:r>
      <w:r>
        <w:rPr>
          <w:i/>
          <w:spacing w:val="-1"/>
          <w:sz w:val="26"/>
          <w:szCs w:val="26"/>
        </w:rPr>
        <w:t>:</w:t>
      </w:r>
      <w:r>
        <w:rPr>
          <w:i/>
          <w:spacing w:val="-2"/>
          <w:sz w:val="26"/>
          <w:szCs w:val="26"/>
        </w:rPr>
        <w:t>1</w:t>
      </w:r>
      <w:r>
        <w:rPr>
          <w:i/>
          <w:sz w:val="26"/>
          <w:szCs w:val="26"/>
        </w:rPr>
        <w:t>2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he</w:t>
      </w:r>
    </w:p>
    <w:p w:rsidR="00A030C6" w:rsidRDefault="007B188E">
      <w:pPr>
        <w:spacing w:before="3" w:line="242" w:lineRule="auto"/>
        <w:ind w:left="458" w:right="71"/>
        <w:rPr>
          <w:sz w:val="26"/>
          <w:szCs w:val="26"/>
        </w:rPr>
      </w:pPr>
      <w:r>
        <w:rPr>
          <w:sz w:val="26"/>
          <w:szCs w:val="26"/>
        </w:rPr>
        <w:t>Apostle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P</w:t>
      </w:r>
      <w:r w:rsidR="00BF298F">
        <w:rPr>
          <w:sz w:val="26"/>
          <w:szCs w:val="26"/>
        </w:rPr>
        <w:t>aul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as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oc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e</w:t>
      </w:r>
      <w:r w:rsidR="00BF298F">
        <w:rPr>
          <w:spacing w:val="9"/>
          <w:sz w:val="26"/>
          <w:szCs w:val="26"/>
        </w:rPr>
        <w:t xml:space="preserve"> </w:t>
      </w:r>
      <w:proofErr w:type="gramStart"/>
      <w:r w:rsidR="00BF298F">
        <w:rPr>
          <w:spacing w:val="-1"/>
          <w:sz w:val="26"/>
          <w:szCs w:val="26"/>
        </w:rPr>
        <w:t>B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,</w:t>
      </w:r>
      <w:proofErr w:type="gramEnd"/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g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z w:val="26"/>
          <w:szCs w:val="26"/>
        </w:rPr>
        <w:t>y</w:t>
      </w:r>
      <w:r w:rsidR="00BF298F">
        <w:rPr>
          <w:spacing w:val="-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c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b</w:t>
      </w:r>
      <w:r w:rsidR="00BF298F">
        <w:rPr>
          <w:sz w:val="26"/>
          <w:szCs w:val="26"/>
        </w:rPr>
        <w:t>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>r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es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an</w:t>
      </w:r>
      <w:r w:rsidR="00BF298F">
        <w:rPr>
          <w:sz w:val="26"/>
          <w:szCs w:val="26"/>
        </w:rPr>
        <w:t>d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Z</w:t>
      </w:r>
      <w:r w:rsidR="00BF298F">
        <w:rPr>
          <w:spacing w:val="-2"/>
          <w:sz w:val="26"/>
          <w:szCs w:val="26"/>
        </w:rPr>
        <w:t>eu</w:t>
      </w:r>
      <w:r w:rsidR="00BF298F">
        <w:rPr>
          <w:spacing w:val="3"/>
          <w:sz w:val="26"/>
          <w:szCs w:val="26"/>
        </w:rPr>
        <w:t>s</w:t>
      </w:r>
      <w:r w:rsidR="00BF298F">
        <w:rPr>
          <w:sz w:val="26"/>
          <w:szCs w:val="26"/>
        </w:rPr>
        <w:t>.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 xml:space="preserve">What 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e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oc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s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>e</w:t>
      </w:r>
      <w:r w:rsidR="00BF298F">
        <w:rPr>
          <w:spacing w:val="-4"/>
          <w:sz w:val="26"/>
          <w:szCs w:val="26"/>
        </w:rPr>
        <w:t>m</w:t>
      </w:r>
      <w:r w:rsidR="00BF298F">
        <w:rPr>
          <w:sz w:val="26"/>
          <w:szCs w:val="26"/>
        </w:rPr>
        <w:t>pt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sh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p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spacing w:val="2"/>
          <w:w w:val="101"/>
          <w:sz w:val="26"/>
          <w:szCs w:val="26"/>
        </w:rPr>
        <w:t>h</w:t>
      </w:r>
      <w:r w:rsidR="00BF298F">
        <w:rPr>
          <w:w w:val="101"/>
          <w:sz w:val="26"/>
          <w:szCs w:val="26"/>
        </w:rPr>
        <w:t>e</w:t>
      </w:r>
      <w:r w:rsidR="00BF298F">
        <w:rPr>
          <w:spacing w:val="-9"/>
          <w:w w:val="101"/>
          <w:sz w:val="26"/>
          <w:szCs w:val="26"/>
        </w:rPr>
        <w:t>m</w:t>
      </w:r>
      <w:r w:rsidR="00BF298F">
        <w:rPr>
          <w:w w:val="101"/>
          <w:sz w:val="26"/>
          <w:szCs w:val="26"/>
        </w:rPr>
        <w:t>?</w:t>
      </w:r>
    </w:p>
    <w:p w:rsidR="00A030C6" w:rsidRDefault="00A030C6">
      <w:pPr>
        <w:spacing w:before="9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A86CA5" w:rsidRDefault="00BF298F">
      <w:pPr>
        <w:ind w:left="120"/>
        <w:rPr>
          <w:sz w:val="32"/>
          <w:szCs w:val="32"/>
        </w:rPr>
      </w:pPr>
      <w:r w:rsidRPr="00A86CA5">
        <w:rPr>
          <w:b/>
          <w:spacing w:val="-1"/>
          <w:sz w:val="32"/>
          <w:szCs w:val="32"/>
        </w:rPr>
        <w:t>C</w:t>
      </w:r>
      <w:r w:rsidRPr="00A86CA5">
        <w:rPr>
          <w:b/>
          <w:spacing w:val="1"/>
          <w:sz w:val="32"/>
          <w:szCs w:val="32"/>
        </w:rPr>
        <w:t>as</w:t>
      </w:r>
      <w:r w:rsidRPr="00A86CA5">
        <w:rPr>
          <w:b/>
          <w:sz w:val="32"/>
          <w:szCs w:val="32"/>
        </w:rPr>
        <w:t>e</w:t>
      </w:r>
      <w:r w:rsidRPr="00A86CA5">
        <w:rPr>
          <w:b/>
          <w:spacing w:val="-2"/>
          <w:sz w:val="32"/>
          <w:szCs w:val="32"/>
        </w:rPr>
        <w:t xml:space="preserve"> </w:t>
      </w:r>
      <w:r w:rsidRPr="00A86CA5">
        <w:rPr>
          <w:b/>
          <w:spacing w:val="1"/>
          <w:sz w:val="32"/>
          <w:szCs w:val="32"/>
        </w:rPr>
        <w:t>3</w:t>
      </w:r>
      <w:r w:rsidRPr="00A86CA5">
        <w:rPr>
          <w:b/>
          <w:sz w:val="32"/>
          <w:szCs w:val="32"/>
        </w:rPr>
        <w:t xml:space="preserve">3 – </w:t>
      </w:r>
      <w:r w:rsidRPr="00A86CA5">
        <w:rPr>
          <w:b/>
          <w:i/>
          <w:spacing w:val="-1"/>
          <w:sz w:val="32"/>
          <w:szCs w:val="32"/>
        </w:rPr>
        <w:t>L</w:t>
      </w:r>
      <w:r w:rsidRPr="00A86CA5">
        <w:rPr>
          <w:b/>
          <w:i/>
          <w:spacing w:val="1"/>
          <w:sz w:val="32"/>
          <w:szCs w:val="32"/>
        </w:rPr>
        <w:t>i</w:t>
      </w:r>
      <w:r w:rsidRPr="00A86CA5">
        <w:rPr>
          <w:b/>
          <w:i/>
          <w:spacing w:val="3"/>
          <w:sz w:val="32"/>
          <w:szCs w:val="32"/>
        </w:rPr>
        <w:t>f</w:t>
      </w:r>
      <w:r w:rsidRPr="00A86CA5">
        <w:rPr>
          <w:b/>
          <w:i/>
          <w:sz w:val="32"/>
          <w:szCs w:val="32"/>
        </w:rPr>
        <w:t>e</w:t>
      </w:r>
      <w:r w:rsidRPr="00A86CA5">
        <w:rPr>
          <w:b/>
          <w:i/>
          <w:spacing w:val="-2"/>
          <w:sz w:val="32"/>
          <w:szCs w:val="32"/>
        </w:rPr>
        <w:t xml:space="preserve"> </w:t>
      </w:r>
      <w:r w:rsidRPr="00A86CA5">
        <w:rPr>
          <w:b/>
          <w:i/>
          <w:spacing w:val="1"/>
          <w:sz w:val="32"/>
          <w:szCs w:val="32"/>
        </w:rPr>
        <w:t>an</w:t>
      </w:r>
      <w:r w:rsidRPr="00A86CA5">
        <w:rPr>
          <w:b/>
          <w:i/>
          <w:sz w:val="32"/>
          <w:szCs w:val="32"/>
        </w:rPr>
        <w:t xml:space="preserve">d </w:t>
      </w:r>
      <w:r w:rsidRPr="00A86CA5">
        <w:rPr>
          <w:b/>
          <w:i/>
          <w:spacing w:val="-1"/>
          <w:sz w:val="32"/>
          <w:szCs w:val="32"/>
        </w:rPr>
        <w:t>T</w:t>
      </w:r>
      <w:r w:rsidRPr="00A86CA5">
        <w:rPr>
          <w:b/>
          <w:i/>
          <w:spacing w:val="-2"/>
          <w:sz w:val="32"/>
          <w:szCs w:val="32"/>
        </w:rPr>
        <w:t>i</w:t>
      </w:r>
      <w:r w:rsidRPr="00A86CA5">
        <w:rPr>
          <w:b/>
          <w:i/>
          <w:spacing w:val="-1"/>
          <w:sz w:val="32"/>
          <w:szCs w:val="32"/>
        </w:rPr>
        <w:t>m</w:t>
      </w:r>
      <w:r w:rsidRPr="00A86CA5">
        <w:rPr>
          <w:b/>
          <w:i/>
          <w:spacing w:val="1"/>
          <w:sz w:val="32"/>
          <w:szCs w:val="32"/>
        </w:rPr>
        <w:t>e</w:t>
      </w:r>
      <w:r w:rsidRPr="00A86CA5">
        <w:rPr>
          <w:b/>
          <w:i/>
          <w:sz w:val="32"/>
          <w:szCs w:val="32"/>
        </w:rPr>
        <w:t>s</w:t>
      </w:r>
      <w:r w:rsidRPr="00A86CA5">
        <w:rPr>
          <w:b/>
          <w:i/>
          <w:spacing w:val="3"/>
          <w:sz w:val="32"/>
          <w:szCs w:val="32"/>
        </w:rPr>
        <w:t xml:space="preserve"> </w:t>
      </w:r>
      <w:r w:rsidRPr="00A86CA5">
        <w:rPr>
          <w:b/>
          <w:i/>
          <w:spacing w:val="1"/>
          <w:sz w:val="32"/>
          <w:szCs w:val="32"/>
        </w:rPr>
        <w:t>o</w:t>
      </w:r>
      <w:r w:rsidRPr="00A86CA5">
        <w:rPr>
          <w:b/>
          <w:i/>
          <w:sz w:val="32"/>
          <w:szCs w:val="32"/>
        </w:rPr>
        <w:t xml:space="preserve">f </w:t>
      </w:r>
      <w:r w:rsidRPr="00A86CA5">
        <w:rPr>
          <w:b/>
          <w:i/>
          <w:spacing w:val="1"/>
          <w:sz w:val="32"/>
          <w:szCs w:val="32"/>
        </w:rPr>
        <w:t>J</w:t>
      </w:r>
      <w:r w:rsidRPr="00A86CA5">
        <w:rPr>
          <w:b/>
          <w:i/>
          <w:spacing w:val="-1"/>
          <w:sz w:val="32"/>
          <w:szCs w:val="32"/>
        </w:rPr>
        <w:t>e</w:t>
      </w:r>
      <w:r w:rsidRPr="00A86CA5">
        <w:rPr>
          <w:b/>
          <w:i/>
          <w:spacing w:val="1"/>
          <w:sz w:val="32"/>
          <w:szCs w:val="32"/>
        </w:rPr>
        <w:t>su</w:t>
      </w:r>
      <w:r w:rsidRPr="00A86CA5">
        <w:rPr>
          <w:b/>
          <w:i/>
          <w:sz w:val="32"/>
          <w:szCs w:val="32"/>
        </w:rPr>
        <w:t>s</w:t>
      </w: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A030C6" w:rsidRPr="0009153D" w:rsidRDefault="00BF298F">
      <w:pPr>
        <w:spacing w:before="3"/>
        <w:ind w:left="120"/>
        <w:rPr>
          <w:b/>
          <w:sz w:val="26"/>
          <w:szCs w:val="26"/>
        </w:rPr>
      </w:pPr>
      <w:r w:rsidRPr="0009153D">
        <w:rPr>
          <w:b/>
          <w:sz w:val="26"/>
          <w:szCs w:val="26"/>
          <w:u w:val="single" w:color="000000"/>
        </w:rPr>
        <w:t>Fac</w:t>
      </w:r>
      <w:r w:rsidRPr="0009153D">
        <w:rPr>
          <w:b/>
          <w:spacing w:val="-1"/>
          <w:sz w:val="26"/>
          <w:szCs w:val="26"/>
          <w:u w:val="single" w:color="000000"/>
        </w:rPr>
        <w:t>t</w:t>
      </w:r>
      <w:r w:rsidRPr="0009153D">
        <w:rPr>
          <w:b/>
          <w:sz w:val="26"/>
          <w:szCs w:val="26"/>
          <w:u w:val="single" w:color="000000"/>
        </w:rPr>
        <w:t>u</w:t>
      </w:r>
      <w:r w:rsidRPr="0009153D">
        <w:rPr>
          <w:b/>
          <w:spacing w:val="-2"/>
          <w:sz w:val="26"/>
          <w:szCs w:val="26"/>
          <w:u w:val="single" w:color="000000"/>
        </w:rPr>
        <w:t>a</w:t>
      </w:r>
      <w:r w:rsidRPr="0009153D">
        <w:rPr>
          <w:b/>
          <w:sz w:val="26"/>
          <w:szCs w:val="26"/>
          <w:u w:val="single" w:color="000000"/>
        </w:rPr>
        <w:t>l</w:t>
      </w:r>
      <w:r w:rsidRPr="0009153D">
        <w:rPr>
          <w:b/>
          <w:spacing w:val="8"/>
          <w:sz w:val="26"/>
          <w:szCs w:val="26"/>
          <w:u w:val="single" w:color="000000"/>
        </w:rPr>
        <w:t xml:space="preserve"> 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ec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2" w:line="248" w:lineRule="auto"/>
        <w:ind w:left="458" w:right="28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g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fl</w:t>
      </w:r>
      <w:r>
        <w:rPr>
          <w:b/>
          <w:spacing w:val="-2"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s</w:t>
      </w:r>
      <w:r>
        <w:rPr>
          <w:b/>
          <w:sz w:val="26"/>
          <w:szCs w:val="26"/>
        </w:rPr>
        <w:t>k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?</w:t>
      </w:r>
      <w:r>
        <w:rPr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ATE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M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R</w:t>
      </w:r>
      <w:r w:rsidR="00BB4796">
        <w:rPr>
          <w:b/>
          <w:w w:val="101"/>
          <w:sz w:val="26"/>
          <w:szCs w:val="26"/>
        </w:rPr>
        <w:t xml:space="preserve"> </w:t>
      </w:r>
      <w:r>
        <w:rPr>
          <w:b/>
          <w:sz w:val="26"/>
          <w:szCs w:val="26"/>
        </w:rPr>
        <w:t>J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RDA</w:t>
      </w:r>
      <w:r>
        <w:rPr>
          <w:b/>
          <w:sz w:val="26"/>
          <w:szCs w:val="26"/>
        </w:rPr>
        <w:t>N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 W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="00A86CA5">
        <w:rPr>
          <w:b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spacing w:val="-2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A</w:t>
      </w:r>
    </w:p>
    <w:p w:rsidR="00A030C6" w:rsidRDefault="00BF298F">
      <w:pPr>
        <w:spacing w:before="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an</w:t>
      </w:r>
      <w:r>
        <w:rPr>
          <w:b/>
          <w:spacing w:val="12"/>
          <w:sz w:val="26"/>
          <w:szCs w:val="26"/>
        </w:rPr>
        <w:t xml:space="preserve"> </w:t>
      </w:r>
      <w:r w:rsidR="007B188E">
        <w:rPr>
          <w:b/>
          <w:spacing w:val="-3"/>
          <w:sz w:val="26"/>
          <w:szCs w:val="26"/>
        </w:rPr>
        <w:t>n</w:t>
      </w:r>
      <w:r w:rsidR="007B188E">
        <w:rPr>
          <w:b/>
          <w:spacing w:val="-2"/>
          <w:sz w:val="26"/>
          <w:szCs w:val="26"/>
        </w:rPr>
        <w:t>a</w:t>
      </w:r>
      <w:r w:rsidR="007B188E">
        <w:rPr>
          <w:b/>
          <w:spacing w:val="1"/>
          <w:sz w:val="26"/>
          <w:szCs w:val="26"/>
        </w:rPr>
        <w:t>i</w:t>
      </w:r>
      <w:r w:rsidR="007B188E">
        <w:rPr>
          <w:b/>
          <w:spacing w:val="-1"/>
          <w:sz w:val="26"/>
          <w:szCs w:val="26"/>
        </w:rPr>
        <w:t>l</w:t>
      </w:r>
      <w:r w:rsidR="007B188E">
        <w:rPr>
          <w:b/>
          <w:sz w:val="26"/>
          <w:szCs w:val="26"/>
        </w:rPr>
        <w:t xml:space="preserve">s </w:t>
      </w:r>
      <w:r w:rsidR="007B188E">
        <w:rPr>
          <w:b/>
          <w:spacing w:val="8"/>
          <w:sz w:val="26"/>
          <w:szCs w:val="26"/>
        </w:rPr>
        <w:t>(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)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N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d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4"/>
          <w:sz w:val="26"/>
          <w:szCs w:val="26"/>
        </w:rPr>
        <w:t>mm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#7)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 w:rsidR="00BB4796">
        <w:rPr>
          <w:b/>
          <w:spacing w:val="-1"/>
          <w:w w:val="101"/>
          <w:sz w:val="26"/>
          <w:szCs w:val="26"/>
        </w:rPr>
        <w:t>THE GREAT</w:t>
      </w:r>
      <w:r w:rsidR="00445092">
        <w:rPr>
          <w:b/>
          <w:spacing w:val="-1"/>
          <w:w w:val="101"/>
          <w:sz w:val="26"/>
          <w:szCs w:val="26"/>
        </w:rPr>
        <w:t xml:space="preserve"> DROWNED ARISTOBULOS IN THE CIRCULAR POOL AT HASMONEAN JERICHO</w:t>
      </w:r>
    </w:p>
    <w:p w:rsidR="00A030C6" w:rsidRDefault="00BF298F">
      <w:pPr>
        <w:spacing w:before="2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g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ent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el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J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li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(</w:t>
      </w:r>
      <w:r>
        <w:rPr>
          <w:spacing w:val="2"/>
          <w:sz w:val="26"/>
          <w:szCs w:val="26"/>
        </w:rPr>
        <w:t>#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he</w:t>
      </w:r>
    </w:p>
    <w:p w:rsidR="00A030C6" w:rsidRDefault="00BF298F" w:rsidP="00BB4796">
      <w:pPr>
        <w:spacing w:before="3"/>
        <w:rPr>
          <w:sz w:val="26"/>
          <w:szCs w:val="26"/>
        </w:rPr>
      </w:pP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EGY</w:t>
      </w:r>
      <w:r>
        <w:rPr>
          <w:b/>
          <w:w w:val="101"/>
          <w:sz w:val="26"/>
          <w:szCs w:val="26"/>
        </w:rPr>
        <w:t>PT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J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P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N</w:t>
      </w:r>
    </w:p>
    <w:p w:rsidR="00A030C6" w:rsidRDefault="00A030C6">
      <w:pPr>
        <w:spacing w:before="6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09153D" w:rsidRDefault="00BF298F">
      <w:pPr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#1</w:t>
      </w:r>
      <w:proofErr w:type="gramEnd"/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1"/>
          <w:sz w:val="26"/>
          <w:szCs w:val="26"/>
        </w:rPr>
        <w:t>il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ri</w:t>
      </w:r>
      <w:r>
        <w:rPr>
          <w:i/>
          <w:sz w:val="26"/>
          <w:szCs w:val="26"/>
        </w:rPr>
        <w:t>m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fl</w:t>
      </w:r>
      <w:r>
        <w:rPr>
          <w:spacing w:val="-4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k?</w:t>
      </w:r>
    </w:p>
    <w:p w:rsidR="00A030C6" w:rsidRDefault="00BF298F">
      <w:pPr>
        <w:spacing w:before="2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f</w:t>
      </w:r>
      <w:r>
        <w:rPr>
          <w:spacing w:val="-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?</w:t>
      </w:r>
    </w:p>
    <w:p w:rsidR="00A030C6" w:rsidRDefault="007B188E">
      <w:pPr>
        <w:tabs>
          <w:tab w:val="left" w:pos="440"/>
        </w:tabs>
        <w:spacing w:before="20" w:line="244" w:lineRule="auto"/>
        <w:ind w:left="458" w:right="18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ha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l</w:t>
      </w:r>
      <w:r>
        <w:rPr>
          <w:i/>
          <w:spacing w:val="17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v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nce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e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tr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fi</w:t>
      </w:r>
      <w:r>
        <w:rPr>
          <w:spacing w:val="2"/>
          <w:sz w:val="26"/>
          <w:szCs w:val="26"/>
        </w:rPr>
        <w:t>x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o</w:t>
      </w:r>
      <w:r>
        <w:rPr>
          <w:spacing w:val="-2"/>
          <w:w w:val="101"/>
          <w:sz w:val="26"/>
          <w:szCs w:val="26"/>
        </w:rPr>
        <w:t>u</w:t>
      </w:r>
      <w:r>
        <w:rPr>
          <w:spacing w:val="2"/>
          <w:w w:val="101"/>
          <w:sz w:val="26"/>
          <w:szCs w:val="26"/>
        </w:rPr>
        <w:t>g</w:t>
      </w:r>
      <w:r>
        <w:rPr>
          <w:w w:val="101"/>
          <w:sz w:val="26"/>
          <w:szCs w:val="26"/>
        </w:rPr>
        <w:t xml:space="preserve">h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/f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3"/>
          <w:sz w:val="26"/>
          <w:szCs w:val="26"/>
        </w:rPr>
        <w:t>l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nds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(</w:t>
      </w:r>
      <w:r>
        <w:rPr>
          <w:spacing w:val="2"/>
          <w:w w:val="101"/>
          <w:sz w:val="26"/>
          <w:szCs w:val="26"/>
        </w:rPr>
        <w:t>#</w:t>
      </w:r>
      <w:r>
        <w:rPr>
          <w:spacing w:val="-2"/>
          <w:w w:val="101"/>
          <w:sz w:val="26"/>
          <w:szCs w:val="26"/>
        </w:rPr>
        <w:t>5</w:t>
      </w:r>
      <w:r>
        <w:rPr>
          <w:w w:val="101"/>
          <w:sz w:val="26"/>
          <w:szCs w:val="26"/>
        </w:rPr>
        <w:t>)?</w:t>
      </w:r>
    </w:p>
    <w:p w:rsidR="00A030C6" w:rsidRDefault="00BF298F">
      <w:pPr>
        <w:tabs>
          <w:tab w:val="left" w:pos="440"/>
        </w:tabs>
        <w:spacing w:before="17" w:line="244" w:lineRule="auto"/>
        <w:ind w:left="458" w:right="27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ans</w:t>
      </w:r>
      <w:r>
        <w:rPr>
          <w:spacing w:val="1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Judea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C</w:t>
      </w:r>
      <w:r>
        <w:rPr>
          <w:i/>
          <w:sz w:val="26"/>
          <w:szCs w:val="26"/>
        </w:rPr>
        <w:t>ap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e</w:t>
      </w:r>
      <w:r>
        <w:rPr>
          <w:spacing w:val="6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#</w:t>
      </w:r>
      <w:r>
        <w:rPr>
          <w:sz w:val="26"/>
          <w:szCs w:val="26"/>
        </w:rPr>
        <w:t>6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ft</w:t>
      </w:r>
      <w:r>
        <w:rPr>
          <w:w w:val="101"/>
          <w:sz w:val="26"/>
          <w:szCs w:val="26"/>
        </w:rPr>
        <w:t xml:space="preserve">er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cap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uc</w:t>
      </w:r>
      <w:r>
        <w:rPr>
          <w:spacing w:val="-1"/>
          <w:sz w:val="26"/>
          <w:szCs w:val="26"/>
        </w:rPr>
        <w:t>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7</w:t>
      </w:r>
      <w:r>
        <w:rPr>
          <w:spacing w:val="2"/>
          <w:w w:val="101"/>
          <w:sz w:val="26"/>
          <w:szCs w:val="26"/>
        </w:rPr>
        <w:t>0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14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5"/>
          <w:sz w:val="26"/>
          <w:szCs w:val="26"/>
        </w:rPr>
        <w:t>p</w:t>
      </w:r>
      <w:r>
        <w:rPr>
          <w:spacing w:val="-7"/>
          <w:sz w:val="26"/>
          <w:szCs w:val="26"/>
        </w:rPr>
        <w:t>y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ke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#11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nd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pt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 xml:space="preserve">y 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ke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g</w:t>
      </w:r>
      <w:r>
        <w:rPr>
          <w:spacing w:val="-7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?</w:t>
      </w:r>
    </w:p>
    <w:p w:rsidR="00A030C6" w:rsidRDefault="00A030C6">
      <w:pPr>
        <w:spacing w:before="6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445092" w:rsidRDefault="00BF298F">
      <w:pPr>
        <w:spacing w:line="244" w:lineRule="auto"/>
        <w:ind w:left="120" w:right="8589"/>
        <w:rPr>
          <w:b/>
          <w:color w:val="FF0000"/>
          <w:sz w:val="26"/>
          <w:szCs w:val="26"/>
        </w:rPr>
      </w:pPr>
      <w:r w:rsidRPr="00445092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445092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445092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445092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445092">
        <w:rPr>
          <w:b/>
          <w:color w:val="FF0000"/>
          <w:sz w:val="26"/>
          <w:szCs w:val="26"/>
          <w:u w:val="single" w:color="000000"/>
        </w:rPr>
        <w:t>n</w:t>
      </w:r>
      <w:r w:rsidRPr="00445092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445092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445092">
        <w:rPr>
          <w:b/>
          <w:color w:val="FF0000"/>
          <w:sz w:val="26"/>
          <w:szCs w:val="26"/>
          <w:u w:val="single" w:color="000000"/>
        </w:rPr>
        <w:t>on</w:t>
      </w:r>
      <w:r w:rsidRPr="00445092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445092">
        <w:rPr>
          <w:b/>
          <w:color w:val="FF0000"/>
          <w:w w:val="101"/>
          <w:sz w:val="26"/>
          <w:szCs w:val="26"/>
        </w:rPr>
        <w:t xml:space="preserve"> </w:t>
      </w:r>
      <w:r w:rsidRPr="00445092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445092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445092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445092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445092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445092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445092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445092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445092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7" w:line="242" w:lineRule="auto"/>
        <w:ind w:left="458" w:right="54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if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eer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ocu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or</w:t>
      </w:r>
      <w:r>
        <w:rPr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us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Exp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spacing w:val="-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 xml:space="preserve">k </w:t>
      </w:r>
      <w:r>
        <w:rPr>
          <w:sz w:val="26"/>
          <w:szCs w:val="26"/>
        </w:rPr>
        <w:t>be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y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 xml:space="preserve">n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b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f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pel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Ma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ew</w:t>
      </w:r>
    </w:p>
    <w:p w:rsidR="00A030C6" w:rsidRDefault="00BF298F">
      <w:pPr>
        <w:spacing w:line="280" w:lineRule="exact"/>
        <w:ind w:left="419" w:right="8916"/>
        <w:jc w:val="center"/>
        <w:rPr>
          <w:sz w:val="26"/>
          <w:szCs w:val="26"/>
        </w:rPr>
      </w:pPr>
      <w:proofErr w:type="gramStart"/>
      <w:r>
        <w:rPr>
          <w:w w:val="101"/>
          <w:sz w:val="26"/>
          <w:szCs w:val="26"/>
        </w:rPr>
        <w:t>27</w:t>
      </w:r>
      <w:r>
        <w:rPr>
          <w:spacing w:val="-1"/>
          <w:w w:val="101"/>
          <w:sz w:val="26"/>
          <w:szCs w:val="26"/>
        </w:rPr>
        <w:t>:</w:t>
      </w:r>
      <w:r>
        <w:rPr>
          <w:w w:val="101"/>
          <w:sz w:val="26"/>
          <w:szCs w:val="26"/>
        </w:rPr>
        <w:t>19.</w:t>
      </w:r>
      <w:proofErr w:type="gramEnd"/>
    </w:p>
    <w:p w:rsidR="00A030C6" w:rsidRDefault="00BF298F">
      <w:pPr>
        <w:tabs>
          <w:tab w:val="left" w:pos="440"/>
        </w:tabs>
        <w:spacing w:before="25" w:line="242" w:lineRule="auto"/>
        <w:ind w:left="458" w:right="18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5"/>
          <w:sz w:val="26"/>
          <w:szCs w:val="26"/>
        </w:rPr>
        <w:t>g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n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2"/>
          <w:sz w:val="26"/>
          <w:szCs w:val="26"/>
        </w:rPr>
        <w:t>#</w:t>
      </w:r>
      <w:r>
        <w:rPr>
          <w:spacing w:val="-2"/>
          <w:sz w:val="26"/>
          <w:szCs w:val="26"/>
        </w:rPr>
        <w:t>1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 xml:space="preserve"> k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as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J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hn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y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yr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 xml:space="preserve">as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00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0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l</w:t>
      </w:r>
      <w:r>
        <w:rPr>
          <w:sz w:val="26"/>
          <w:szCs w:val="26"/>
        </w:rPr>
        <w:t>ong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 w:rsidR="00E477EA"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fi</w:t>
      </w:r>
      <w:r>
        <w:rPr>
          <w:spacing w:val="2"/>
          <w:sz w:val="26"/>
          <w:szCs w:val="26"/>
        </w:rPr>
        <w:t>x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J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ead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ri</w:t>
      </w:r>
      <w:r>
        <w:rPr>
          <w:spacing w:val="3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t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n</w:t>
      </w:r>
      <w:r>
        <w:rPr>
          <w:spacing w:val="-1"/>
          <w:w w:val="101"/>
          <w:sz w:val="26"/>
          <w:szCs w:val="26"/>
        </w:rPr>
        <w:t>i</w:t>
      </w:r>
      <w:r>
        <w:rPr>
          <w:spacing w:val="3"/>
          <w:w w:val="101"/>
          <w:sz w:val="26"/>
          <w:szCs w:val="26"/>
        </w:rPr>
        <w:t>t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.</w:t>
      </w:r>
    </w:p>
    <w:p w:rsidR="00BE04EF" w:rsidRPr="00BE04EF" w:rsidRDefault="00BE04EF" w:rsidP="00BE04EF">
      <w:pPr>
        <w:spacing w:line="248" w:lineRule="auto"/>
        <w:ind w:left="120" w:right="80"/>
        <w:rPr>
          <w:spacing w:val="-2"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Pr="00BE04EF">
        <w:rPr>
          <w:spacing w:val="-3"/>
          <w:sz w:val="26"/>
          <w:szCs w:val="26"/>
        </w:rPr>
        <w:t>T</w:t>
      </w:r>
      <w:r w:rsidRPr="00BE04EF">
        <w:rPr>
          <w:spacing w:val="2"/>
          <w:sz w:val="26"/>
          <w:szCs w:val="26"/>
        </w:rPr>
        <w:t>h</w:t>
      </w:r>
      <w:r w:rsidRPr="00BE04EF">
        <w:rPr>
          <w:spacing w:val="-2"/>
          <w:sz w:val="26"/>
          <w:szCs w:val="26"/>
        </w:rPr>
        <w:t>e</w:t>
      </w:r>
      <w:r w:rsidRPr="00BE04EF">
        <w:rPr>
          <w:spacing w:val="3"/>
          <w:sz w:val="26"/>
          <w:szCs w:val="26"/>
        </w:rPr>
        <w:t>r</w:t>
      </w:r>
      <w:r w:rsidRPr="00BE04EF">
        <w:rPr>
          <w:sz w:val="26"/>
          <w:szCs w:val="26"/>
        </w:rPr>
        <w:t>e</w:t>
      </w:r>
      <w:r w:rsidRPr="00BE04EF">
        <w:rPr>
          <w:spacing w:val="6"/>
          <w:sz w:val="26"/>
          <w:szCs w:val="26"/>
        </w:rPr>
        <w:t xml:space="preserve"> </w:t>
      </w:r>
      <w:r w:rsidRPr="00BE04EF">
        <w:rPr>
          <w:spacing w:val="-1"/>
          <w:sz w:val="26"/>
          <w:szCs w:val="26"/>
        </w:rPr>
        <w:t>w</w:t>
      </w:r>
      <w:r w:rsidRPr="00BE04EF">
        <w:rPr>
          <w:spacing w:val="-2"/>
          <w:sz w:val="26"/>
          <w:szCs w:val="26"/>
        </w:rPr>
        <w:t>e</w:t>
      </w:r>
      <w:r w:rsidRPr="00BE04EF">
        <w:rPr>
          <w:spacing w:val="1"/>
          <w:sz w:val="26"/>
          <w:szCs w:val="26"/>
        </w:rPr>
        <w:t>r</w:t>
      </w:r>
      <w:r w:rsidRPr="00BE04EF">
        <w:rPr>
          <w:sz w:val="26"/>
          <w:szCs w:val="26"/>
        </w:rPr>
        <w:t>e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k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ng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ods</w:t>
      </w:r>
      <w:r>
        <w:rPr>
          <w:i/>
          <w:spacing w:val="11"/>
          <w:sz w:val="26"/>
          <w:szCs w:val="26"/>
        </w:rPr>
        <w:t xml:space="preserve"> </w:t>
      </w:r>
      <w:r w:rsidRPr="00BE04EF">
        <w:rPr>
          <w:spacing w:val="-3"/>
          <w:sz w:val="26"/>
          <w:szCs w:val="26"/>
        </w:rPr>
        <w:t>n</w:t>
      </w:r>
      <w:r w:rsidRPr="00BE04EF">
        <w:rPr>
          <w:spacing w:val="-5"/>
          <w:sz w:val="26"/>
          <w:szCs w:val="26"/>
        </w:rPr>
        <w:t>a</w:t>
      </w:r>
      <w:r w:rsidRPr="00BE04EF">
        <w:rPr>
          <w:spacing w:val="6"/>
          <w:sz w:val="26"/>
          <w:szCs w:val="26"/>
        </w:rPr>
        <w:t>m</w:t>
      </w:r>
      <w:r w:rsidRPr="00BE04EF">
        <w:rPr>
          <w:spacing w:val="-2"/>
          <w:sz w:val="26"/>
          <w:szCs w:val="26"/>
        </w:rPr>
        <w:t>e</w:t>
      </w:r>
      <w:r w:rsidRPr="00BE04EF">
        <w:rPr>
          <w:sz w:val="26"/>
          <w:szCs w:val="26"/>
        </w:rPr>
        <w:t>d</w:t>
      </w:r>
      <w:r w:rsidRPr="00BE04EF">
        <w:rPr>
          <w:spacing w:val="7"/>
          <w:sz w:val="26"/>
          <w:szCs w:val="26"/>
        </w:rPr>
        <w:t xml:space="preserve"> </w:t>
      </w:r>
      <w:r w:rsidRPr="00BE04EF">
        <w:rPr>
          <w:spacing w:val="1"/>
          <w:sz w:val="26"/>
          <w:szCs w:val="26"/>
        </w:rPr>
        <w:t>i</w:t>
      </w:r>
      <w:r w:rsidRPr="00BE04EF">
        <w:rPr>
          <w:sz w:val="26"/>
          <w:szCs w:val="26"/>
        </w:rPr>
        <w:t>n</w:t>
      </w:r>
      <w:r w:rsidRPr="00BE04EF">
        <w:rPr>
          <w:spacing w:val="2"/>
          <w:sz w:val="26"/>
          <w:szCs w:val="26"/>
        </w:rPr>
        <w:t xml:space="preserve"> </w:t>
      </w:r>
      <w:r w:rsidRPr="00BE04EF">
        <w:rPr>
          <w:spacing w:val="1"/>
          <w:sz w:val="26"/>
          <w:szCs w:val="26"/>
        </w:rPr>
        <w:t>t</w:t>
      </w:r>
      <w:r w:rsidRPr="00BE04EF">
        <w:rPr>
          <w:sz w:val="26"/>
          <w:szCs w:val="26"/>
        </w:rPr>
        <w:t>he</w:t>
      </w:r>
      <w:r w:rsidRPr="00BE04EF">
        <w:rPr>
          <w:spacing w:val="3"/>
          <w:sz w:val="26"/>
          <w:szCs w:val="26"/>
        </w:rPr>
        <w:t xml:space="preserve"> </w:t>
      </w:r>
      <w:r w:rsidRPr="00BE04EF">
        <w:rPr>
          <w:spacing w:val="-1"/>
          <w:sz w:val="26"/>
          <w:szCs w:val="26"/>
        </w:rPr>
        <w:t>N</w:t>
      </w:r>
      <w:r w:rsidRPr="00BE04EF">
        <w:rPr>
          <w:sz w:val="26"/>
          <w:szCs w:val="26"/>
        </w:rPr>
        <w:t>ew</w:t>
      </w:r>
      <w:r w:rsidRPr="00BE04EF">
        <w:rPr>
          <w:spacing w:val="6"/>
          <w:sz w:val="26"/>
          <w:szCs w:val="26"/>
        </w:rPr>
        <w:t xml:space="preserve"> </w:t>
      </w:r>
      <w:r w:rsidRPr="00BE04EF">
        <w:rPr>
          <w:spacing w:val="-3"/>
          <w:sz w:val="26"/>
          <w:szCs w:val="26"/>
        </w:rPr>
        <w:t>T</w:t>
      </w:r>
      <w:r w:rsidRPr="00BE04EF">
        <w:rPr>
          <w:sz w:val="26"/>
          <w:szCs w:val="26"/>
        </w:rPr>
        <w:t>e</w:t>
      </w:r>
      <w:r w:rsidRPr="00BE04EF">
        <w:rPr>
          <w:spacing w:val="1"/>
          <w:sz w:val="26"/>
          <w:szCs w:val="26"/>
        </w:rPr>
        <w:t>s</w:t>
      </w:r>
      <w:r w:rsidRPr="00BE04EF">
        <w:rPr>
          <w:spacing w:val="-1"/>
          <w:sz w:val="26"/>
          <w:szCs w:val="26"/>
        </w:rPr>
        <w:t>t</w:t>
      </w:r>
      <w:r w:rsidRPr="00BE04EF">
        <w:rPr>
          <w:spacing w:val="-5"/>
          <w:sz w:val="26"/>
          <w:szCs w:val="26"/>
        </w:rPr>
        <w:t>a</w:t>
      </w:r>
      <w:r w:rsidRPr="00BE04EF">
        <w:rPr>
          <w:spacing w:val="6"/>
          <w:sz w:val="26"/>
          <w:szCs w:val="26"/>
        </w:rPr>
        <w:t>m</w:t>
      </w:r>
      <w:r w:rsidRPr="00BE04EF">
        <w:rPr>
          <w:spacing w:val="-2"/>
          <w:sz w:val="26"/>
          <w:szCs w:val="26"/>
        </w:rPr>
        <w:t>e</w:t>
      </w:r>
      <w:r w:rsidRPr="00BE04EF">
        <w:rPr>
          <w:sz w:val="26"/>
          <w:szCs w:val="26"/>
        </w:rPr>
        <w:t>n</w:t>
      </w:r>
      <w:r w:rsidRPr="00BE04EF">
        <w:rPr>
          <w:spacing w:val="-1"/>
          <w:sz w:val="26"/>
          <w:szCs w:val="26"/>
        </w:rPr>
        <w:t>t</w:t>
      </w:r>
      <w:r w:rsidRPr="00BE04EF">
        <w:rPr>
          <w:sz w:val="26"/>
          <w:szCs w:val="26"/>
        </w:rPr>
        <w:t>.</w:t>
      </w:r>
      <w:r w:rsidRPr="00BE04EF">
        <w:rPr>
          <w:spacing w:val="15"/>
          <w:sz w:val="26"/>
          <w:szCs w:val="26"/>
        </w:rPr>
        <w:t xml:space="preserve"> </w:t>
      </w:r>
      <w:r w:rsidRPr="00BE04EF">
        <w:rPr>
          <w:spacing w:val="-3"/>
          <w:sz w:val="26"/>
          <w:szCs w:val="26"/>
        </w:rPr>
        <w:t>N</w:t>
      </w:r>
      <w:r w:rsidRPr="00BE04EF">
        <w:rPr>
          <w:sz w:val="26"/>
          <w:szCs w:val="26"/>
        </w:rPr>
        <w:t>a</w:t>
      </w:r>
      <w:r w:rsidRPr="00BE04EF">
        <w:rPr>
          <w:spacing w:val="3"/>
          <w:sz w:val="26"/>
          <w:szCs w:val="26"/>
        </w:rPr>
        <w:t>m</w:t>
      </w:r>
      <w:r w:rsidRPr="00BE04EF">
        <w:rPr>
          <w:sz w:val="26"/>
          <w:szCs w:val="26"/>
        </w:rPr>
        <w:t>e</w:t>
      </w:r>
      <w:r w:rsidRPr="00BE04EF">
        <w:rPr>
          <w:spacing w:val="4"/>
          <w:sz w:val="26"/>
          <w:szCs w:val="26"/>
        </w:rPr>
        <w:t xml:space="preserve"> </w:t>
      </w:r>
      <w:r w:rsidRPr="00BE04EF">
        <w:rPr>
          <w:spacing w:val="-2"/>
          <w:sz w:val="26"/>
          <w:szCs w:val="26"/>
        </w:rPr>
        <w:t>e</w:t>
      </w:r>
      <w:r w:rsidRPr="00BE04EF">
        <w:rPr>
          <w:spacing w:val="2"/>
          <w:sz w:val="26"/>
          <w:szCs w:val="26"/>
        </w:rPr>
        <w:t>a</w:t>
      </w:r>
      <w:r w:rsidRPr="00BE04EF">
        <w:rPr>
          <w:sz w:val="26"/>
          <w:szCs w:val="26"/>
        </w:rPr>
        <w:t>ch</w:t>
      </w:r>
      <w:r w:rsidRPr="00BE04EF">
        <w:rPr>
          <w:spacing w:val="2"/>
          <w:sz w:val="26"/>
          <w:szCs w:val="26"/>
        </w:rPr>
        <w:t xml:space="preserve"> </w:t>
      </w:r>
      <w:r w:rsidRPr="00BE04EF">
        <w:rPr>
          <w:sz w:val="26"/>
          <w:szCs w:val="26"/>
        </w:rPr>
        <w:t>and</w:t>
      </w:r>
      <w:r w:rsidRPr="00BE04EF">
        <w:rPr>
          <w:spacing w:val="4"/>
          <w:sz w:val="26"/>
          <w:szCs w:val="26"/>
        </w:rPr>
        <w:t xml:space="preserve"> </w:t>
      </w:r>
      <w:r w:rsidRPr="00BE04EF">
        <w:rPr>
          <w:sz w:val="26"/>
          <w:szCs w:val="26"/>
        </w:rPr>
        <w:t>b</w:t>
      </w:r>
      <w:r w:rsidRPr="00BE04EF">
        <w:rPr>
          <w:spacing w:val="1"/>
          <w:sz w:val="26"/>
          <w:szCs w:val="26"/>
        </w:rPr>
        <w:t>r</w:t>
      </w:r>
      <w:r w:rsidRPr="00BE04EF">
        <w:rPr>
          <w:spacing w:val="-1"/>
          <w:sz w:val="26"/>
          <w:szCs w:val="26"/>
        </w:rPr>
        <w:t>i</w:t>
      </w:r>
      <w:r w:rsidRPr="00BE04EF">
        <w:rPr>
          <w:sz w:val="26"/>
          <w:szCs w:val="26"/>
        </w:rPr>
        <w:t>e</w:t>
      </w:r>
      <w:r w:rsidRPr="00BE04EF">
        <w:rPr>
          <w:spacing w:val="1"/>
          <w:sz w:val="26"/>
          <w:szCs w:val="26"/>
        </w:rPr>
        <w:t>f</w:t>
      </w:r>
      <w:r w:rsidRPr="00BE04EF">
        <w:rPr>
          <w:spacing w:val="-1"/>
          <w:sz w:val="26"/>
          <w:szCs w:val="26"/>
        </w:rPr>
        <w:t>l</w:t>
      </w:r>
      <w:r w:rsidRPr="00BE04EF">
        <w:rPr>
          <w:sz w:val="26"/>
          <w:szCs w:val="26"/>
        </w:rPr>
        <w:t>y</w:t>
      </w:r>
      <w:r w:rsidRPr="00BE04EF">
        <w:rPr>
          <w:spacing w:val="7"/>
          <w:sz w:val="26"/>
          <w:szCs w:val="26"/>
        </w:rPr>
        <w:t xml:space="preserve"> </w:t>
      </w:r>
      <w:r w:rsidRPr="00BE04EF">
        <w:rPr>
          <w:w w:val="101"/>
          <w:sz w:val="26"/>
          <w:szCs w:val="26"/>
        </w:rPr>
        <w:t>de</w:t>
      </w:r>
      <w:r w:rsidRPr="00BE04EF">
        <w:rPr>
          <w:spacing w:val="1"/>
          <w:w w:val="101"/>
          <w:sz w:val="26"/>
          <w:szCs w:val="26"/>
        </w:rPr>
        <w:t>s</w:t>
      </w:r>
      <w:r w:rsidRPr="00BE04EF">
        <w:rPr>
          <w:spacing w:val="-2"/>
          <w:w w:val="101"/>
          <w:sz w:val="26"/>
          <w:szCs w:val="26"/>
        </w:rPr>
        <w:t>c</w:t>
      </w:r>
      <w:r w:rsidRPr="00BE04EF">
        <w:rPr>
          <w:spacing w:val="1"/>
          <w:w w:val="101"/>
          <w:sz w:val="26"/>
          <w:szCs w:val="26"/>
        </w:rPr>
        <w:t>r</w:t>
      </w:r>
      <w:r w:rsidRPr="00BE04EF">
        <w:rPr>
          <w:spacing w:val="-1"/>
          <w:w w:val="101"/>
          <w:sz w:val="26"/>
          <w:szCs w:val="26"/>
        </w:rPr>
        <w:t>i</w:t>
      </w:r>
      <w:r w:rsidRPr="00BE04EF">
        <w:rPr>
          <w:w w:val="101"/>
          <w:sz w:val="26"/>
          <w:szCs w:val="26"/>
        </w:rPr>
        <w:t xml:space="preserve">be </w:t>
      </w:r>
      <w:r>
        <w:rPr>
          <w:w w:val="101"/>
          <w:sz w:val="26"/>
          <w:szCs w:val="26"/>
        </w:rPr>
        <w:t xml:space="preserve">  </w:t>
      </w:r>
      <w:r w:rsidRPr="00BE04EF">
        <w:rPr>
          <w:spacing w:val="-1"/>
          <w:sz w:val="26"/>
          <w:szCs w:val="26"/>
        </w:rPr>
        <w:t>w</w:t>
      </w:r>
      <w:r w:rsidRPr="00BE04EF">
        <w:rPr>
          <w:sz w:val="26"/>
          <w:szCs w:val="26"/>
        </w:rPr>
        <w:t>ho</w:t>
      </w:r>
      <w:r w:rsidRPr="00BE04EF">
        <w:rPr>
          <w:spacing w:val="6"/>
          <w:sz w:val="26"/>
          <w:szCs w:val="26"/>
        </w:rPr>
        <w:t xml:space="preserve"> </w:t>
      </w:r>
      <w:r w:rsidRPr="00BE04EF">
        <w:rPr>
          <w:spacing w:val="1"/>
          <w:sz w:val="26"/>
          <w:szCs w:val="26"/>
        </w:rPr>
        <w:t>t</w:t>
      </w:r>
      <w:r w:rsidRPr="00BE04EF">
        <w:rPr>
          <w:spacing w:val="-3"/>
          <w:sz w:val="26"/>
          <w:szCs w:val="26"/>
        </w:rPr>
        <w:t>h</w:t>
      </w:r>
      <w:r w:rsidRPr="00BE04EF">
        <w:rPr>
          <w:sz w:val="26"/>
          <w:szCs w:val="26"/>
        </w:rPr>
        <w:t>ey</w:t>
      </w:r>
      <w:r w:rsidRPr="00BE04EF">
        <w:rPr>
          <w:spacing w:val="4"/>
          <w:sz w:val="26"/>
          <w:szCs w:val="26"/>
        </w:rPr>
        <w:t xml:space="preserve"> </w:t>
      </w:r>
      <w:r w:rsidRPr="00BE04EF">
        <w:rPr>
          <w:spacing w:val="-1"/>
          <w:sz w:val="26"/>
          <w:szCs w:val="26"/>
        </w:rPr>
        <w:t>w</w:t>
      </w:r>
      <w:r w:rsidRPr="00BE04EF">
        <w:rPr>
          <w:spacing w:val="-2"/>
          <w:sz w:val="26"/>
          <w:szCs w:val="26"/>
        </w:rPr>
        <w:t>e</w:t>
      </w:r>
      <w:r w:rsidRPr="00BE04EF">
        <w:rPr>
          <w:spacing w:val="3"/>
          <w:sz w:val="26"/>
          <w:szCs w:val="26"/>
        </w:rPr>
        <w:t>r</w:t>
      </w:r>
      <w:r w:rsidRPr="00BE04EF">
        <w:rPr>
          <w:sz w:val="26"/>
          <w:szCs w:val="26"/>
        </w:rPr>
        <w:t>e</w:t>
      </w:r>
      <w:r w:rsidRPr="00BE04EF">
        <w:rPr>
          <w:spacing w:val="5"/>
          <w:sz w:val="26"/>
          <w:szCs w:val="26"/>
        </w:rPr>
        <w:t xml:space="preserve"> </w:t>
      </w:r>
      <w:r w:rsidRPr="00BE04EF">
        <w:rPr>
          <w:spacing w:val="-2"/>
          <w:sz w:val="26"/>
          <w:szCs w:val="26"/>
        </w:rPr>
        <w:t>a</w:t>
      </w:r>
      <w:r w:rsidRPr="00BE04EF">
        <w:rPr>
          <w:sz w:val="26"/>
          <w:szCs w:val="26"/>
        </w:rPr>
        <w:t>nd</w:t>
      </w:r>
      <w:r w:rsidRPr="00BE04EF">
        <w:rPr>
          <w:spacing w:val="4"/>
          <w:sz w:val="26"/>
          <w:szCs w:val="26"/>
        </w:rPr>
        <w:t xml:space="preserve"> </w:t>
      </w:r>
      <w:r w:rsidRPr="00BE04EF">
        <w:rPr>
          <w:spacing w:val="-1"/>
          <w:sz w:val="26"/>
          <w:szCs w:val="26"/>
        </w:rPr>
        <w:t>t</w:t>
      </w:r>
      <w:r w:rsidRPr="00BE04EF">
        <w:rPr>
          <w:sz w:val="26"/>
          <w:szCs w:val="26"/>
        </w:rPr>
        <w:t>he</w:t>
      </w:r>
      <w:r w:rsidRPr="00BE04EF">
        <w:rPr>
          <w:spacing w:val="-1"/>
          <w:sz w:val="26"/>
          <w:szCs w:val="26"/>
        </w:rPr>
        <w:t>i</w:t>
      </w:r>
      <w:r w:rsidRPr="00BE04EF">
        <w:rPr>
          <w:sz w:val="26"/>
          <w:szCs w:val="26"/>
        </w:rPr>
        <w:t>r</w:t>
      </w:r>
      <w:r w:rsidRPr="00BE04EF">
        <w:rPr>
          <w:spacing w:val="10"/>
          <w:sz w:val="26"/>
          <w:szCs w:val="26"/>
        </w:rPr>
        <w:t xml:space="preserve"> </w:t>
      </w:r>
      <w:r w:rsidRPr="00BE04EF">
        <w:rPr>
          <w:spacing w:val="-3"/>
          <w:sz w:val="26"/>
          <w:szCs w:val="26"/>
        </w:rPr>
        <w:t>h</w:t>
      </w:r>
      <w:r w:rsidRPr="00BE04EF">
        <w:rPr>
          <w:spacing w:val="-1"/>
          <w:sz w:val="26"/>
          <w:szCs w:val="26"/>
        </w:rPr>
        <w:t>i</w:t>
      </w:r>
      <w:r w:rsidRPr="00BE04EF">
        <w:rPr>
          <w:spacing w:val="1"/>
          <w:sz w:val="26"/>
          <w:szCs w:val="26"/>
        </w:rPr>
        <w:t>s</w:t>
      </w:r>
      <w:r w:rsidRPr="00BE04EF">
        <w:rPr>
          <w:spacing w:val="-1"/>
          <w:sz w:val="26"/>
          <w:szCs w:val="26"/>
        </w:rPr>
        <w:t>t</w:t>
      </w:r>
      <w:r w:rsidRPr="00BE04EF">
        <w:rPr>
          <w:spacing w:val="2"/>
          <w:sz w:val="26"/>
          <w:szCs w:val="26"/>
        </w:rPr>
        <w:t>o</w:t>
      </w:r>
      <w:r w:rsidRPr="00BE04EF">
        <w:rPr>
          <w:spacing w:val="-2"/>
          <w:sz w:val="26"/>
          <w:szCs w:val="26"/>
        </w:rPr>
        <w:t>r</w:t>
      </w:r>
      <w:r w:rsidRPr="00BE04EF">
        <w:rPr>
          <w:spacing w:val="1"/>
          <w:sz w:val="26"/>
          <w:szCs w:val="26"/>
        </w:rPr>
        <w:t>i</w:t>
      </w:r>
      <w:r w:rsidRPr="00BE04EF">
        <w:rPr>
          <w:spacing w:val="-2"/>
          <w:sz w:val="26"/>
          <w:szCs w:val="26"/>
        </w:rPr>
        <w:t>ca</w:t>
      </w:r>
      <w:r w:rsidRPr="00BE04EF">
        <w:rPr>
          <w:sz w:val="26"/>
          <w:szCs w:val="26"/>
        </w:rPr>
        <w:t>l</w:t>
      </w:r>
      <w:r w:rsidRPr="00BE04EF">
        <w:rPr>
          <w:spacing w:val="13"/>
          <w:sz w:val="26"/>
          <w:szCs w:val="26"/>
        </w:rPr>
        <w:t xml:space="preserve"> </w:t>
      </w:r>
      <w:r w:rsidRPr="00BE04EF">
        <w:rPr>
          <w:spacing w:val="-2"/>
          <w:w w:val="101"/>
          <w:sz w:val="26"/>
          <w:szCs w:val="26"/>
        </w:rPr>
        <w:t>s</w:t>
      </w:r>
      <w:r w:rsidRPr="00BE04EF">
        <w:rPr>
          <w:spacing w:val="1"/>
          <w:w w:val="101"/>
          <w:sz w:val="26"/>
          <w:szCs w:val="26"/>
        </w:rPr>
        <w:t>i</w:t>
      </w:r>
      <w:r w:rsidRPr="00BE04EF">
        <w:rPr>
          <w:spacing w:val="2"/>
          <w:w w:val="101"/>
          <w:sz w:val="26"/>
          <w:szCs w:val="26"/>
        </w:rPr>
        <w:t>g</w:t>
      </w:r>
      <w:r w:rsidRPr="00BE04EF">
        <w:rPr>
          <w:spacing w:val="-3"/>
          <w:w w:val="101"/>
          <w:sz w:val="26"/>
          <w:szCs w:val="26"/>
        </w:rPr>
        <w:t>n</w:t>
      </w:r>
      <w:r w:rsidRPr="00BE04EF">
        <w:rPr>
          <w:spacing w:val="1"/>
          <w:w w:val="101"/>
          <w:sz w:val="26"/>
          <w:szCs w:val="26"/>
        </w:rPr>
        <w:t>i</w:t>
      </w:r>
      <w:r w:rsidRPr="00BE04EF">
        <w:rPr>
          <w:spacing w:val="-4"/>
          <w:w w:val="101"/>
          <w:sz w:val="26"/>
          <w:szCs w:val="26"/>
        </w:rPr>
        <w:t>f</w:t>
      </w:r>
      <w:r w:rsidRPr="00BE04EF">
        <w:rPr>
          <w:spacing w:val="1"/>
          <w:w w:val="101"/>
          <w:sz w:val="26"/>
          <w:szCs w:val="26"/>
        </w:rPr>
        <w:t>i</w:t>
      </w:r>
      <w:r w:rsidRPr="00BE04EF">
        <w:rPr>
          <w:spacing w:val="-2"/>
          <w:w w:val="101"/>
          <w:sz w:val="26"/>
          <w:szCs w:val="26"/>
        </w:rPr>
        <w:t>c</w:t>
      </w:r>
      <w:r w:rsidRPr="00BE04EF">
        <w:rPr>
          <w:spacing w:val="2"/>
          <w:w w:val="101"/>
          <w:sz w:val="26"/>
          <w:szCs w:val="26"/>
        </w:rPr>
        <w:t>a</w:t>
      </w:r>
      <w:r w:rsidRPr="00BE04EF">
        <w:rPr>
          <w:w w:val="101"/>
          <w:sz w:val="26"/>
          <w:szCs w:val="26"/>
        </w:rPr>
        <w:t>nc</w:t>
      </w:r>
      <w:r w:rsidRPr="00BE04EF">
        <w:rPr>
          <w:spacing w:val="-2"/>
          <w:w w:val="101"/>
          <w:sz w:val="26"/>
          <w:szCs w:val="26"/>
        </w:rPr>
        <w:t>e</w:t>
      </w:r>
    </w:p>
    <w:p w:rsidR="0009153D" w:rsidRDefault="0009153D" w:rsidP="0009153D">
      <w:pPr>
        <w:spacing w:line="248" w:lineRule="auto"/>
        <w:ind w:left="120" w:right="80"/>
        <w:rPr>
          <w:b/>
          <w:spacing w:val="-1"/>
          <w:sz w:val="30"/>
          <w:szCs w:val="30"/>
        </w:rPr>
      </w:pPr>
    </w:p>
    <w:p w:rsidR="00A030C6" w:rsidRPr="00445092" w:rsidRDefault="00BF298F" w:rsidP="0009153D">
      <w:pPr>
        <w:spacing w:line="248" w:lineRule="auto"/>
        <w:ind w:left="120" w:right="80"/>
        <w:rPr>
          <w:sz w:val="32"/>
          <w:szCs w:val="32"/>
        </w:rPr>
      </w:pPr>
      <w:r w:rsidRPr="00445092">
        <w:rPr>
          <w:b/>
          <w:spacing w:val="-1"/>
          <w:sz w:val="32"/>
          <w:szCs w:val="32"/>
        </w:rPr>
        <w:t>C</w:t>
      </w:r>
      <w:r w:rsidRPr="00445092">
        <w:rPr>
          <w:b/>
          <w:spacing w:val="1"/>
          <w:sz w:val="32"/>
          <w:szCs w:val="32"/>
        </w:rPr>
        <w:t>as</w:t>
      </w:r>
      <w:r w:rsidRPr="00445092">
        <w:rPr>
          <w:b/>
          <w:sz w:val="32"/>
          <w:szCs w:val="32"/>
        </w:rPr>
        <w:t>e</w:t>
      </w:r>
      <w:r w:rsidRPr="00445092">
        <w:rPr>
          <w:b/>
          <w:spacing w:val="-2"/>
          <w:sz w:val="32"/>
          <w:szCs w:val="32"/>
        </w:rPr>
        <w:t xml:space="preserve"> </w:t>
      </w:r>
      <w:r w:rsidRPr="00445092">
        <w:rPr>
          <w:b/>
          <w:spacing w:val="1"/>
          <w:sz w:val="32"/>
          <w:szCs w:val="32"/>
        </w:rPr>
        <w:t>3</w:t>
      </w:r>
      <w:r w:rsidRPr="00445092">
        <w:rPr>
          <w:b/>
          <w:sz w:val="32"/>
          <w:szCs w:val="32"/>
        </w:rPr>
        <w:t xml:space="preserve">8 </w:t>
      </w:r>
      <w:r w:rsidRPr="00445092">
        <w:rPr>
          <w:sz w:val="32"/>
          <w:szCs w:val="32"/>
        </w:rPr>
        <w:t>-</w:t>
      </w:r>
      <w:r w:rsidRPr="00445092">
        <w:rPr>
          <w:spacing w:val="3"/>
          <w:sz w:val="32"/>
          <w:szCs w:val="32"/>
        </w:rPr>
        <w:t xml:space="preserve"> </w:t>
      </w:r>
      <w:r w:rsidRPr="00445092">
        <w:rPr>
          <w:b/>
          <w:i/>
          <w:spacing w:val="-1"/>
          <w:sz w:val="32"/>
          <w:szCs w:val="32"/>
        </w:rPr>
        <w:t>Th</w:t>
      </w:r>
      <w:r w:rsidRPr="00445092">
        <w:rPr>
          <w:b/>
          <w:i/>
          <w:sz w:val="32"/>
          <w:szCs w:val="32"/>
        </w:rPr>
        <w:t xml:space="preserve">e </w:t>
      </w:r>
      <w:r w:rsidRPr="00445092">
        <w:rPr>
          <w:b/>
          <w:i/>
          <w:spacing w:val="-1"/>
          <w:sz w:val="32"/>
          <w:szCs w:val="32"/>
        </w:rPr>
        <w:t>T</w:t>
      </w:r>
      <w:r w:rsidRPr="00445092">
        <w:rPr>
          <w:b/>
          <w:i/>
          <w:spacing w:val="1"/>
          <w:sz w:val="32"/>
          <w:szCs w:val="32"/>
        </w:rPr>
        <w:t>o</w:t>
      </w:r>
      <w:r w:rsidRPr="00445092">
        <w:rPr>
          <w:b/>
          <w:i/>
          <w:spacing w:val="4"/>
          <w:sz w:val="32"/>
          <w:szCs w:val="32"/>
        </w:rPr>
        <w:t>o</w:t>
      </w:r>
      <w:r w:rsidRPr="00445092">
        <w:rPr>
          <w:b/>
          <w:i/>
          <w:spacing w:val="1"/>
          <w:sz w:val="32"/>
          <w:szCs w:val="32"/>
        </w:rPr>
        <w:t>l</w:t>
      </w:r>
      <w:r w:rsidRPr="00445092">
        <w:rPr>
          <w:b/>
          <w:i/>
          <w:sz w:val="32"/>
          <w:szCs w:val="32"/>
        </w:rPr>
        <w:t>s</w:t>
      </w:r>
      <w:r w:rsidRPr="00445092">
        <w:rPr>
          <w:b/>
          <w:i/>
          <w:spacing w:val="-2"/>
          <w:sz w:val="32"/>
          <w:szCs w:val="32"/>
        </w:rPr>
        <w:t xml:space="preserve"> </w:t>
      </w:r>
      <w:r w:rsidRPr="00445092">
        <w:rPr>
          <w:b/>
          <w:i/>
          <w:sz w:val="32"/>
          <w:szCs w:val="32"/>
        </w:rPr>
        <w:t>&amp;</w:t>
      </w:r>
      <w:r w:rsidRPr="00445092">
        <w:rPr>
          <w:b/>
          <w:i/>
          <w:spacing w:val="1"/>
          <w:sz w:val="32"/>
          <w:szCs w:val="32"/>
        </w:rPr>
        <w:t xml:space="preserve"> </w:t>
      </w:r>
      <w:r w:rsidRPr="00445092">
        <w:rPr>
          <w:b/>
          <w:i/>
          <w:spacing w:val="-1"/>
          <w:sz w:val="32"/>
          <w:szCs w:val="32"/>
        </w:rPr>
        <w:t>A</w:t>
      </w:r>
      <w:r w:rsidRPr="00445092">
        <w:rPr>
          <w:b/>
          <w:i/>
          <w:spacing w:val="1"/>
          <w:sz w:val="32"/>
          <w:szCs w:val="32"/>
        </w:rPr>
        <w:t>r</w:t>
      </w:r>
      <w:r w:rsidRPr="00445092">
        <w:rPr>
          <w:b/>
          <w:i/>
          <w:sz w:val="32"/>
          <w:szCs w:val="32"/>
        </w:rPr>
        <w:t>t</w:t>
      </w:r>
      <w:r w:rsidRPr="00445092">
        <w:rPr>
          <w:b/>
          <w:i/>
          <w:spacing w:val="2"/>
          <w:sz w:val="32"/>
          <w:szCs w:val="32"/>
        </w:rPr>
        <w:t xml:space="preserve"> </w:t>
      </w:r>
      <w:r w:rsidRPr="00445092">
        <w:rPr>
          <w:b/>
          <w:i/>
          <w:spacing w:val="1"/>
          <w:sz w:val="32"/>
          <w:szCs w:val="32"/>
        </w:rPr>
        <w:t>o</w:t>
      </w:r>
      <w:r w:rsidRPr="00445092">
        <w:rPr>
          <w:b/>
          <w:i/>
          <w:sz w:val="32"/>
          <w:szCs w:val="32"/>
        </w:rPr>
        <w:t xml:space="preserve">f </w:t>
      </w:r>
      <w:r w:rsidRPr="00445092">
        <w:rPr>
          <w:b/>
          <w:i/>
          <w:spacing w:val="1"/>
          <w:sz w:val="32"/>
          <w:szCs w:val="32"/>
        </w:rPr>
        <w:t>t</w:t>
      </w:r>
      <w:r w:rsidRPr="00445092">
        <w:rPr>
          <w:b/>
          <w:i/>
          <w:spacing w:val="-1"/>
          <w:sz w:val="32"/>
          <w:szCs w:val="32"/>
        </w:rPr>
        <w:t>h</w:t>
      </w:r>
      <w:r w:rsidRPr="00445092">
        <w:rPr>
          <w:b/>
          <w:i/>
          <w:sz w:val="32"/>
          <w:szCs w:val="32"/>
        </w:rPr>
        <w:t xml:space="preserve">e </w:t>
      </w:r>
      <w:r w:rsidRPr="00445092">
        <w:rPr>
          <w:b/>
          <w:i/>
          <w:spacing w:val="-1"/>
          <w:sz w:val="32"/>
          <w:szCs w:val="32"/>
        </w:rPr>
        <w:t>S</w:t>
      </w:r>
      <w:r w:rsidRPr="00445092">
        <w:rPr>
          <w:b/>
          <w:i/>
          <w:spacing w:val="1"/>
          <w:sz w:val="32"/>
          <w:szCs w:val="32"/>
        </w:rPr>
        <w:t>t</w:t>
      </w:r>
      <w:r w:rsidRPr="00445092">
        <w:rPr>
          <w:b/>
          <w:i/>
          <w:spacing w:val="4"/>
          <w:sz w:val="32"/>
          <w:szCs w:val="32"/>
        </w:rPr>
        <w:t>o</w:t>
      </w:r>
      <w:r w:rsidRPr="00445092">
        <w:rPr>
          <w:b/>
          <w:i/>
          <w:spacing w:val="1"/>
          <w:sz w:val="32"/>
          <w:szCs w:val="32"/>
        </w:rPr>
        <w:t>n</w:t>
      </w:r>
      <w:r w:rsidRPr="00445092">
        <w:rPr>
          <w:b/>
          <w:i/>
          <w:sz w:val="32"/>
          <w:szCs w:val="32"/>
        </w:rPr>
        <w:t xml:space="preserve">e </w:t>
      </w:r>
      <w:r w:rsidRPr="00445092">
        <w:rPr>
          <w:b/>
          <w:i/>
          <w:spacing w:val="-1"/>
          <w:sz w:val="32"/>
          <w:szCs w:val="32"/>
        </w:rPr>
        <w:t>A</w:t>
      </w:r>
      <w:r w:rsidRPr="00445092">
        <w:rPr>
          <w:b/>
          <w:i/>
          <w:spacing w:val="1"/>
          <w:sz w:val="32"/>
          <w:szCs w:val="32"/>
        </w:rPr>
        <w:t>g</w:t>
      </w:r>
      <w:r w:rsidRPr="00445092">
        <w:rPr>
          <w:b/>
          <w:i/>
          <w:sz w:val="32"/>
          <w:szCs w:val="32"/>
        </w:rPr>
        <w:t>e</w:t>
      </w:r>
    </w:p>
    <w:p w:rsidR="0009153D" w:rsidRPr="0009153D" w:rsidRDefault="0009153D" w:rsidP="0009153D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09153D" w:rsidRPr="0009153D" w:rsidRDefault="0009153D" w:rsidP="0009153D">
      <w:pPr>
        <w:spacing w:before="6"/>
        <w:ind w:left="120"/>
        <w:rPr>
          <w:b/>
          <w:sz w:val="26"/>
          <w:szCs w:val="26"/>
        </w:rPr>
      </w:pPr>
      <w:r w:rsidRPr="0009153D">
        <w:rPr>
          <w:b/>
          <w:sz w:val="26"/>
          <w:szCs w:val="26"/>
          <w:u w:val="single" w:color="000000"/>
        </w:rPr>
        <w:t>Fac</w:t>
      </w:r>
      <w:r w:rsidRPr="0009153D">
        <w:rPr>
          <w:b/>
          <w:spacing w:val="-1"/>
          <w:sz w:val="26"/>
          <w:szCs w:val="26"/>
          <w:u w:val="single" w:color="000000"/>
        </w:rPr>
        <w:t>t</w:t>
      </w:r>
      <w:r w:rsidRPr="0009153D">
        <w:rPr>
          <w:b/>
          <w:sz w:val="26"/>
          <w:szCs w:val="26"/>
          <w:u w:val="single" w:color="000000"/>
        </w:rPr>
        <w:t>u</w:t>
      </w:r>
      <w:r w:rsidRPr="0009153D">
        <w:rPr>
          <w:b/>
          <w:spacing w:val="-2"/>
          <w:sz w:val="26"/>
          <w:szCs w:val="26"/>
          <w:u w:val="single" w:color="000000"/>
        </w:rPr>
        <w:t>a</w:t>
      </w:r>
      <w:r w:rsidRPr="0009153D">
        <w:rPr>
          <w:b/>
          <w:sz w:val="26"/>
          <w:szCs w:val="26"/>
          <w:u w:val="single" w:color="000000"/>
        </w:rPr>
        <w:t>l</w:t>
      </w:r>
      <w:r w:rsidRPr="0009153D">
        <w:rPr>
          <w:b/>
          <w:spacing w:val="8"/>
          <w:sz w:val="26"/>
          <w:szCs w:val="26"/>
          <w:u w:val="single" w:color="000000"/>
        </w:rPr>
        <w:t xml:space="preserve"> 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ec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9" w:line="244" w:lineRule="auto"/>
        <w:ind w:left="458" w:right="106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w w:val="13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A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l</w:t>
      </w:r>
      <w:r w:rsidR="00E477EA">
        <w:rPr>
          <w:i/>
          <w:spacing w:val="-1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st</w:t>
      </w:r>
      <w:r>
        <w:rPr>
          <w:spacing w:val="-7"/>
          <w:sz w:val="26"/>
          <w:szCs w:val="26"/>
        </w:rPr>
        <w:t>y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one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9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HO</w:t>
      </w:r>
      <w:r>
        <w:rPr>
          <w:b/>
          <w:w w:val="101"/>
          <w:sz w:val="26"/>
          <w:szCs w:val="26"/>
        </w:rPr>
        <w:t xml:space="preserve">MO </w:t>
      </w:r>
      <w:r>
        <w:rPr>
          <w:b/>
          <w:spacing w:val="-1"/>
          <w:sz w:val="26"/>
          <w:szCs w:val="26"/>
        </w:rPr>
        <w:t>EREC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>eop</w:t>
      </w:r>
      <w:r>
        <w:rPr>
          <w:spacing w:val="-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4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i/>
          <w:sz w:val="26"/>
          <w:szCs w:val="26"/>
        </w:rPr>
        <w:t>Lady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B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ss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p</w:t>
      </w:r>
      <w:r>
        <w:rPr>
          <w:i/>
          <w:sz w:val="26"/>
          <w:szCs w:val="26"/>
        </w:rPr>
        <w:t>uoy</w:t>
      </w:r>
      <w:r>
        <w:rPr>
          <w:i/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 ca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ved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VO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bout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d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ha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er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#8)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e?</w:t>
      </w:r>
      <w:r w:rsidR="00C73587">
        <w:rPr>
          <w:w w:val="101"/>
          <w:sz w:val="26"/>
          <w:szCs w:val="26"/>
        </w:rPr>
        <w:t xml:space="preserve"> </w:t>
      </w:r>
      <w:r w:rsidR="00C73587" w:rsidRPr="00C73587">
        <w:rPr>
          <w:b/>
          <w:w w:val="101"/>
          <w:sz w:val="26"/>
          <w:szCs w:val="26"/>
        </w:rPr>
        <w:t>c.</w:t>
      </w:r>
      <w:r w:rsidR="00C73587">
        <w:rPr>
          <w:w w:val="101"/>
          <w:sz w:val="26"/>
          <w:szCs w:val="26"/>
        </w:rPr>
        <w:t xml:space="preserve"> </w:t>
      </w:r>
      <w:r w:rsidR="0079556A" w:rsidRPr="0079556A">
        <w:rPr>
          <w:b/>
          <w:w w:val="101"/>
          <w:sz w:val="26"/>
          <w:szCs w:val="26"/>
        </w:rPr>
        <w:t>16,000 TO 19,000 Y</w:t>
      </w:r>
      <w:r w:rsidR="0079556A">
        <w:rPr>
          <w:b/>
          <w:w w:val="101"/>
          <w:sz w:val="26"/>
          <w:szCs w:val="26"/>
        </w:rPr>
        <w:t>EARS</w:t>
      </w:r>
      <w:r w:rsidR="0079556A" w:rsidRPr="0079556A">
        <w:rPr>
          <w:b/>
          <w:w w:val="101"/>
          <w:sz w:val="26"/>
          <w:szCs w:val="26"/>
        </w:rPr>
        <w:t xml:space="preserve"> BP</w:t>
      </w:r>
    </w:p>
    <w:p w:rsidR="00A030C6" w:rsidRDefault="00BF298F">
      <w:pPr>
        <w:spacing w:before="2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bow</w:t>
      </w:r>
      <w:r>
        <w:rPr>
          <w:i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d?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(</w:t>
      </w:r>
      <w:r>
        <w:rPr>
          <w:w w:val="101"/>
          <w:sz w:val="26"/>
          <w:szCs w:val="26"/>
        </w:rPr>
        <w:t>#11</w:t>
      </w:r>
      <w:r>
        <w:rPr>
          <w:spacing w:val="-1"/>
          <w:w w:val="101"/>
          <w:sz w:val="26"/>
          <w:szCs w:val="26"/>
        </w:rPr>
        <w:t>)</w:t>
      </w:r>
      <w:r w:rsidR="00445092">
        <w:rPr>
          <w:w w:val="101"/>
          <w:sz w:val="26"/>
          <w:szCs w:val="26"/>
        </w:rPr>
        <w:t xml:space="preserve"> </w:t>
      </w:r>
      <w:r w:rsidR="00C73587" w:rsidRPr="00C73587">
        <w:rPr>
          <w:b/>
          <w:w w:val="101"/>
          <w:sz w:val="26"/>
          <w:szCs w:val="26"/>
        </w:rPr>
        <w:t>c.</w:t>
      </w:r>
      <w:r w:rsidR="00C73587">
        <w:rPr>
          <w:w w:val="101"/>
          <w:sz w:val="26"/>
          <w:szCs w:val="26"/>
        </w:rPr>
        <w:t xml:space="preserve"> </w:t>
      </w:r>
      <w:r w:rsidR="00C73587" w:rsidRPr="00C73587">
        <w:rPr>
          <w:b/>
          <w:w w:val="101"/>
          <w:sz w:val="26"/>
          <w:szCs w:val="26"/>
        </w:rPr>
        <w:t>20,000 YRS BP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A</w:t>
      </w:r>
      <w:r>
        <w:rPr>
          <w:i/>
          <w:sz w:val="26"/>
          <w:szCs w:val="26"/>
        </w:rPr>
        <w:t>ge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LAE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21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he</w:t>
      </w:r>
    </w:p>
    <w:p w:rsidR="00A030C6" w:rsidRDefault="00BF298F">
      <w:pPr>
        <w:spacing w:before="6"/>
        <w:ind w:left="458"/>
        <w:rPr>
          <w:sz w:val="26"/>
          <w:szCs w:val="26"/>
        </w:rPr>
      </w:pP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HI</w:t>
      </w:r>
      <w:r>
        <w:rPr>
          <w:b/>
          <w:sz w:val="26"/>
          <w:szCs w:val="26"/>
        </w:rPr>
        <w:t>C</w:t>
      </w:r>
      <w:r>
        <w:rPr>
          <w:b/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NEOL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C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-</w:t>
      </w:r>
      <w:r>
        <w:rPr>
          <w:spacing w:val="1"/>
          <w:sz w:val="26"/>
          <w:szCs w:val="26"/>
        </w:rPr>
        <w:t>M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eo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v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ous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L</w:t>
      </w:r>
      <w:r>
        <w:rPr>
          <w:spacing w:val="1"/>
          <w:sz w:val="26"/>
          <w:szCs w:val="26"/>
        </w:rPr>
        <w:t>is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(</w:t>
      </w:r>
      <w:r>
        <w:rPr>
          <w:spacing w:val="-3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b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l</w:t>
      </w:r>
    </w:p>
    <w:p w:rsidR="00A030C6" w:rsidRDefault="00BF298F">
      <w:pPr>
        <w:spacing w:before="6"/>
        <w:ind w:left="458"/>
        <w:rPr>
          <w:sz w:val="26"/>
          <w:szCs w:val="26"/>
        </w:rPr>
      </w:pPr>
      <w:r>
        <w:rPr>
          <w:sz w:val="26"/>
          <w:szCs w:val="26"/>
        </w:rPr>
        <w:t>#10)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DLE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EAR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EAD</w:t>
      </w:r>
      <w:r>
        <w:rPr>
          <w:b/>
          <w:sz w:val="26"/>
          <w:szCs w:val="26"/>
        </w:rPr>
        <w:t>S,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w w:val="101"/>
          <w:sz w:val="26"/>
          <w:szCs w:val="26"/>
        </w:rPr>
        <w:t>T</w:t>
      </w:r>
    </w:p>
    <w:p w:rsidR="00A030C6" w:rsidRDefault="00A030C6">
      <w:pPr>
        <w:spacing w:before="6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tabs>
          <w:tab w:val="left" w:pos="440"/>
        </w:tabs>
        <w:spacing w:before="20" w:line="246" w:lineRule="auto"/>
        <w:ind w:left="458" w:right="43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one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e?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ur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NO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CE</w:t>
      </w:r>
      <w:r>
        <w:rPr>
          <w:b/>
          <w:sz w:val="26"/>
          <w:szCs w:val="26"/>
        </w:rPr>
        <w:t>SS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REQU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REA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>K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NO</w:t>
      </w:r>
      <w:r>
        <w:rPr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DURABL</w:t>
      </w:r>
      <w:r>
        <w:rPr>
          <w:b/>
          <w:sz w:val="26"/>
          <w:szCs w:val="26"/>
        </w:rPr>
        <w:t>E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RE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K </w:t>
      </w:r>
      <w:r>
        <w:rPr>
          <w:b/>
          <w:spacing w:val="-1"/>
          <w:w w:val="101"/>
          <w:sz w:val="26"/>
          <w:szCs w:val="26"/>
        </w:rPr>
        <w:t>EA</w:t>
      </w: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tabs>
          <w:tab w:val="left" w:pos="440"/>
        </w:tabs>
        <w:spacing w:before="5" w:line="244" w:lineRule="auto"/>
        <w:ind w:left="458" w:right="8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.g.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el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-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pear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#</w:t>
      </w:r>
      <w:r>
        <w:rPr>
          <w:spacing w:val="2"/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ok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tr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lis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eed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b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3"/>
          <w:sz w:val="26"/>
          <w:szCs w:val="26"/>
        </w:rPr>
        <w:t>i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nk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-4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ti</w:t>
      </w:r>
      <w:r>
        <w:rPr>
          <w:i/>
          <w:spacing w:val="-1"/>
          <w:sz w:val="26"/>
          <w:szCs w:val="26"/>
        </w:rPr>
        <w:t>f</w:t>
      </w:r>
      <w:r>
        <w:rPr>
          <w:i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?</w:t>
      </w:r>
      <w:r>
        <w:rPr>
          <w:i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K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EO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PP</w:t>
      </w:r>
      <w:r>
        <w:rPr>
          <w:b/>
          <w:spacing w:val="-1"/>
          <w:w w:val="101"/>
          <w:sz w:val="26"/>
          <w:szCs w:val="26"/>
        </w:rPr>
        <w:t>REC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AT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BEAU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Y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5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AD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HAV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AD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AU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 xml:space="preserve">L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UNCT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ONA</w:t>
      </w:r>
      <w:r>
        <w:rPr>
          <w:b/>
          <w:w w:val="101"/>
          <w:sz w:val="26"/>
          <w:szCs w:val="26"/>
        </w:rPr>
        <w:t>L</w:t>
      </w:r>
    </w:p>
    <w:p w:rsidR="00A030C6" w:rsidRDefault="00BF298F">
      <w:pPr>
        <w:tabs>
          <w:tab w:val="left" w:pos="440"/>
        </w:tabs>
        <w:spacing w:before="10" w:line="244" w:lineRule="auto"/>
        <w:ind w:left="458" w:right="29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co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ti</w:t>
      </w:r>
      <w:r>
        <w:rPr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ads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y</w:t>
      </w:r>
      <w:r>
        <w:rPr>
          <w:i/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Ve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us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w w:val="101"/>
          <w:sz w:val="26"/>
          <w:szCs w:val="26"/>
        </w:rPr>
        <w:t xml:space="preserve">of </w:t>
      </w:r>
      <w:r>
        <w:rPr>
          <w:i/>
          <w:spacing w:val="-4"/>
          <w:sz w:val="26"/>
          <w:szCs w:val="26"/>
        </w:rPr>
        <w:t>W</w:t>
      </w:r>
      <w:r>
        <w:rPr>
          <w:i/>
          <w:spacing w:val="1"/>
          <w:sz w:val="26"/>
          <w:szCs w:val="26"/>
        </w:rPr>
        <w:t>ill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do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f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5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can</w:t>
      </w:r>
      <w:r>
        <w:rPr>
          <w:spacing w:val="9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d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w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bout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adg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z w:val="26"/>
          <w:szCs w:val="26"/>
        </w:rPr>
        <w:t>or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w w:val="101"/>
          <w:sz w:val="26"/>
          <w:szCs w:val="26"/>
        </w:rPr>
        <w:t>w</w:t>
      </w:r>
      <w:r>
        <w:rPr>
          <w:i/>
          <w:w w:val="101"/>
          <w:sz w:val="26"/>
          <w:szCs w:val="26"/>
        </w:rPr>
        <w:t>o</w:t>
      </w:r>
      <w:r>
        <w:rPr>
          <w:i/>
          <w:spacing w:val="-1"/>
          <w:w w:val="101"/>
          <w:sz w:val="26"/>
          <w:szCs w:val="26"/>
        </w:rPr>
        <w:t>m</w:t>
      </w:r>
      <w:r>
        <w:rPr>
          <w:i/>
          <w:w w:val="101"/>
          <w:sz w:val="26"/>
          <w:szCs w:val="26"/>
        </w:rPr>
        <w:t>e</w:t>
      </w:r>
      <w:r>
        <w:rPr>
          <w:i/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 xml:space="preserve">? </w:t>
      </w:r>
      <w:r w:rsidR="007B188E">
        <w:rPr>
          <w:b/>
          <w:sz w:val="26"/>
          <w:szCs w:val="26"/>
        </w:rPr>
        <w:lastRenderedPageBreak/>
        <w:t>W</w:t>
      </w:r>
      <w:r w:rsidR="007B188E">
        <w:rPr>
          <w:b/>
          <w:spacing w:val="-1"/>
          <w:sz w:val="26"/>
          <w:szCs w:val="26"/>
        </w:rPr>
        <w:t>EAV</w:t>
      </w:r>
      <w:r w:rsidR="007B188E">
        <w:rPr>
          <w:b/>
          <w:spacing w:val="1"/>
          <w:sz w:val="26"/>
          <w:szCs w:val="26"/>
        </w:rPr>
        <w:t>I</w:t>
      </w:r>
      <w:r w:rsidR="007B188E">
        <w:rPr>
          <w:b/>
          <w:spacing w:val="-1"/>
          <w:sz w:val="26"/>
          <w:szCs w:val="26"/>
        </w:rPr>
        <w:t>N</w:t>
      </w:r>
      <w:r w:rsidR="007B188E">
        <w:rPr>
          <w:b/>
          <w:spacing w:val="1"/>
          <w:sz w:val="26"/>
          <w:szCs w:val="26"/>
        </w:rPr>
        <w:t>G</w:t>
      </w:r>
      <w:r w:rsidR="007B188E">
        <w:rPr>
          <w:b/>
          <w:sz w:val="26"/>
          <w:szCs w:val="26"/>
        </w:rPr>
        <w:t>,</w:t>
      </w:r>
      <w:r w:rsidR="007B188E">
        <w:rPr>
          <w:b/>
          <w:spacing w:val="15"/>
          <w:sz w:val="26"/>
          <w:szCs w:val="26"/>
        </w:rPr>
        <w:t xml:space="preserve"> </w:t>
      </w:r>
      <w:r w:rsidR="007B188E">
        <w:rPr>
          <w:b/>
          <w:spacing w:val="1"/>
          <w:sz w:val="26"/>
          <w:szCs w:val="26"/>
        </w:rPr>
        <w:t>K</w:t>
      </w:r>
      <w:r w:rsidR="007B188E">
        <w:rPr>
          <w:b/>
          <w:spacing w:val="-1"/>
          <w:sz w:val="26"/>
          <w:szCs w:val="26"/>
        </w:rPr>
        <w:t>N</w:t>
      </w:r>
      <w:r w:rsidR="007B188E">
        <w:rPr>
          <w:b/>
          <w:spacing w:val="-4"/>
          <w:sz w:val="26"/>
          <w:szCs w:val="26"/>
        </w:rPr>
        <w:t>O</w:t>
      </w:r>
      <w:r w:rsidR="007B188E">
        <w:rPr>
          <w:b/>
          <w:spacing w:val="-1"/>
          <w:sz w:val="26"/>
          <w:szCs w:val="26"/>
        </w:rPr>
        <w:t>TT</w:t>
      </w:r>
      <w:r w:rsidR="007B188E">
        <w:rPr>
          <w:b/>
          <w:spacing w:val="1"/>
          <w:sz w:val="26"/>
          <w:szCs w:val="26"/>
        </w:rPr>
        <w:t>I</w:t>
      </w:r>
      <w:r w:rsidR="007B188E">
        <w:rPr>
          <w:b/>
          <w:spacing w:val="-1"/>
          <w:sz w:val="26"/>
          <w:szCs w:val="26"/>
        </w:rPr>
        <w:t>NG</w:t>
      </w:r>
      <w:r w:rsidR="007B188E">
        <w:rPr>
          <w:b/>
          <w:sz w:val="26"/>
          <w:szCs w:val="26"/>
        </w:rPr>
        <w:t>,</w:t>
      </w:r>
      <w:r w:rsidR="007B188E">
        <w:rPr>
          <w:b/>
          <w:spacing w:val="18"/>
          <w:sz w:val="26"/>
          <w:szCs w:val="26"/>
        </w:rPr>
        <w:t xml:space="preserve"> </w:t>
      </w:r>
      <w:r w:rsidR="007B188E">
        <w:rPr>
          <w:b/>
          <w:sz w:val="26"/>
          <w:szCs w:val="26"/>
        </w:rPr>
        <w:t>P</w:t>
      </w:r>
      <w:r w:rsidR="007B188E">
        <w:rPr>
          <w:b/>
          <w:spacing w:val="-1"/>
          <w:sz w:val="26"/>
          <w:szCs w:val="26"/>
        </w:rPr>
        <w:t>L</w:t>
      </w:r>
      <w:r w:rsidR="007B188E">
        <w:rPr>
          <w:b/>
          <w:spacing w:val="-3"/>
          <w:sz w:val="26"/>
          <w:szCs w:val="26"/>
        </w:rPr>
        <w:t>A</w:t>
      </w:r>
      <w:r w:rsidR="007B188E">
        <w:rPr>
          <w:b/>
          <w:spacing w:val="1"/>
          <w:sz w:val="26"/>
          <w:szCs w:val="26"/>
        </w:rPr>
        <w:t>I</w:t>
      </w:r>
      <w:r w:rsidR="007B188E">
        <w:rPr>
          <w:b/>
          <w:spacing w:val="2"/>
          <w:sz w:val="26"/>
          <w:szCs w:val="26"/>
        </w:rPr>
        <w:t>T</w:t>
      </w:r>
      <w:r w:rsidR="007B188E">
        <w:rPr>
          <w:b/>
          <w:spacing w:val="1"/>
          <w:sz w:val="26"/>
          <w:szCs w:val="26"/>
        </w:rPr>
        <w:t>I</w:t>
      </w:r>
      <w:r w:rsidR="007B188E">
        <w:rPr>
          <w:b/>
          <w:spacing w:val="-1"/>
          <w:sz w:val="26"/>
          <w:szCs w:val="26"/>
        </w:rPr>
        <w:t>N</w:t>
      </w:r>
      <w:r w:rsidR="007B188E">
        <w:rPr>
          <w:b/>
          <w:sz w:val="26"/>
          <w:szCs w:val="26"/>
        </w:rPr>
        <w:t>G,</w:t>
      </w:r>
      <w:r w:rsidR="007B188E">
        <w:rPr>
          <w:b/>
          <w:spacing w:val="11"/>
          <w:sz w:val="26"/>
          <w:szCs w:val="26"/>
        </w:rPr>
        <w:t xml:space="preserve"> </w:t>
      </w:r>
      <w:r w:rsidR="007B188E">
        <w:rPr>
          <w:b/>
          <w:sz w:val="26"/>
          <w:szCs w:val="26"/>
        </w:rPr>
        <w:t>W</w:t>
      </w:r>
      <w:r w:rsidR="007B188E">
        <w:rPr>
          <w:b/>
          <w:spacing w:val="-1"/>
          <w:sz w:val="26"/>
          <w:szCs w:val="26"/>
        </w:rPr>
        <w:t>ER</w:t>
      </w:r>
      <w:r w:rsidR="007B188E">
        <w:rPr>
          <w:b/>
          <w:sz w:val="26"/>
          <w:szCs w:val="26"/>
        </w:rPr>
        <w:t>E</w:t>
      </w:r>
      <w:r w:rsidR="007B188E">
        <w:rPr>
          <w:b/>
          <w:spacing w:val="12"/>
          <w:sz w:val="26"/>
          <w:szCs w:val="26"/>
        </w:rPr>
        <w:t xml:space="preserve"> </w:t>
      </w:r>
      <w:r w:rsidR="007B188E">
        <w:rPr>
          <w:b/>
          <w:spacing w:val="-1"/>
          <w:sz w:val="26"/>
          <w:szCs w:val="26"/>
        </w:rPr>
        <w:t>U</w:t>
      </w:r>
      <w:r w:rsidR="007B188E">
        <w:rPr>
          <w:b/>
          <w:sz w:val="26"/>
          <w:szCs w:val="26"/>
        </w:rPr>
        <w:t>S</w:t>
      </w:r>
      <w:r w:rsidR="007B188E">
        <w:rPr>
          <w:b/>
          <w:spacing w:val="-1"/>
          <w:sz w:val="26"/>
          <w:szCs w:val="26"/>
        </w:rPr>
        <w:t>E</w:t>
      </w:r>
      <w:r w:rsidR="007B188E">
        <w:rPr>
          <w:b/>
          <w:sz w:val="26"/>
          <w:szCs w:val="26"/>
        </w:rPr>
        <w:t>D</w:t>
      </w:r>
      <w:r w:rsidR="007B188E">
        <w:rPr>
          <w:b/>
          <w:spacing w:val="6"/>
          <w:sz w:val="26"/>
          <w:szCs w:val="26"/>
        </w:rPr>
        <w:t xml:space="preserve"> </w:t>
      </w:r>
      <w:r w:rsidR="007B188E">
        <w:rPr>
          <w:b/>
          <w:spacing w:val="2"/>
          <w:sz w:val="26"/>
          <w:szCs w:val="26"/>
        </w:rPr>
        <w:t>T</w:t>
      </w:r>
      <w:r w:rsidR="007B188E">
        <w:rPr>
          <w:b/>
          <w:sz w:val="26"/>
          <w:szCs w:val="26"/>
        </w:rPr>
        <w:t>O</w:t>
      </w:r>
      <w:r w:rsidR="007B188E">
        <w:rPr>
          <w:b/>
          <w:spacing w:val="2"/>
          <w:sz w:val="26"/>
          <w:szCs w:val="26"/>
        </w:rPr>
        <w:t xml:space="preserve"> </w:t>
      </w:r>
      <w:r w:rsidR="007B188E">
        <w:rPr>
          <w:b/>
          <w:spacing w:val="-3"/>
          <w:sz w:val="26"/>
          <w:szCs w:val="26"/>
        </w:rPr>
        <w:t>C</w:t>
      </w:r>
      <w:r w:rsidR="007B188E">
        <w:rPr>
          <w:b/>
          <w:spacing w:val="-1"/>
          <w:sz w:val="26"/>
          <w:szCs w:val="26"/>
        </w:rPr>
        <w:t>R</w:t>
      </w:r>
      <w:r w:rsidR="007B188E">
        <w:rPr>
          <w:b/>
          <w:spacing w:val="2"/>
          <w:sz w:val="26"/>
          <w:szCs w:val="26"/>
        </w:rPr>
        <w:t>E</w:t>
      </w:r>
      <w:r w:rsidR="007B188E">
        <w:rPr>
          <w:b/>
          <w:spacing w:val="-1"/>
          <w:sz w:val="26"/>
          <w:szCs w:val="26"/>
        </w:rPr>
        <w:t>AT</w:t>
      </w:r>
      <w:r w:rsidR="007B188E">
        <w:rPr>
          <w:b/>
          <w:sz w:val="26"/>
          <w:szCs w:val="26"/>
        </w:rPr>
        <w:t>E</w:t>
      </w:r>
      <w:r w:rsidR="007B188E">
        <w:rPr>
          <w:b/>
          <w:spacing w:val="12"/>
          <w:sz w:val="26"/>
          <w:szCs w:val="26"/>
        </w:rPr>
        <w:t xml:space="preserve"> </w:t>
      </w:r>
      <w:r w:rsidR="007B188E">
        <w:rPr>
          <w:b/>
          <w:spacing w:val="-1"/>
          <w:w w:val="101"/>
          <w:sz w:val="26"/>
          <w:szCs w:val="26"/>
        </w:rPr>
        <w:t>VAR</w:t>
      </w:r>
      <w:r w:rsidR="007B188E">
        <w:rPr>
          <w:b/>
          <w:spacing w:val="3"/>
          <w:w w:val="101"/>
          <w:sz w:val="26"/>
          <w:szCs w:val="26"/>
        </w:rPr>
        <w:t>I</w:t>
      </w:r>
      <w:r w:rsidR="007B188E">
        <w:rPr>
          <w:b/>
          <w:spacing w:val="-1"/>
          <w:w w:val="101"/>
          <w:sz w:val="26"/>
          <w:szCs w:val="26"/>
        </w:rPr>
        <w:t>OU</w:t>
      </w:r>
      <w:r w:rsidR="007B188E">
        <w:rPr>
          <w:b/>
          <w:w w:val="101"/>
          <w:sz w:val="26"/>
          <w:szCs w:val="26"/>
        </w:rPr>
        <w:t xml:space="preserve">S </w:t>
      </w:r>
      <w:r w:rsidR="007B188E">
        <w:rPr>
          <w:b/>
          <w:spacing w:val="-3"/>
          <w:sz w:val="26"/>
          <w:szCs w:val="26"/>
        </w:rPr>
        <w:t>F</w:t>
      </w:r>
      <w:r w:rsidR="007B188E">
        <w:rPr>
          <w:b/>
          <w:spacing w:val="-1"/>
          <w:sz w:val="26"/>
          <w:szCs w:val="26"/>
        </w:rPr>
        <w:t>A</w:t>
      </w:r>
      <w:r w:rsidR="007B188E">
        <w:rPr>
          <w:b/>
          <w:spacing w:val="2"/>
          <w:sz w:val="26"/>
          <w:szCs w:val="26"/>
        </w:rPr>
        <w:t>S</w:t>
      </w:r>
      <w:r w:rsidR="007B188E">
        <w:rPr>
          <w:b/>
          <w:spacing w:val="-1"/>
          <w:sz w:val="26"/>
          <w:szCs w:val="26"/>
        </w:rPr>
        <w:t>H</w:t>
      </w:r>
      <w:r w:rsidR="007B188E">
        <w:rPr>
          <w:b/>
          <w:spacing w:val="1"/>
          <w:sz w:val="26"/>
          <w:szCs w:val="26"/>
        </w:rPr>
        <w:t>IO</w:t>
      </w:r>
      <w:r w:rsidR="007B188E">
        <w:rPr>
          <w:b/>
          <w:spacing w:val="-1"/>
          <w:sz w:val="26"/>
          <w:szCs w:val="26"/>
        </w:rPr>
        <w:t>N</w:t>
      </w:r>
      <w:r w:rsidR="007B188E">
        <w:rPr>
          <w:b/>
          <w:sz w:val="26"/>
          <w:szCs w:val="26"/>
        </w:rPr>
        <w:t>S</w:t>
      </w:r>
      <w:r w:rsidR="007B188E">
        <w:rPr>
          <w:b/>
          <w:spacing w:val="13"/>
          <w:sz w:val="26"/>
          <w:szCs w:val="26"/>
        </w:rPr>
        <w:t xml:space="preserve"> </w:t>
      </w:r>
      <w:r w:rsidR="007B188E">
        <w:rPr>
          <w:b/>
          <w:spacing w:val="1"/>
          <w:sz w:val="26"/>
          <w:szCs w:val="26"/>
        </w:rPr>
        <w:t>O</w:t>
      </w:r>
      <w:r w:rsidR="007B188E">
        <w:rPr>
          <w:b/>
          <w:sz w:val="26"/>
          <w:szCs w:val="26"/>
        </w:rPr>
        <w:t>F</w:t>
      </w:r>
      <w:r w:rsidR="007B188E">
        <w:rPr>
          <w:b/>
          <w:spacing w:val="6"/>
          <w:sz w:val="26"/>
          <w:szCs w:val="26"/>
        </w:rPr>
        <w:t xml:space="preserve"> </w:t>
      </w:r>
      <w:r w:rsidR="007B188E">
        <w:rPr>
          <w:b/>
          <w:spacing w:val="-4"/>
          <w:sz w:val="26"/>
          <w:szCs w:val="26"/>
        </w:rPr>
        <w:t>H</w:t>
      </w:r>
      <w:r w:rsidR="007B188E">
        <w:rPr>
          <w:b/>
          <w:spacing w:val="-1"/>
          <w:sz w:val="26"/>
          <w:szCs w:val="26"/>
        </w:rPr>
        <w:t>EAD</w:t>
      </w:r>
      <w:r w:rsidR="007B188E">
        <w:rPr>
          <w:b/>
          <w:sz w:val="26"/>
          <w:szCs w:val="26"/>
        </w:rPr>
        <w:t>W</w:t>
      </w:r>
      <w:r w:rsidR="007B188E">
        <w:rPr>
          <w:b/>
          <w:spacing w:val="-1"/>
          <w:sz w:val="26"/>
          <w:szCs w:val="26"/>
        </w:rPr>
        <w:t>EAR</w:t>
      </w:r>
      <w:r w:rsidR="007B188E">
        <w:rPr>
          <w:b/>
          <w:sz w:val="26"/>
          <w:szCs w:val="26"/>
        </w:rPr>
        <w:t>.</w:t>
      </w:r>
      <w:r w:rsidR="007B188E"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F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IO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>!</w:t>
      </w:r>
    </w:p>
    <w:p w:rsidR="00A030C6" w:rsidRDefault="00BF298F">
      <w:pPr>
        <w:tabs>
          <w:tab w:val="left" w:pos="440"/>
        </w:tabs>
        <w:spacing w:before="10" w:line="243" w:lineRule="auto"/>
        <w:ind w:left="458" w:right="10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ho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3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d</w:t>
      </w:r>
      <w:r>
        <w:rPr>
          <w:i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bone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ppea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ope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t-</w:t>
      </w:r>
      <w:r>
        <w:rPr>
          <w:spacing w:val="-2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hel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pacing w:val="7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9</w:t>
      </w:r>
      <w:r>
        <w:rPr>
          <w:sz w:val="26"/>
          <w:szCs w:val="26"/>
        </w:rPr>
        <w:t>4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u w:val="single" w:color="000000"/>
        </w:rPr>
        <w:t>The</w:t>
      </w:r>
      <w:r>
        <w:rPr>
          <w:spacing w:val="7"/>
          <w:sz w:val="26"/>
          <w:szCs w:val="26"/>
          <w:u w:val="single" w:color="000000"/>
        </w:rPr>
        <w:t xml:space="preserve"> </w:t>
      </w:r>
      <w:r>
        <w:rPr>
          <w:spacing w:val="-2"/>
          <w:sz w:val="26"/>
          <w:szCs w:val="26"/>
          <w:u w:val="single" w:color="000000"/>
        </w:rPr>
        <w:t>Ma</w:t>
      </w:r>
      <w:r>
        <w:rPr>
          <w:spacing w:val="2"/>
          <w:sz w:val="26"/>
          <w:szCs w:val="26"/>
          <w:u w:val="single" w:color="000000"/>
        </w:rPr>
        <w:t>k</w:t>
      </w:r>
      <w:r>
        <w:rPr>
          <w:spacing w:val="-1"/>
          <w:sz w:val="26"/>
          <w:szCs w:val="26"/>
          <w:u w:val="single" w:color="000000"/>
        </w:rPr>
        <w:t>i</w:t>
      </w:r>
      <w:r>
        <w:rPr>
          <w:sz w:val="26"/>
          <w:szCs w:val="26"/>
          <w:u w:val="single" w:color="000000"/>
        </w:rPr>
        <w:t>ng</w:t>
      </w:r>
      <w:r>
        <w:rPr>
          <w:spacing w:val="8"/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>of</w:t>
      </w:r>
      <w:r>
        <w:rPr>
          <w:spacing w:val="3"/>
          <w:sz w:val="26"/>
          <w:szCs w:val="26"/>
          <w:u w:val="single" w:color="000000"/>
        </w:rPr>
        <w:t xml:space="preserve"> </w:t>
      </w:r>
      <w:r>
        <w:rPr>
          <w:spacing w:val="1"/>
          <w:sz w:val="26"/>
          <w:szCs w:val="26"/>
          <w:u w:val="single" w:color="000000"/>
        </w:rPr>
        <w:t>M</w:t>
      </w:r>
      <w:r>
        <w:rPr>
          <w:spacing w:val="-2"/>
          <w:sz w:val="26"/>
          <w:szCs w:val="26"/>
          <w:u w:val="single" w:color="000000"/>
        </w:rPr>
        <w:t>a</w:t>
      </w:r>
      <w:r>
        <w:rPr>
          <w:sz w:val="26"/>
          <w:szCs w:val="26"/>
          <w:u w:val="single" w:color="000000"/>
        </w:rPr>
        <w:t>n</w:t>
      </w:r>
      <w:r>
        <w:rPr>
          <w:spacing w:val="-2"/>
          <w:sz w:val="26"/>
          <w:szCs w:val="26"/>
          <w:u w:val="single" w:color="000000"/>
        </w:rPr>
        <w:t>k</w:t>
      </w:r>
      <w:r>
        <w:rPr>
          <w:spacing w:val="1"/>
          <w:sz w:val="26"/>
          <w:szCs w:val="26"/>
          <w:u w:val="single" w:color="000000"/>
        </w:rPr>
        <w:t>i</w:t>
      </w:r>
      <w:r>
        <w:rPr>
          <w:sz w:val="26"/>
          <w:szCs w:val="26"/>
          <w:u w:val="single" w:color="000000"/>
        </w:rPr>
        <w:t>nd</w:t>
      </w:r>
      <w:r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Lea</w:t>
      </w:r>
      <w:r>
        <w:rPr>
          <w:spacing w:val="-2"/>
          <w:sz w:val="26"/>
          <w:szCs w:val="26"/>
        </w:rPr>
        <w:t>k</w:t>
      </w:r>
      <w:r>
        <w:rPr>
          <w:spacing w:val="5"/>
          <w:sz w:val="26"/>
          <w:szCs w:val="26"/>
        </w:rPr>
        <w:t>e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h,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Lo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n,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9</w:t>
      </w:r>
      <w:r>
        <w:rPr>
          <w:spacing w:val="2"/>
          <w:sz w:val="26"/>
          <w:szCs w:val="26"/>
        </w:rPr>
        <w:t>8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Di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nce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o</w:t>
      </w:r>
      <w:r>
        <w:rPr>
          <w:spacing w:val="6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ough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ME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RECEN</w:t>
      </w:r>
      <w:r>
        <w:rPr>
          <w:b/>
          <w:w w:val="101"/>
          <w:sz w:val="26"/>
          <w:szCs w:val="26"/>
        </w:rPr>
        <w:t xml:space="preserve">T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LAR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EV</w:t>
      </w:r>
      <w:r>
        <w:rPr>
          <w:b/>
          <w:sz w:val="26"/>
          <w:szCs w:val="26"/>
        </w:rPr>
        <w:t>E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THA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EA</w:t>
      </w:r>
      <w:r>
        <w:rPr>
          <w:b/>
          <w:sz w:val="26"/>
          <w:szCs w:val="26"/>
        </w:rPr>
        <w:t>ST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F </w:t>
      </w:r>
      <w:r>
        <w:rPr>
          <w:b/>
          <w:spacing w:val="-1"/>
          <w:sz w:val="26"/>
          <w:szCs w:val="26"/>
        </w:rPr>
        <w:t>BURDE</w:t>
      </w:r>
      <w:r>
        <w:rPr>
          <w:b/>
          <w:sz w:val="26"/>
          <w:szCs w:val="26"/>
        </w:rPr>
        <w:t>N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1"/>
          <w:sz w:val="26"/>
          <w:szCs w:val="26"/>
        </w:rPr>
        <w:t>O-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AGN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pacing w:val="-3"/>
          <w:sz w:val="26"/>
          <w:szCs w:val="26"/>
        </w:rPr>
        <w:t>C</w:t>
      </w:r>
      <w:r>
        <w:rPr>
          <w:b/>
          <w:sz w:val="26"/>
          <w:szCs w:val="26"/>
        </w:rPr>
        <w:t>.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>
        <w:rPr>
          <w:b/>
          <w:spacing w:val="-2"/>
          <w:sz w:val="26"/>
          <w:szCs w:val="26"/>
        </w:rPr>
        <w:t>0</w:t>
      </w:r>
      <w:r>
        <w:rPr>
          <w:b/>
          <w:sz w:val="26"/>
          <w:szCs w:val="26"/>
        </w:rPr>
        <w:t>,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0</w:t>
      </w:r>
      <w:r>
        <w:rPr>
          <w:b/>
          <w:sz w:val="26"/>
          <w:szCs w:val="26"/>
        </w:rPr>
        <w:t>00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YEAR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O)</w:t>
      </w:r>
      <w:r>
        <w:rPr>
          <w:b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RECEN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ANALY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SS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L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HOR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ND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CATE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PE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SO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HOR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DDE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 xml:space="preserve">S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1" w:line="243" w:lineRule="auto"/>
        <w:ind w:left="458" w:right="31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ec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pes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rr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ds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#s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2,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3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4,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6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pacing w:val="2"/>
          <w:sz w:val="26"/>
          <w:szCs w:val="26"/>
        </w:rPr>
        <w:t>7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ade</w:t>
      </w:r>
      <w:r>
        <w:rPr>
          <w:spacing w:val="1"/>
          <w:w w:val="101"/>
          <w:sz w:val="26"/>
          <w:szCs w:val="26"/>
        </w:rPr>
        <w:t>-</w:t>
      </w:r>
      <w:r>
        <w:rPr>
          <w:spacing w:val="-1"/>
          <w:w w:val="101"/>
          <w:sz w:val="26"/>
          <w:szCs w:val="26"/>
        </w:rPr>
        <w:t>f</w:t>
      </w:r>
      <w:r>
        <w:rPr>
          <w:spacing w:val="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-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ist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can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rr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ea</w:t>
      </w:r>
      <w:r>
        <w:rPr>
          <w:sz w:val="26"/>
          <w:szCs w:val="26"/>
        </w:rPr>
        <w:t>ds</w:t>
      </w:r>
      <w:r>
        <w:rPr>
          <w:spacing w:val="1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4"/>
          <w:sz w:val="26"/>
          <w:szCs w:val="26"/>
        </w:rPr>
        <w:t>r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eop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8"/>
          <w:sz w:val="26"/>
          <w:szCs w:val="26"/>
        </w:rPr>
        <w:t xml:space="preserve"> </w:t>
      </w:r>
      <w:r>
        <w:rPr>
          <w:spacing w:val="-10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u </w:t>
      </w:r>
      <w:r>
        <w:rPr>
          <w:sz w:val="26"/>
          <w:szCs w:val="26"/>
        </w:rPr>
        <w:t>no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ce?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NE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EAUT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L</w:t>
      </w:r>
    </w:p>
    <w:p w:rsidR="00A030C6" w:rsidRDefault="007B188E">
      <w:pPr>
        <w:spacing w:line="280" w:lineRule="exact"/>
        <w:ind w:left="120"/>
        <w:rPr>
          <w:sz w:val="26"/>
          <w:szCs w:val="26"/>
        </w:rPr>
      </w:pPr>
      <w:r>
        <w:rPr>
          <w:w w:val="134"/>
          <w:sz w:val="22"/>
          <w:szCs w:val="22"/>
        </w:rPr>
        <w:t>• The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“</w:t>
      </w:r>
      <w:r w:rsidR="00BF298F">
        <w:rPr>
          <w:spacing w:val="-1"/>
          <w:sz w:val="26"/>
          <w:szCs w:val="26"/>
        </w:rPr>
        <w:t>K</w:t>
      </w:r>
      <w:r w:rsidR="00BF298F">
        <w:rPr>
          <w:spacing w:val="3"/>
          <w:sz w:val="26"/>
          <w:szCs w:val="26"/>
        </w:rPr>
        <w:t>i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be</w:t>
      </w:r>
      <w:r w:rsidR="00BF298F">
        <w:rPr>
          <w:spacing w:val="1"/>
          <w:sz w:val="26"/>
          <w:szCs w:val="26"/>
        </w:rPr>
        <w:t>rl</w:t>
      </w:r>
      <w:r w:rsidR="00BF298F">
        <w:rPr>
          <w:sz w:val="26"/>
          <w:szCs w:val="26"/>
        </w:rPr>
        <w:t>ey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P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1"/>
          <w:sz w:val="26"/>
          <w:szCs w:val="26"/>
        </w:rPr>
        <w:t>ts</w:t>
      </w:r>
      <w:r w:rsidR="00BF298F">
        <w:rPr>
          <w:sz w:val="26"/>
          <w:szCs w:val="26"/>
        </w:rPr>
        <w:t>”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z w:val="26"/>
          <w:szCs w:val="26"/>
        </w:rPr>
        <w:t>y</w:t>
      </w:r>
      <w:r w:rsidR="00BF298F">
        <w:rPr>
          <w:spacing w:val="-4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b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ri</w:t>
      </w:r>
      <w:r w:rsidR="00BF298F">
        <w:rPr>
          <w:spacing w:val="-2"/>
          <w:sz w:val="26"/>
          <w:szCs w:val="26"/>
        </w:rPr>
        <w:t>g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na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,</w:t>
      </w:r>
      <w:r w:rsidR="00BF298F">
        <w:rPr>
          <w:spacing w:val="15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not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 xml:space="preserve">. </w:t>
      </w:r>
      <w:r w:rsidR="00BF298F">
        <w:rPr>
          <w:spacing w:val="1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H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w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d</w:t>
      </w:r>
      <w:r w:rsidR="00BF298F">
        <w:rPr>
          <w:sz w:val="26"/>
          <w:szCs w:val="26"/>
        </w:rPr>
        <w:t>o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k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w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t</w:t>
      </w:r>
      <w:r w:rsidR="00BF298F">
        <w:rPr>
          <w:spacing w:val="-2"/>
          <w:w w:val="101"/>
          <w:sz w:val="26"/>
          <w:szCs w:val="26"/>
        </w:rPr>
        <w:t>h</w:t>
      </w:r>
      <w:r w:rsidR="00BF298F">
        <w:rPr>
          <w:spacing w:val="1"/>
          <w:w w:val="101"/>
          <w:sz w:val="26"/>
          <w:szCs w:val="26"/>
        </w:rPr>
        <w:t>i</w:t>
      </w:r>
      <w:r w:rsidR="00BF298F">
        <w:rPr>
          <w:spacing w:val="3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?</w:t>
      </w:r>
    </w:p>
    <w:p w:rsidR="00A030C6" w:rsidRDefault="00BF298F">
      <w:pPr>
        <w:spacing w:before="10" w:line="280" w:lineRule="exact"/>
        <w:ind w:left="458"/>
        <w:rPr>
          <w:sz w:val="26"/>
          <w:szCs w:val="26"/>
        </w:rPr>
      </w:pPr>
      <w:r>
        <w:rPr>
          <w:b/>
          <w:spacing w:val="-1"/>
          <w:position w:val="-1"/>
          <w:sz w:val="26"/>
          <w:szCs w:val="26"/>
        </w:rPr>
        <w:t>AU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-1"/>
          <w:position w:val="-1"/>
          <w:sz w:val="26"/>
          <w:szCs w:val="26"/>
        </w:rPr>
        <w:t>TRAL</w:t>
      </w:r>
      <w:r>
        <w:rPr>
          <w:b/>
          <w:spacing w:val="3"/>
          <w:position w:val="-1"/>
          <w:sz w:val="26"/>
          <w:szCs w:val="26"/>
        </w:rPr>
        <w:t>I</w:t>
      </w:r>
      <w:r>
        <w:rPr>
          <w:b/>
          <w:spacing w:val="-3"/>
          <w:position w:val="-1"/>
          <w:sz w:val="26"/>
          <w:szCs w:val="26"/>
        </w:rPr>
        <w:t>A</w:t>
      </w:r>
      <w:r>
        <w:rPr>
          <w:b/>
          <w:position w:val="-1"/>
          <w:sz w:val="26"/>
          <w:szCs w:val="26"/>
        </w:rPr>
        <w:t>N</w:t>
      </w:r>
      <w:r>
        <w:rPr>
          <w:b/>
          <w:spacing w:val="21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ABOR</w:t>
      </w:r>
      <w:r>
        <w:rPr>
          <w:b/>
          <w:spacing w:val="3"/>
          <w:position w:val="-1"/>
          <w:sz w:val="26"/>
          <w:szCs w:val="26"/>
        </w:rPr>
        <w:t>I</w:t>
      </w:r>
      <w:r>
        <w:rPr>
          <w:b/>
          <w:spacing w:val="-1"/>
          <w:position w:val="-1"/>
          <w:sz w:val="26"/>
          <w:szCs w:val="26"/>
        </w:rPr>
        <w:t>G</w:t>
      </w:r>
      <w:r>
        <w:rPr>
          <w:b/>
          <w:spacing w:val="1"/>
          <w:position w:val="-1"/>
          <w:sz w:val="26"/>
          <w:szCs w:val="26"/>
        </w:rPr>
        <w:t>I</w:t>
      </w:r>
      <w:r>
        <w:rPr>
          <w:b/>
          <w:spacing w:val="-1"/>
          <w:position w:val="-1"/>
          <w:sz w:val="26"/>
          <w:szCs w:val="26"/>
        </w:rPr>
        <w:t>NA</w:t>
      </w:r>
      <w:r>
        <w:rPr>
          <w:b/>
          <w:spacing w:val="2"/>
          <w:position w:val="-1"/>
          <w:sz w:val="26"/>
          <w:szCs w:val="26"/>
        </w:rPr>
        <w:t>L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18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D</w:t>
      </w:r>
      <w:r>
        <w:rPr>
          <w:b/>
          <w:spacing w:val="1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4"/>
          <w:position w:val="-1"/>
          <w:sz w:val="26"/>
          <w:szCs w:val="26"/>
        </w:rPr>
        <w:t xml:space="preserve"> </w:t>
      </w:r>
      <w:r>
        <w:rPr>
          <w:b/>
          <w:spacing w:val="-3"/>
          <w:position w:val="-1"/>
          <w:sz w:val="26"/>
          <w:szCs w:val="26"/>
        </w:rPr>
        <w:t>N</w:t>
      </w:r>
      <w:r>
        <w:rPr>
          <w:b/>
          <w:spacing w:val="1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T</w:t>
      </w:r>
      <w:r>
        <w:rPr>
          <w:b/>
          <w:spacing w:val="10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U</w:t>
      </w:r>
      <w:r>
        <w:rPr>
          <w:b/>
          <w:position w:val="-1"/>
          <w:sz w:val="26"/>
          <w:szCs w:val="26"/>
        </w:rPr>
        <w:t>SE</w:t>
      </w:r>
      <w:r>
        <w:rPr>
          <w:b/>
          <w:spacing w:val="4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spacing w:val="-1"/>
          <w:position w:val="-1"/>
          <w:sz w:val="26"/>
          <w:szCs w:val="26"/>
        </w:rPr>
        <w:t>H</w:t>
      </w:r>
      <w:r>
        <w:rPr>
          <w:b/>
          <w:position w:val="-1"/>
          <w:sz w:val="26"/>
          <w:szCs w:val="26"/>
        </w:rPr>
        <w:t>E</w:t>
      </w:r>
      <w:r>
        <w:rPr>
          <w:b/>
          <w:spacing w:val="6"/>
          <w:position w:val="-1"/>
          <w:sz w:val="26"/>
          <w:szCs w:val="26"/>
        </w:rPr>
        <w:t xml:space="preserve"> </w:t>
      </w:r>
      <w:r>
        <w:rPr>
          <w:b/>
          <w:spacing w:val="-3"/>
          <w:w w:val="101"/>
          <w:position w:val="-1"/>
          <w:sz w:val="26"/>
          <w:szCs w:val="26"/>
        </w:rPr>
        <w:t>B</w:t>
      </w:r>
      <w:r>
        <w:rPr>
          <w:b/>
          <w:spacing w:val="-1"/>
          <w:w w:val="101"/>
          <w:position w:val="-1"/>
          <w:sz w:val="26"/>
          <w:szCs w:val="26"/>
        </w:rPr>
        <w:t>O</w:t>
      </w:r>
      <w:r>
        <w:rPr>
          <w:b/>
          <w:w w:val="101"/>
          <w:position w:val="-1"/>
          <w:sz w:val="26"/>
          <w:szCs w:val="26"/>
        </w:rPr>
        <w:t>W</w:t>
      </w:r>
    </w:p>
    <w:p w:rsidR="00A030C6" w:rsidRDefault="00BF298F">
      <w:pPr>
        <w:tabs>
          <w:tab w:val="left" w:pos="440"/>
        </w:tabs>
        <w:spacing w:before="17" w:line="246" w:lineRule="auto"/>
        <w:ind w:left="458" w:right="39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au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l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rl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rr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spacing w:val="2"/>
          <w:w w:val="101"/>
          <w:sz w:val="26"/>
          <w:szCs w:val="26"/>
        </w:rPr>
        <w:t>o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 xml:space="preserve">e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ERRAT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ED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CU</w:t>
      </w:r>
      <w:r>
        <w:rPr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UC</w:t>
      </w:r>
      <w:r>
        <w:rPr>
          <w:b/>
          <w:sz w:val="26"/>
          <w:szCs w:val="26"/>
        </w:rPr>
        <w:t>H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ENT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THA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TRA</w:t>
      </w:r>
      <w:r>
        <w:rPr>
          <w:b/>
          <w:spacing w:val="1"/>
          <w:sz w:val="26"/>
          <w:szCs w:val="26"/>
        </w:rPr>
        <w:t>IG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09153D" w:rsidRDefault="00BF298F" w:rsidP="0009153D">
      <w:pPr>
        <w:tabs>
          <w:tab w:val="left" w:pos="440"/>
        </w:tabs>
        <w:spacing w:before="7" w:line="246" w:lineRule="auto"/>
        <w:ind w:left="458" w:right="446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b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3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REVEN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ALL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V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CT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M</w:t>
      </w:r>
    </w:p>
    <w:p w:rsidR="0009153D" w:rsidRDefault="0009153D" w:rsidP="0009153D">
      <w:pPr>
        <w:tabs>
          <w:tab w:val="left" w:pos="440"/>
        </w:tabs>
        <w:spacing w:before="7" w:line="246" w:lineRule="auto"/>
        <w:ind w:left="458" w:right="446" w:hanging="338"/>
        <w:rPr>
          <w:b/>
          <w:w w:val="101"/>
          <w:sz w:val="26"/>
          <w:szCs w:val="26"/>
        </w:rPr>
      </w:pPr>
    </w:p>
    <w:p w:rsidR="00C73587" w:rsidRPr="00C73587" w:rsidRDefault="00BF298F" w:rsidP="0009153D">
      <w:pPr>
        <w:tabs>
          <w:tab w:val="left" w:pos="440"/>
        </w:tabs>
        <w:spacing w:before="7" w:line="246" w:lineRule="auto"/>
        <w:ind w:left="458" w:right="446" w:hanging="338"/>
        <w:rPr>
          <w:b/>
          <w:color w:val="FF0000"/>
          <w:w w:val="101"/>
          <w:sz w:val="26"/>
          <w:szCs w:val="26"/>
          <w:u w:val="single" w:color="000000"/>
        </w:rPr>
      </w:pPr>
      <w:r w:rsidRPr="00C73587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C73587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C73587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C73587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C73587">
        <w:rPr>
          <w:b/>
          <w:color w:val="FF0000"/>
          <w:sz w:val="26"/>
          <w:szCs w:val="26"/>
          <w:u w:val="single" w:color="000000"/>
        </w:rPr>
        <w:t>n</w:t>
      </w:r>
      <w:r w:rsidRPr="00C73587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C73587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C73587">
        <w:rPr>
          <w:b/>
          <w:color w:val="FF0000"/>
          <w:sz w:val="26"/>
          <w:szCs w:val="26"/>
          <w:u w:val="single" w:color="000000"/>
        </w:rPr>
        <w:t>on</w:t>
      </w:r>
      <w:r w:rsidRPr="00C73587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C73587">
        <w:rPr>
          <w:b/>
          <w:color w:val="FF0000"/>
          <w:w w:val="101"/>
          <w:sz w:val="26"/>
          <w:szCs w:val="26"/>
          <w:u w:val="single" w:color="000000"/>
        </w:rPr>
        <w:t>&amp;</w:t>
      </w:r>
    </w:p>
    <w:p w:rsidR="00A030C6" w:rsidRPr="00C73587" w:rsidRDefault="00BF298F" w:rsidP="0009153D">
      <w:pPr>
        <w:tabs>
          <w:tab w:val="left" w:pos="440"/>
        </w:tabs>
        <w:spacing w:before="7" w:line="246" w:lineRule="auto"/>
        <w:ind w:left="458" w:right="446" w:hanging="338"/>
        <w:rPr>
          <w:b/>
          <w:color w:val="FF0000"/>
          <w:sz w:val="26"/>
          <w:szCs w:val="26"/>
        </w:rPr>
      </w:pPr>
      <w:r w:rsidRPr="00C73587">
        <w:rPr>
          <w:b/>
          <w:color w:val="FF0000"/>
          <w:w w:val="101"/>
          <w:sz w:val="26"/>
          <w:szCs w:val="26"/>
        </w:rPr>
        <w:t xml:space="preserve"> </w:t>
      </w:r>
      <w:r w:rsidRPr="00C73587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C73587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C73587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C73587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C73587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C73587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C73587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C73587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C73587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500"/>
        </w:tabs>
        <w:spacing w:before="21" w:line="242" w:lineRule="auto"/>
        <w:ind w:left="514" w:right="13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f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ac</w:t>
      </w:r>
      <w:r>
        <w:rPr>
          <w:sz w:val="26"/>
          <w:szCs w:val="26"/>
        </w:rPr>
        <w:t>es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t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one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ac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f</w:t>
      </w:r>
      <w:r>
        <w:rPr>
          <w:spacing w:val="1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m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es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ccu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op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ey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sir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d?</w:t>
      </w:r>
      <w:r>
        <w:rPr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TON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R</w:t>
      </w:r>
    </w:p>
    <w:p w:rsidR="00A030C6" w:rsidRDefault="00BF298F">
      <w:pPr>
        <w:spacing w:before="10" w:line="280" w:lineRule="exact"/>
        <w:ind w:left="514"/>
        <w:rPr>
          <w:sz w:val="26"/>
          <w:szCs w:val="26"/>
        </w:rPr>
      </w:pP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spacing w:val="-1"/>
          <w:position w:val="-1"/>
          <w:sz w:val="26"/>
          <w:szCs w:val="26"/>
        </w:rPr>
        <w:t>O</w:t>
      </w:r>
      <w:r>
        <w:rPr>
          <w:b/>
          <w:spacing w:val="1"/>
          <w:position w:val="-1"/>
          <w:sz w:val="26"/>
          <w:szCs w:val="26"/>
        </w:rPr>
        <w:t>O</w:t>
      </w:r>
      <w:r>
        <w:rPr>
          <w:b/>
          <w:spacing w:val="-1"/>
          <w:position w:val="-1"/>
          <w:sz w:val="26"/>
          <w:szCs w:val="26"/>
        </w:rPr>
        <w:t>L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9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W</w:t>
      </w:r>
      <w:r>
        <w:rPr>
          <w:b/>
          <w:spacing w:val="-1"/>
          <w:position w:val="-1"/>
          <w:sz w:val="26"/>
          <w:szCs w:val="26"/>
        </w:rPr>
        <w:t>A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8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TRADE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12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O</w:t>
      </w:r>
      <w:r>
        <w:rPr>
          <w:b/>
          <w:spacing w:val="-1"/>
          <w:position w:val="-1"/>
          <w:sz w:val="26"/>
          <w:szCs w:val="26"/>
        </w:rPr>
        <w:t>VE</w:t>
      </w:r>
      <w:r>
        <w:rPr>
          <w:b/>
          <w:position w:val="-1"/>
          <w:sz w:val="26"/>
          <w:szCs w:val="26"/>
        </w:rPr>
        <w:t>R</w:t>
      </w:r>
      <w:r>
        <w:rPr>
          <w:b/>
          <w:spacing w:val="8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LON</w:t>
      </w:r>
      <w:r>
        <w:rPr>
          <w:b/>
          <w:position w:val="-1"/>
          <w:sz w:val="26"/>
          <w:szCs w:val="26"/>
        </w:rPr>
        <w:t>G</w:t>
      </w:r>
      <w:r>
        <w:rPr>
          <w:b/>
          <w:spacing w:val="9"/>
          <w:position w:val="-1"/>
          <w:sz w:val="26"/>
          <w:szCs w:val="26"/>
        </w:rPr>
        <w:t xml:space="preserve"> </w:t>
      </w:r>
      <w:r>
        <w:rPr>
          <w:b/>
          <w:spacing w:val="-1"/>
          <w:w w:val="101"/>
          <w:position w:val="-1"/>
          <w:sz w:val="26"/>
          <w:szCs w:val="26"/>
        </w:rPr>
        <w:t>D</w:t>
      </w:r>
      <w:r>
        <w:rPr>
          <w:b/>
          <w:spacing w:val="1"/>
          <w:w w:val="101"/>
          <w:position w:val="-1"/>
          <w:sz w:val="26"/>
          <w:szCs w:val="26"/>
        </w:rPr>
        <w:t>I</w:t>
      </w:r>
      <w:r>
        <w:rPr>
          <w:b/>
          <w:w w:val="101"/>
          <w:position w:val="-1"/>
          <w:sz w:val="26"/>
          <w:szCs w:val="26"/>
        </w:rPr>
        <w:t>S</w:t>
      </w:r>
      <w:r>
        <w:rPr>
          <w:b/>
          <w:spacing w:val="2"/>
          <w:w w:val="101"/>
          <w:position w:val="-1"/>
          <w:sz w:val="26"/>
          <w:szCs w:val="26"/>
        </w:rPr>
        <w:t>T</w:t>
      </w:r>
      <w:r>
        <w:rPr>
          <w:b/>
          <w:spacing w:val="-1"/>
          <w:w w:val="101"/>
          <w:position w:val="-1"/>
          <w:sz w:val="26"/>
          <w:szCs w:val="26"/>
        </w:rPr>
        <w:t>A</w:t>
      </w:r>
      <w:r>
        <w:rPr>
          <w:b/>
          <w:spacing w:val="-3"/>
          <w:w w:val="101"/>
          <w:position w:val="-1"/>
          <w:sz w:val="26"/>
          <w:szCs w:val="26"/>
        </w:rPr>
        <w:t>N</w:t>
      </w:r>
      <w:r>
        <w:rPr>
          <w:b/>
          <w:spacing w:val="-1"/>
          <w:w w:val="101"/>
          <w:position w:val="-1"/>
          <w:sz w:val="26"/>
          <w:szCs w:val="26"/>
        </w:rPr>
        <w:t>C</w:t>
      </w:r>
      <w:r>
        <w:rPr>
          <w:b/>
          <w:spacing w:val="2"/>
          <w:w w:val="101"/>
          <w:position w:val="-1"/>
          <w:sz w:val="26"/>
          <w:szCs w:val="26"/>
        </w:rPr>
        <w:t>E</w:t>
      </w:r>
      <w:r>
        <w:rPr>
          <w:b/>
          <w:w w:val="101"/>
          <w:position w:val="-1"/>
          <w:sz w:val="26"/>
          <w:szCs w:val="26"/>
        </w:rPr>
        <w:t>S</w:t>
      </w:r>
    </w:p>
    <w:p w:rsidR="00A030C6" w:rsidRDefault="00BF298F">
      <w:pPr>
        <w:tabs>
          <w:tab w:val="left" w:pos="500"/>
        </w:tabs>
        <w:spacing w:before="17" w:line="244" w:lineRule="auto"/>
        <w:ind w:left="514" w:right="19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tif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t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it</w:t>
      </w:r>
      <w:r>
        <w:rPr>
          <w:w w:val="101"/>
          <w:sz w:val="26"/>
          <w:szCs w:val="26"/>
        </w:rPr>
        <w:t xml:space="preserve">s </w:t>
      </w:r>
      <w:r>
        <w:rPr>
          <w:spacing w:val="-2"/>
          <w:sz w:val="26"/>
          <w:szCs w:val="26"/>
        </w:rPr>
        <w:t>“</w:t>
      </w:r>
      <w:r>
        <w:rPr>
          <w:sz w:val="26"/>
          <w:szCs w:val="26"/>
        </w:rPr>
        <w:t>ch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cal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”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n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ac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y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.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es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k</w:t>
      </w:r>
      <w:r>
        <w:rPr>
          <w:w w:val="101"/>
          <w:sz w:val="26"/>
          <w:szCs w:val="26"/>
        </w:rPr>
        <w:t xml:space="preserve">?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X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NEU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NUCL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REACT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1"/>
          <w:w w:val="101"/>
          <w:sz w:val="26"/>
          <w:szCs w:val="26"/>
        </w:rPr>
        <w:t>K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ELE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RA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OACT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VE</w:t>
      </w:r>
      <w:r>
        <w:rPr>
          <w:b/>
          <w:sz w:val="26"/>
          <w:szCs w:val="26"/>
        </w:rPr>
        <w:t>.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-2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 xml:space="preserve">MA </w:t>
      </w:r>
      <w:r>
        <w:rPr>
          <w:b/>
          <w:spacing w:val="-1"/>
          <w:sz w:val="26"/>
          <w:szCs w:val="26"/>
        </w:rPr>
        <w:t>RAD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VE</w:t>
      </w:r>
      <w:r>
        <w:rPr>
          <w:b/>
          <w:sz w:val="26"/>
          <w:szCs w:val="26"/>
        </w:rPr>
        <w:t>N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FF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SE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</w:t>
      </w:r>
      <w:r>
        <w:rPr>
          <w:b/>
          <w:sz w:val="26"/>
          <w:szCs w:val="26"/>
        </w:rPr>
        <w:t>W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UN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TA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TO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NGER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ELE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NT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>E</w:t>
      </w:r>
    </w:p>
    <w:p w:rsidR="00A030C6" w:rsidRPr="00C73587" w:rsidRDefault="00BF298F" w:rsidP="00C73587">
      <w:pPr>
        <w:tabs>
          <w:tab w:val="left" w:pos="500"/>
        </w:tabs>
        <w:spacing w:before="10" w:line="245" w:lineRule="auto"/>
        <w:ind w:left="514" w:right="59" w:hanging="338"/>
        <w:rPr>
          <w:sz w:val="28"/>
          <w:szCs w:val="28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gu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nes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4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&amp;</w:t>
      </w:r>
      <w:r>
        <w:rPr>
          <w:sz w:val="26"/>
          <w:szCs w:val="26"/>
        </w:rPr>
        <w:t>5)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ht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ages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5"/>
          <w:sz w:val="26"/>
          <w:szCs w:val="26"/>
        </w:rPr>
        <w:t xml:space="preserve"> 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spacing w:val="2"/>
          <w:w w:val="101"/>
          <w:sz w:val="26"/>
          <w:szCs w:val="26"/>
        </w:rPr>
        <w:t>o</w:t>
      </w:r>
      <w:r>
        <w:rPr>
          <w:spacing w:val="-4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es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l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proofErr w:type="gramStart"/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Y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3"/>
          <w:sz w:val="26"/>
          <w:szCs w:val="26"/>
        </w:rPr>
        <w:t xml:space="preserve"> </w:t>
      </w:r>
      <w:proofErr w:type="gramStart"/>
      <w:r w:rsidR="00C73587" w:rsidRPr="00C73587">
        <w:rPr>
          <w:i/>
          <w:spacing w:val="-1"/>
          <w:sz w:val="28"/>
          <w:szCs w:val="28"/>
        </w:rPr>
        <w:t>e</w:t>
      </w:r>
      <w:r w:rsidR="007B188E" w:rsidRPr="00C73587">
        <w:rPr>
          <w:i/>
          <w:spacing w:val="-2"/>
          <w:sz w:val="28"/>
          <w:szCs w:val="28"/>
        </w:rPr>
        <w:t>.</w:t>
      </w:r>
      <w:r w:rsidR="007B188E" w:rsidRPr="00C73587">
        <w:rPr>
          <w:i/>
          <w:sz w:val="28"/>
          <w:szCs w:val="28"/>
        </w:rPr>
        <w:t>g</w:t>
      </w:r>
      <w:proofErr w:type="gramEnd"/>
      <w:r w:rsidR="007B188E" w:rsidRPr="00C73587">
        <w:rPr>
          <w:i/>
          <w:sz w:val="28"/>
          <w:szCs w:val="28"/>
        </w:rPr>
        <w:t>.</w:t>
      </w:r>
      <w:r w:rsidRPr="00C73587">
        <w:rPr>
          <w:i/>
          <w:spacing w:val="7"/>
          <w:sz w:val="28"/>
          <w:szCs w:val="28"/>
        </w:rPr>
        <w:t xml:space="preserve"> </w:t>
      </w:r>
      <w:r w:rsidR="00671F68">
        <w:rPr>
          <w:i/>
          <w:spacing w:val="7"/>
          <w:sz w:val="28"/>
          <w:szCs w:val="28"/>
        </w:rPr>
        <w:t xml:space="preserve">Dr. </w:t>
      </w:r>
      <w:r w:rsidRPr="00C73587">
        <w:rPr>
          <w:i/>
          <w:spacing w:val="-1"/>
          <w:sz w:val="28"/>
          <w:szCs w:val="28"/>
        </w:rPr>
        <w:t>T</w:t>
      </w:r>
      <w:r w:rsidRPr="00C73587">
        <w:rPr>
          <w:i/>
          <w:sz w:val="28"/>
          <w:szCs w:val="28"/>
        </w:rPr>
        <w:t>im</w:t>
      </w:r>
      <w:r w:rsidRPr="00C73587">
        <w:rPr>
          <w:i/>
          <w:spacing w:val="12"/>
          <w:sz w:val="28"/>
          <w:szCs w:val="28"/>
        </w:rPr>
        <w:t xml:space="preserve"> </w:t>
      </w:r>
      <w:r w:rsidRPr="00C73587">
        <w:rPr>
          <w:i/>
          <w:spacing w:val="-1"/>
          <w:sz w:val="28"/>
          <w:szCs w:val="28"/>
        </w:rPr>
        <w:t>F</w:t>
      </w:r>
      <w:r w:rsidRPr="00C73587">
        <w:rPr>
          <w:i/>
          <w:sz w:val="28"/>
          <w:szCs w:val="28"/>
        </w:rPr>
        <w:t>lann</w:t>
      </w:r>
      <w:r w:rsidRPr="00C73587">
        <w:rPr>
          <w:i/>
          <w:spacing w:val="1"/>
          <w:sz w:val="28"/>
          <w:szCs w:val="28"/>
        </w:rPr>
        <w:t>e</w:t>
      </w:r>
      <w:r w:rsidRPr="00C73587">
        <w:rPr>
          <w:i/>
          <w:spacing w:val="-1"/>
          <w:sz w:val="28"/>
          <w:szCs w:val="28"/>
        </w:rPr>
        <w:t>r</w:t>
      </w:r>
      <w:r w:rsidRPr="00C73587">
        <w:rPr>
          <w:i/>
          <w:spacing w:val="1"/>
          <w:sz w:val="28"/>
          <w:szCs w:val="28"/>
        </w:rPr>
        <w:t>y</w:t>
      </w:r>
      <w:r w:rsidRPr="00C73587">
        <w:rPr>
          <w:i/>
          <w:sz w:val="28"/>
          <w:szCs w:val="28"/>
        </w:rPr>
        <w:t>:</w:t>
      </w:r>
      <w:r w:rsidRPr="00C73587">
        <w:rPr>
          <w:i/>
          <w:spacing w:val="22"/>
          <w:sz w:val="28"/>
          <w:szCs w:val="28"/>
        </w:rPr>
        <w:t xml:space="preserve"> </w:t>
      </w:r>
      <w:r w:rsidRPr="00C73587">
        <w:rPr>
          <w:i/>
          <w:spacing w:val="-1"/>
          <w:sz w:val="28"/>
          <w:szCs w:val="28"/>
        </w:rPr>
        <w:t>“</w:t>
      </w:r>
      <w:r w:rsidRPr="00C73587">
        <w:rPr>
          <w:i/>
          <w:sz w:val="28"/>
          <w:szCs w:val="28"/>
        </w:rPr>
        <w:t>I</w:t>
      </w:r>
      <w:r w:rsidRPr="00C73587">
        <w:rPr>
          <w:i/>
          <w:spacing w:val="4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th</w:t>
      </w:r>
      <w:r w:rsidRPr="00C73587">
        <w:rPr>
          <w:i/>
          <w:spacing w:val="2"/>
          <w:sz w:val="28"/>
          <w:szCs w:val="28"/>
        </w:rPr>
        <w:t>i</w:t>
      </w:r>
      <w:r w:rsidRPr="00C73587">
        <w:rPr>
          <w:i/>
          <w:spacing w:val="-2"/>
          <w:sz w:val="28"/>
          <w:szCs w:val="28"/>
        </w:rPr>
        <w:t>n</w:t>
      </w:r>
      <w:r w:rsidRPr="00C73587">
        <w:rPr>
          <w:i/>
          <w:sz w:val="28"/>
          <w:szCs w:val="28"/>
        </w:rPr>
        <w:t>k</w:t>
      </w:r>
      <w:r w:rsidRPr="00C73587">
        <w:rPr>
          <w:i/>
          <w:spacing w:val="12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t</w:t>
      </w:r>
      <w:r w:rsidRPr="00C73587">
        <w:rPr>
          <w:i/>
          <w:spacing w:val="-2"/>
          <w:sz w:val="28"/>
          <w:szCs w:val="28"/>
        </w:rPr>
        <w:t>h</w:t>
      </w:r>
      <w:r w:rsidRPr="00C73587">
        <w:rPr>
          <w:i/>
          <w:sz w:val="28"/>
          <w:szCs w:val="28"/>
        </w:rPr>
        <w:t>at</w:t>
      </w:r>
      <w:r w:rsidRPr="00C73587">
        <w:rPr>
          <w:i/>
          <w:spacing w:val="9"/>
          <w:sz w:val="28"/>
          <w:szCs w:val="28"/>
        </w:rPr>
        <w:t xml:space="preserve"> </w:t>
      </w:r>
      <w:r w:rsidRPr="00C73587">
        <w:rPr>
          <w:i/>
          <w:spacing w:val="1"/>
          <w:sz w:val="28"/>
          <w:szCs w:val="28"/>
        </w:rPr>
        <w:t>w</w:t>
      </w:r>
      <w:r w:rsidRPr="00C73587">
        <w:rPr>
          <w:i/>
          <w:sz w:val="28"/>
          <w:szCs w:val="28"/>
        </w:rPr>
        <w:t>ith</w:t>
      </w:r>
      <w:r w:rsidRPr="00C73587">
        <w:rPr>
          <w:i/>
          <w:spacing w:val="2"/>
          <w:sz w:val="28"/>
          <w:szCs w:val="28"/>
        </w:rPr>
        <w:t>i</w:t>
      </w:r>
      <w:r w:rsidRPr="00C73587">
        <w:rPr>
          <w:i/>
          <w:sz w:val="28"/>
          <w:szCs w:val="28"/>
        </w:rPr>
        <w:t>n</w:t>
      </w:r>
      <w:r w:rsidRPr="00C73587">
        <w:rPr>
          <w:i/>
          <w:spacing w:val="11"/>
          <w:sz w:val="28"/>
          <w:szCs w:val="28"/>
        </w:rPr>
        <w:t xml:space="preserve"> </w:t>
      </w:r>
      <w:r w:rsidRPr="00C73587">
        <w:rPr>
          <w:i/>
          <w:spacing w:val="2"/>
          <w:sz w:val="28"/>
          <w:szCs w:val="28"/>
        </w:rPr>
        <w:t>t</w:t>
      </w:r>
      <w:r w:rsidRPr="00C73587">
        <w:rPr>
          <w:i/>
          <w:spacing w:val="-2"/>
          <w:sz w:val="28"/>
          <w:szCs w:val="28"/>
        </w:rPr>
        <w:t>h</w:t>
      </w:r>
      <w:r w:rsidRPr="00C73587">
        <w:rPr>
          <w:i/>
          <w:sz w:val="28"/>
          <w:szCs w:val="28"/>
        </w:rPr>
        <w:t>is</w:t>
      </w:r>
      <w:r w:rsidRPr="00C73587">
        <w:rPr>
          <w:i/>
          <w:spacing w:val="7"/>
          <w:sz w:val="28"/>
          <w:szCs w:val="28"/>
        </w:rPr>
        <w:t xml:space="preserve"> </w:t>
      </w:r>
      <w:r w:rsidRPr="00C73587">
        <w:rPr>
          <w:i/>
          <w:spacing w:val="1"/>
          <w:sz w:val="28"/>
          <w:szCs w:val="28"/>
        </w:rPr>
        <w:t>ce</w:t>
      </w:r>
      <w:r w:rsidRPr="00C73587">
        <w:rPr>
          <w:i/>
          <w:sz w:val="28"/>
          <w:szCs w:val="28"/>
        </w:rPr>
        <w:t>ntu</w:t>
      </w:r>
      <w:r w:rsidRPr="00C73587">
        <w:rPr>
          <w:i/>
          <w:spacing w:val="-1"/>
          <w:sz w:val="28"/>
          <w:szCs w:val="28"/>
        </w:rPr>
        <w:t>r</w:t>
      </w:r>
      <w:r w:rsidRPr="00C73587">
        <w:rPr>
          <w:i/>
          <w:sz w:val="28"/>
          <w:szCs w:val="28"/>
        </w:rPr>
        <w:t>y</w:t>
      </w:r>
      <w:r w:rsidRPr="00C73587">
        <w:rPr>
          <w:i/>
          <w:spacing w:val="16"/>
          <w:sz w:val="28"/>
          <w:szCs w:val="28"/>
        </w:rPr>
        <w:t xml:space="preserve"> </w:t>
      </w:r>
      <w:r w:rsidRPr="00C73587">
        <w:rPr>
          <w:i/>
          <w:w w:val="102"/>
          <w:sz w:val="28"/>
          <w:szCs w:val="28"/>
        </w:rPr>
        <w:t>t</w:t>
      </w:r>
      <w:r w:rsidRPr="00C73587">
        <w:rPr>
          <w:i/>
          <w:spacing w:val="-2"/>
          <w:w w:val="102"/>
          <w:sz w:val="28"/>
          <w:szCs w:val="28"/>
        </w:rPr>
        <w:t>h</w:t>
      </w:r>
      <w:r w:rsidRPr="00C73587">
        <w:rPr>
          <w:i/>
          <w:w w:val="102"/>
          <w:sz w:val="28"/>
          <w:szCs w:val="28"/>
        </w:rPr>
        <w:t xml:space="preserve">e </w:t>
      </w:r>
      <w:r w:rsidRPr="00C73587">
        <w:rPr>
          <w:i/>
          <w:spacing w:val="3"/>
          <w:sz w:val="28"/>
          <w:szCs w:val="28"/>
        </w:rPr>
        <w:t>c</w:t>
      </w:r>
      <w:r w:rsidRPr="00C73587">
        <w:rPr>
          <w:i/>
          <w:sz w:val="28"/>
          <w:szCs w:val="28"/>
        </w:rPr>
        <w:t>on</w:t>
      </w:r>
      <w:r w:rsidRPr="00C73587">
        <w:rPr>
          <w:i/>
          <w:spacing w:val="-2"/>
          <w:sz w:val="28"/>
          <w:szCs w:val="28"/>
        </w:rPr>
        <w:t>c</w:t>
      </w:r>
      <w:r w:rsidRPr="00C73587">
        <w:rPr>
          <w:i/>
          <w:spacing w:val="1"/>
          <w:sz w:val="28"/>
          <w:szCs w:val="28"/>
        </w:rPr>
        <w:t>e</w:t>
      </w:r>
      <w:r w:rsidRPr="00C73587">
        <w:rPr>
          <w:i/>
          <w:sz w:val="28"/>
          <w:szCs w:val="28"/>
        </w:rPr>
        <w:t>pt</w:t>
      </w:r>
      <w:r w:rsidRPr="00C73587">
        <w:rPr>
          <w:i/>
          <w:spacing w:val="16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of</w:t>
      </w:r>
      <w:r w:rsidRPr="00C73587">
        <w:rPr>
          <w:i/>
          <w:spacing w:val="5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t</w:t>
      </w:r>
      <w:r w:rsidRPr="00C73587">
        <w:rPr>
          <w:i/>
          <w:spacing w:val="-2"/>
          <w:sz w:val="28"/>
          <w:szCs w:val="28"/>
        </w:rPr>
        <w:t>h</w:t>
      </w:r>
      <w:r w:rsidRPr="00C73587">
        <w:rPr>
          <w:i/>
          <w:sz w:val="28"/>
          <w:szCs w:val="28"/>
        </w:rPr>
        <w:t>e</w:t>
      </w:r>
      <w:r w:rsidRPr="00C73587">
        <w:rPr>
          <w:i/>
          <w:spacing w:val="8"/>
          <w:sz w:val="28"/>
          <w:szCs w:val="28"/>
        </w:rPr>
        <w:t xml:space="preserve"> </w:t>
      </w:r>
      <w:r w:rsidRPr="00C73587">
        <w:rPr>
          <w:i/>
          <w:spacing w:val="1"/>
          <w:sz w:val="28"/>
          <w:szCs w:val="28"/>
        </w:rPr>
        <w:t>s</w:t>
      </w:r>
      <w:r w:rsidRPr="00C73587">
        <w:rPr>
          <w:i/>
          <w:sz w:val="28"/>
          <w:szCs w:val="28"/>
        </w:rPr>
        <w:t>t</w:t>
      </w:r>
      <w:r w:rsidRPr="00C73587">
        <w:rPr>
          <w:i/>
          <w:spacing w:val="1"/>
          <w:sz w:val="28"/>
          <w:szCs w:val="28"/>
        </w:rPr>
        <w:t>r</w:t>
      </w:r>
      <w:r w:rsidRPr="00C73587">
        <w:rPr>
          <w:i/>
          <w:sz w:val="28"/>
          <w:szCs w:val="28"/>
        </w:rPr>
        <w:t>ong</w:t>
      </w:r>
      <w:r w:rsidRPr="00C73587">
        <w:rPr>
          <w:i/>
          <w:spacing w:val="11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Ga</w:t>
      </w:r>
      <w:r w:rsidRPr="00C73587">
        <w:rPr>
          <w:i/>
          <w:spacing w:val="-3"/>
          <w:sz w:val="28"/>
          <w:szCs w:val="28"/>
        </w:rPr>
        <w:t>i</w:t>
      </w:r>
      <w:r w:rsidRPr="00C73587">
        <w:rPr>
          <w:i/>
          <w:sz w:val="28"/>
          <w:szCs w:val="28"/>
        </w:rPr>
        <w:t>a</w:t>
      </w:r>
      <w:r w:rsidRPr="00C73587">
        <w:rPr>
          <w:i/>
          <w:spacing w:val="14"/>
          <w:sz w:val="28"/>
          <w:szCs w:val="28"/>
        </w:rPr>
        <w:t xml:space="preserve"> </w:t>
      </w:r>
      <w:r w:rsidRPr="00C73587">
        <w:rPr>
          <w:i/>
          <w:spacing w:val="-2"/>
          <w:sz w:val="28"/>
          <w:szCs w:val="28"/>
        </w:rPr>
        <w:t>w</w:t>
      </w:r>
      <w:r w:rsidRPr="00C73587">
        <w:rPr>
          <w:i/>
          <w:sz w:val="28"/>
          <w:szCs w:val="28"/>
        </w:rPr>
        <w:t>ill</w:t>
      </w:r>
      <w:r w:rsidRPr="00C73587">
        <w:rPr>
          <w:i/>
          <w:spacing w:val="9"/>
          <w:sz w:val="28"/>
          <w:szCs w:val="28"/>
        </w:rPr>
        <w:t xml:space="preserve"> </w:t>
      </w:r>
      <w:r w:rsidRPr="00C73587">
        <w:rPr>
          <w:i/>
          <w:spacing w:val="-2"/>
          <w:sz w:val="28"/>
          <w:szCs w:val="28"/>
        </w:rPr>
        <w:t>a</w:t>
      </w:r>
      <w:r w:rsidRPr="00C73587">
        <w:rPr>
          <w:i/>
          <w:spacing w:val="1"/>
          <w:sz w:val="28"/>
          <w:szCs w:val="28"/>
        </w:rPr>
        <w:t>c</w:t>
      </w:r>
      <w:r w:rsidRPr="00C73587">
        <w:rPr>
          <w:i/>
          <w:spacing w:val="2"/>
          <w:sz w:val="28"/>
          <w:szCs w:val="28"/>
        </w:rPr>
        <w:t>t</w:t>
      </w:r>
      <w:r w:rsidRPr="00C73587">
        <w:rPr>
          <w:i/>
          <w:sz w:val="28"/>
          <w:szCs w:val="28"/>
        </w:rPr>
        <w:t>ually</w:t>
      </w:r>
      <w:r w:rsidRPr="00C73587">
        <w:rPr>
          <w:i/>
          <w:spacing w:val="15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b</w:t>
      </w:r>
      <w:r w:rsidRPr="00C73587">
        <w:rPr>
          <w:i/>
          <w:spacing w:val="1"/>
          <w:sz w:val="28"/>
          <w:szCs w:val="28"/>
        </w:rPr>
        <w:t>ec</w:t>
      </w:r>
      <w:r w:rsidRPr="00C73587">
        <w:rPr>
          <w:i/>
          <w:sz w:val="28"/>
          <w:szCs w:val="28"/>
        </w:rPr>
        <w:t>ome</w:t>
      </w:r>
      <w:r w:rsidRPr="00C73587">
        <w:rPr>
          <w:i/>
          <w:spacing w:val="14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ph</w:t>
      </w:r>
      <w:r w:rsidRPr="00C73587">
        <w:rPr>
          <w:i/>
          <w:spacing w:val="1"/>
          <w:sz w:val="28"/>
          <w:szCs w:val="28"/>
        </w:rPr>
        <w:t>y</w:t>
      </w:r>
      <w:r w:rsidRPr="00C73587">
        <w:rPr>
          <w:i/>
          <w:spacing w:val="-1"/>
          <w:sz w:val="28"/>
          <w:szCs w:val="28"/>
        </w:rPr>
        <w:t>s</w:t>
      </w:r>
      <w:r w:rsidRPr="00C73587">
        <w:rPr>
          <w:i/>
          <w:sz w:val="28"/>
          <w:szCs w:val="28"/>
        </w:rPr>
        <w:t>i</w:t>
      </w:r>
      <w:r w:rsidRPr="00C73587">
        <w:rPr>
          <w:i/>
          <w:spacing w:val="1"/>
          <w:sz w:val="28"/>
          <w:szCs w:val="28"/>
        </w:rPr>
        <w:t>c</w:t>
      </w:r>
      <w:r w:rsidRPr="00C73587">
        <w:rPr>
          <w:i/>
          <w:sz w:val="28"/>
          <w:szCs w:val="28"/>
        </w:rPr>
        <w:t>ally</w:t>
      </w:r>
      <w:r w:rsidRPr="00C73587">
        <w:rPr>
          <w:i/>
          <w:spacing w:val="21"/>
          <w:sz w:val="28"/>
          <w:szCs w:val="28"/>
        </w:rPr>
        <w:t xml:space="preserve"> </w:t>
      </w:r>
      <w:r w:rsidRPr="00C73587">
        <w:rPr>
          <w:i/>
          <w:spacing w:val="-2"/>
          <w:sz w:val="28"/>
          <w:szCs w:val="28"/>
        </w:rPr>
        <w:t>m</w:t>
      </w:r>
      <w:r w:rsidRPr="00C73587">
        <w:rPr>
          <w:i/>
          <w:sz w:val="28"/>
          <w:szCs w:val="28"/>
        </w:rPr>
        <w:t>an</w:t>
      </w:r>
      <w:r w:rsidRPr="00C73587">
        <w:rPr>
          <w:i/>
          <w:spacing w:val="2"/>
          <w:sz w:val="28"/>
          <w:szCs w:val="28"/>
        </w:rPr>
        <w:t>i</w:t>
      </w:r>
      <w:r w:rsidRPr="00C73587">
        <w:rPr>
          <w:i/>
          <w:sz w:val="28"/>
          <w:szCs w:val="28"/>
        </w:rPr>
        <w:t>f</w:t>
      </w:r>
      <w:r w:rsidRPr="00C73587">
        <w:rPr>
          <w:i/>
          <w:spacing w:val="1"/>
          <w:sz w:val="28"/>
          <w:szCs w:val="28"/>
        </w:rPr>
        <w:t>e</w:t>
      </w:r>
      <w:r w:rsidRPr="00C73587">
        <w:rPr>
          <w:i/>
          <w:spacing w:val="-1"/>
          <w:sz w:val="28"/>
          <w:szCs w:val="28"/>
        </w:rPr>
        <w:t>s</w:t>
      </w:r>
      <w:r w:rsidRPr="00C73587">
        <w:rPr>
          <w:i/>
          <w:spacing w:val="-3"/>
          <w:sz w:val="28"/>
          <w:szCs w:val="28"/>
        </w:rPr>
        <w:t>t</w:t>
      </w:r>
      <w:r w:rsidRPr="00C73587">
        <w:rPr>
          <w:b/>
          <w:i/>
          <w:sz w:val="28"/>
          <w:szCs w:val="28"/>
        </w:rPr>
        <w:t>.</w:t>
      </w:r>
      <w:r w:rsidRPr="00C73587">
        <w:rPr>
          <w:b/>
          <w:i/>
          <w:spacing w:val="20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I</w:t>
      </w:r>
      <w:r w:rsidRPr="00C73587">
        <w:rPr>
          <w:b/>
          <w:i/>
          <w:spacing w:val="6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do</w:t>
      </w:r>
      <w:r w:rsidRPr="00C73587">
        <w:rPr>
          <w:b/>
          <w:i/>
          <w:spacing w:val="4"/>
          <w:sz w:val="28"/>
          <w:szCs w:val="28"/>
        </w:rPr>
        <w:t xml:space="preserve"> </w:t>
      </w:r>
      <w:r w:rsidRPr="00C73587">
        <w:rPr>
          <w:b/>
          <w:i/>
          <w:spacing w:val="-3"/>
          <w:sz w:val="28"/>
          <w:szCs w:val="28"/>
        </w:rPr>
        <w:t>t</w:t>
      </w:r>
      <w:r w:rsidRPr="00C73587">
        <w:rPr>
          <w:b/>
          <w:i/>
          <w:spacing w:val="-1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i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k</w:t>
      </w:r>
      <w:r w:rsidRPr="00C73587">
        <w:rPr>
          <w:b/>
          <w:i/>
          <w:spacing w:val="15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-1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at</w:t>
      </w:r>
      <w:r w:rsidRPr="00C73587">
        <w:rPr>
          <w:b/>
          <w:i/>
          <w:spacing w:val="9"/>
          <w:sz w:val="28"/>
          <w:szCs w:val="28"/>
        </w:rPr>
        <w:t xml:space="preserve"> </w:t>
      </w:r>
      <w:r w:rsidRPr="00C73587">
        <w:rPr>
          <w:b/>
          <w:i/>
          <w:spacing w:val="2"/>
          <w:sz w:val="28"/>
          <w:szCs w:val="28"/>
        </w:rPr>
        <w:t>t</w:t>
      </w:r>
      <w:r w:rsidRPr="00C73587">
        <w:rPr>
          <w:b/>
          <w:i/>
          <w:spacing w:val="-3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9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Gaia</w:t>
      </w:r>
      <w:r w:rsidRPr="00C73587">
        <w:rPr>
          <w:b/>
          <w:i/>
          <w:spacing w:val="12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of</w:t>
      </w:r>
      <w:r w:rsidRPr="00C73587">
        <w:rPr>
          <w:b/>
          <w:i/>
          <w:spacing w:val="4"/>
          <w:sz w:val="28"/>
          <w:szCs w:val="28"/>
        </w:rPr>
        <w:t xml:space="preserve"> </w:t>
      </w:r>
      <w:r w:rsidRPr="00C73587">
        <w:rPr>
          <w:b/>
          <w:i/>
          <w:w w:val="102"/>
          <w:sz w:val="28"/>
          <w:szCs w:val="28"/>
        </w:rPr>
        <w:t>t</w:t>
      </w:r>
      <w:r w:rsidRPr="00C73587">
        <w:rPr>
          <w:b/>
          <w:i/>
          <w:spacing w:val="-1"/>
          <w:w w:val="102"/>
          <w:sz w:val="28"/>
          <w:szCs w:val="28"/>
        </w:rPr>
        <w:t>h</w:t>
      </w:r>
      <w:r w:rsidRPr="00C73587">
        <w:rPr>
          <w:b/>
          <w:i/>
          <w:w w:val="102"/>
          <w:sz w:val="28"/>
          <w:szCs w:val="28"/>
        </w:rPr>
        <w:t xml:space="preserve">e </w:t>
      </w:r>
      <w:r w:rsidRPr="00C73587">
        <w:rPr>
          <w:b/>
          <w:i/>
          <w:spacing w:val="1"/>
          <w:sz w:val="28"/>
          <w:szCs w:val="28"/>
        </w:rPr>
        <w:t>A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pacing w:val="1"/>
          <w:sz w:val="28"/>
          <w:szCs w:val="28"/>
        </w:rPr>
        <w:t>c</w:t>
      </w:r>
      <w:r w:rsidRPr="00C73587">
        <w:rPr>
          <w:b/>
          <w:i/>
          <w:spacing w:val="2"/>
          <w:sz w:val="28"/>
          <w:szCs w:val="28"/>
        </w:rPr>
        <w:t>i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14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G</w:t>
      </w:r>
      <w:r w:rsidRPr="00C73587">
        <w:rPr>
          <w:b/>
          <w:i/>
          <w:spacing w:val="1"/>
          <w:sz w:val="28"/>
          <w:szCs w:val="28"/>
        </w:rPr>
        <w:t>r</w:t>
      </w:r>
      <w:r w:rsidRPr="00C73587">
        <w:rPr>
          <w:b/>
          <w:i/>
          <w:spacing w:val="-2"/>
          <w:sz w:val="28"/>
          <w:szCs w:val="28"/>
        </w:rPr>
        <w:t>e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k</w:t>
      </w:r>
      <w:r w:rsidRPr="00C73587">
        <w:rPr>
          <w:b/>
          <w:i/>
          <w:spacing w:val="-1"/>
          <w:sz w:val="28"/>
          <w:szCs w:val="28"/>
        </w:rPr>
        <w:t>s</w:t>
      </w:r>
      <w:r w:rsidRPr="00C73587">
        <w:rPr>
          <w:b/>
          <w:i/>
          <w:sz w:val="28"/>
          <w:szCs w:val="28"/>
        </w:rPr>
        <w:t>,</w:t>
      </w:r>
      <w:r w:rsidRPr="00C73587">
        <w:rPr>
          <w:b/>
          <w:i/>
          <w:spacing w:val="18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w</w:t>
      </w:r>
      <w:r w:rsidRPr="00C73587">
        <w:rPr>
          <w:b/>
          <w:i/>
          <w:spacing w:val="-1"/>
          <w:sz w:val="28"/>
          <w:szCs w:val="28"/>
        </w:rPr>
        <w:t>h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pacing w:val="-1"/>
          <w:sz w:val="28"/>
          <w:szCs w:val="28"/>
        </w:rPr>
        <w:t>r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12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-1"/>
          <w:sz w:val="28"/>
          <w:szCs w:val="28"/>
        </w:rPr>
        <w:t>h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y</w:t>
      </w:r>
      <w:r w:rsidRPr="00C73587">
        <w:rPr>
          <w:b/>
          <w:i/>
          <w:spacing w:val="11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b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pacing w:val="-3"/>
          <w:sz w:val="28"/>
          <w:szCs w:val="28"/>
        </w:rPr>
        <w:t>l</w:t>
      </w:r>
      <w:r w:rsidRPr="00C73587">
        <w:rPr>
          <w:b/>
          <w:i/>
          <w:spacing w:val="2"/>
          <w:sz w:val="28"/>
          <w:szCs w:val="28"/>
        </w:rPr>
        <w:t>i</w:t>
      </w:r>
      <w:r w:rsidRPr="00C73587">
        <w:rPr>
          <w:b/>
          <w:i/>
          <w:spacing w:val="-2"/>
          <w:sz w:val="28"/>
          <w:szCs w:val="28"/>
        </w:rPr>
        <w:t>e</w:t>
      </w:r>
      <w:r w:rsidRPr="00C73587">
        <w:rPr>
          <w:b/>
          <w:i/>
          <w:spacing w:val="1"/>
          <w:sz w:val="28"/>
          <w:szCs w:val="28"/>
        </w:rPr>
        <w:t>v</w:t>
      </w:r>
      <w:r w:rsidRPr="00C73587">
        <w:rPr>
          <w:b/>
          <w:i/>
          <w:spacing w:val="3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d</w:t>
      </w:r>
      <w:r w:rsidRPr="00C73587">
        <w:rPr>
          <w:b/>
          <w:i/>
          <w:spacing w:val="13"/>
          <w:sz w:val="28"/>
          <w:szCs w:val="28"/>
        </w:rPr>
        <w:t xml:space="preserve"> </w:t>
      </w:r>
      <w:r w:rsidRPr="00C73587">
        <w:rPr>
          <w:b/>
          <w:i/>
          <w:spacing w:val="2"/>
          <w:sz w:val="28"/>
          <w:szCs w:val="28"/>
        </w:rPr>
        <w:t>t</w:t>
      </w:r>
      <w:r w:rsidRPr="00C73587">
        <w:rPr>
          <w:b/>
          <w:i/>
          <w:spacing w:val="-3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9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-1"/>
          <w:sz w:val="28"/>
          <w:szCs w:val="28"/>
        </w:rPr>
        <w:t>r</w:t>
      </w:r>
      <w:r w:rsidRPr="00C73587">
        <w:rPr>
          <w:b/>
          <w:i/>
          <w:sz w:val="28"/>
          <w:szCs w:val="28"/>
        </w:rPr>
        <w:t>th</w:t>
      </w:r>
      <w:r w:rsidRPr="00C73587">
        <w:rPr>
          <w:b/>
          <w:i/>
          <w:spacing w:val="12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w</w:t>
      </w:r>
      <w:r w:rsidRPr="00C73587">
        <w:rPr>
          <w:b/>
          <w:i/>
          <w:sz w:val="28"/>
          <w:szCs w:val="28"/>
        </w:rPr>
        <w:t>as</w:t>
      </w:r>
      <w:r w:rsidRPr="00C73587">
        <w:rPr>
          <w:b/>
          <w:i/>
          <w:spacing w:val="8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pacing w:val="-1"/>
          <w:sz w:val="28"/>
          <w:szCs w:val="28"/>
        </w:rPr>
        <w:t>ff</w:t>
      </w:r>
      <w:r w:rsidRPr="00C73587">
        <w:rPr>
          <w:b/>
          <w:i/>
          <w:spacing w:val="1"/>
          <w:sz w:val="28"/>
          <w:szCs w:val="28"/>
        </w:rPr>
        <w:t>ec</w:t>
      </w:r>
      <w:r w:rsidRPr="00C73587">
        <w:rPr>
          <w:b/>
          <w:i/>
          <w:sz w:val="28"/>
          <w:szCs w:val="28"/>
        </w:rPr>
        <w:t>ti</w:t>
      </w:r>
      <w:r w:rsidRPr="00C73587">
        <w:rPr>
          <w:b/>
          <w:i/>
          <w:spacing w:val="1"/>
          <w:sz w:val="28"/>
          <w:szCs w:val="28"/>
        </w:rPr>
        <w:t>ve</w:t>
      </w:r>
      <w:r w:rsidRPr="00C73587">
        <w:rPr>
          <w:b/>
          <w:i/>
          <w:spacing w:val="-3"/>
          <w:sz w:val="28"/>
          <w:szCs w:val="28"/>
        </w:rPr>
        <w:t>l</w:t>
      </w:r>
      <w:r w:rsidRPr="00C73587">
        <w:rPr>
          <w:b/>
          <w:i/>
          <w:sz w:val="28"/>
          <w:szCs w:val="28"/>
        </w:rPr>
        <w:t>y</w:t>
      </w:r>
      <w:r w:rsidRPr="00C73587">
        <w:rPr>
          <w:b/>
          <w:i/>
          <w:spacing w:val="21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o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10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w</w:t>
      </w:r>
      <w:r w:rsidRPr="00C73587">
        <w:rPr>
          <w:b/>
          <w:i/>
          <w:spacing w:val="-3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o</w:t>
      </w:r>
      <w:r w:rsidRPr="00C73587">
        <w:rPr>
          <w:b/>
          <w:i/>
          <w:spacing w:val="2"/>
          <w:sz w:val="28"/>
          <w:szCs w:val="28"/>
        </w:rPr>
        <w:t>l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12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-3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d</w:t>
      </w:r>
      <w:r w:rsidRPr="00C73587">
        <w:rPr>
          <w:b/>
          <w:i/>
          <w:spacing w:val="12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p</w:t>
      </w:r>
      <w:r w:rsidRPr="00C73587">
        <w:rPr>
          <w:b/>
          <w:i/>
          <w:spacing w:val="1"/>
          <w:sz w:val="28"/>
          <w:szCs w:val="28"/>
        </w:rPr>
        <w:t>er</w:t>
      </w:r>
      <w:r w:rsidRPr="00C73587">
        <w:rPr>
          <w:b/>
          <w:i/>
          <w:spacing w:val="-1"/>
          <w:sz w:val="28"/>
          <w:szCs w:val="28"/>
        </w:rPr>
        <w:t>f</w:t>
      </w:r>
      <w:r w:rsidRPr="00C73587">
        <w:rPr>
          <w:b/>
          <w:i/>
          <w:spacing w:val="-2"/>
          <w:sz w:val="28"/>
          <w:szCs w:val="28"/>
        </w:rPr>
        <w:t>e</w:t>
      </w:r>
      <w:r w:rsidRPr="00C73587">
        <w:rPr>
          <w:b/>
          <w:i/>
          <w:spacing w:val="1"/>
          <w:sz w:val="28"/>
          <w:szCs w:val="28"/>
        </w:rPr>
        <w:t>c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14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li</w:t>
      </w:r>
      <w:r w:rsidRPr="00C73587">
        <w:rPr>
          <w:b/>
          <w:i/>
          <w:spacing w:val="1"/>
          <w:sz w:val="28"/>
          <w:szCs w:val="28"/>
        </w:rPr>
        <w:t>v</w:t>
      </w:r>
      <w:r w:rsidRPr="00C73587">
        <w:rPr>
          <w:b/>
          <w:i/>
          <w:sz w:val="28"/>
          <w:szCs w:val="28"/>
        </w:rPr>
        <w:t>i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g</w:t>
      </w:r>
      <w:r w:rsidRPr="00C73587">
        <w:rPr>
          <w:b/>
          <w:i/>
          <w:spacing w:val="13"/>
          <w:sz w:val="28"/>
          <w:szCs w:val="28"/>
        </w:rPr>
        <w:t xml:space="preserve"> </w:t>
      </w:r>
      <w:r w:rsidRPr="00C73587">
        <w:rPr>
          <w:b/>
          <w:i/>
          <w:spacing w:val="-2"/>
          <w:w w:val="102"/>
          <w:sz w:val="28"/>
          <w:szCs w:val="28"/>
        </w:rPr>
        <w:t>c</w:t>
      </w:r>
      <w:r w:rsidRPr="00C73587">
        <w:rPr>
          <w:b/>
          <w:i/>
          <w:spacing w:val="1"/>
          <w:w w:val="102"/>
          <w:sz w:val="28"/>
          <w:szCs w:val="28"/>
        </w:rPr>
        <w:t>re</w:t>
      </w:r>
      <w:r w:rsidRPr="00C73587">
        <w:rPr>
          <w:b/>
          <w:i/>
          <w:w w:val="102"/>
          <w:sz w:val="28"/>
          <w:szCs w:val="28"/>
        </w:rPr>
        <w:t>at</w:t>
      </w:r>
      <w:r w:rsidRPr="00C73587">
        <w:rPr>
          <w:b/>
          <w:i/>
          <w:spacing w:val="-3"/>
          <w:w w:val="102"/>
          <w:sz w:val="28"/>
          <w:szCs w:val="28"/>
        </w:rPr>
        <w:t>u</w:t>
      </w:r>
      <w:r w:rsidRPr="00C73587">
        <w:rPr>
          <w:b/>
          <w:i/>
          <w:spacing w:val="1"/>
          <w:w w:val="102"/>
          <w:sz w:val="28"/>
          <w:szCs w:val="28"/>
        </w:rPr>
        <w:t>r</w:t>
      </w:r>
      <w:r w:rsidRPr="00C73587">
        <w:rPr>
          <w:b/>
          <w:i/>
          <w:spacing w:val="-2"/>
          <w:w w:val="102"/>
          <w:sz w:val="28"/>
          <w:szCs w:val="28"/>
        </w:rPr>
        <w:t>e</w:t>
      </w:r>
      <w:r w:rsidRPr="00C73587">
        <w:rPr>
          <w:b/>
          <w:i/>
          <w:w w:val="102"/>
          <w:sz w:val="28"/>
          <w:szCs w:val="28"/>
        </w:rPr>
        <w:t xml:space="preserve">, </w:t>
      </w:r>
      <w:r w:rsidRPr="00C73587">
        <w:rPr>
          <w:b/>
          <w:i/>
          <w:spacing w:val="2"/>
          <w:sz w:val="28"/>
          <w:szCs w:val="28"/>
        </w:rPr>
        <w:t>t</w:t>
      </w:r>
      <w:r w:rsidRPr="00C73587">
        <w:rPr>
          <w:b/>
          <w:i/>
          <w:spacing w:val="-3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at</w:t>
      </w:r>
      <w:r w:rsidRPr="00C73587">
        <w:rPr>
          <w:b/>
          <w:i/>
          <w:spacing w:val="12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do</w:t>
      </w:r>
      <w:r w:rsidRPr="00C73587">
        <w:rPr>
          <w:b/>
          <w:i/>
          <w:spacing w:val="1"/>
          <w:sz w:val="28"/>
          <w:szCs w:val="28"/>
        </w:rPr>
        <w:t>es</w:t>
      </w:r>
      <w:r w:rsidRPr="00C73587">
        <w:rPr>
          <w:b/>
          <w:i/>
          <w:spacing w:val="-1"/>
          <w:sz w:val="28"/>
          <w:szCs w:val="28"/>
        </w:rPr>
        <w:t>n’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13"/>
          <w:sz w:val="28"/>
          <w:szCs w:val="28"/>
        </w:rPr>
        <w:t xml:space="preserve"> </w:t>
      </w:r>
      <w:r w:rsidRPr="00C73587">
        <w:rPr>
          <w:b/>
          <w:i/>
          <w:spacing w:val="3"/>
          <w:sz w:val="28"/>
          <w:szCs w:val="28"/>
        </w:rPr>
        <w:t>e</w:t>
      </w:r>
      <w:r w:rsidRPr="00C73587">
        <w:rPr>
          <w:b/>
          <w:i/>
          <w:spacing w:val="-2"/>
          <w:sz w:val="28"/>
          <w:szCs w:val="28"/>
        </w:rPr>
        <w:t>x</w:t>
      </w:r>
      <w:r w:rsidRPr="00C73587">
        <w:rPr>
          <w:b/>
          <w:i/>
          <w:sz w:val="28"/>
          <w:szCs w:val="28"/>
        </w:rPr>
        <w:t>i</w:t>
      </w:r>
      <w:r w:rsidRPr="00C73587">
        <w:rPr>
          <w:b/>
          <w:i/>
          <w:spacing w:val="1"/>
          <w:sz w:val="28"/>
          <w:szCs w:val="28"/>
        </w:rPr>
        <w:t>s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8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ye</w:t>
      </w:r>
      <w:r w:rsidRPr="00C73587">
        <w:rPr>
          <w:b/>
          <w:i/>
          <w:sz w:val="28"/>
          <w:szCs w:val="28"/>
        </w:rPr>
        <w:t>t,</w:t>
      </w:r>
      <w:r w:rsidRPr="00C73587">
        <w:rPr>
          <w:b/>
          <w:i/>
          <w:spacing w:val="10"/>
          <w:sz w:val="28"/>
          <w:szCs w:val="28"/>
        </w:rPr>
        <w:t xml:space="preserve"> </w:t>
      </w:r>
      <w:r w:rsidRPr="00C73587">
        <w:rPr>
          <w:b/>
          <w:spacing w:val="-3"/>
          <w:sz w:val="28"/>
          <w:szCs w:val="28"/>
        </w:rPr>
        <w:t>b</w:t>
      </w:r>
      <w:r w:rsidRPr="00C73587">
        <w:rPr>
          <w:b/>
          <w:spacing w:val="-1"/>
          <w:sz w:val="28"/>
          <w:szCs w:val="28"/>
        </w:rPr>
        <w:t>u</w:t>
      </w:r>
      <w:r w:rsidRPr="00C73587">
        <w:rPr>
          <w:b/>
          <w:sz w:val="28"/>
          <w:szCs w:val="28"/>
        </w:rPr>
        <w:t>t</w:t>
      </w:r>
      <w:r w:rsidRPr="00C73587">
        <w:rPr>
          <w:b/>
          <w:spacing w:val="10"/>
          <w:sz w:val="28"/>
          <w:szCs w:val="28"/>
        </w:rPr>
        <w:t xml:space="preserve"> </w:t>
      </w:r>
      <w:r w:rsidRPr="00C73587">
        <w:rPr>
          <w:b/>
          <w:sz w:val="28"/>
          <w:szCs w:val="28"/>
        </w:rPr>
        <w:t>it</w:t>
      </w:r>
      <w:r w:rsidRPr="00C73587">
        <w:rPr>
          <w:b/>
          <w:spacing w:val="3"/>
          <w:sz w:val="28"/>
          <w:szCs w:val="28"/>
        </w:rPr>
        <w:t xml:space="preserve"> </w:t>
      </w:r>
      <w:r w:rsidRPr="00C73587">
        <w:rPr>
          <w:b/>
          <w:sz w:val="28"/>
          <w:szCs w:val="28"/>
        </w:rPr>
        <w:t>wi</w:t>
      </w:r>
      <w:r w:rsidRPr="00C73587">
        <w:rPr>
          <w:b/>
          <w:spacing w:val="2"/>
          <w:sz w:val="28"/>
          <w:szCs w:val="28"/>
        </w:rPr>
        <w:t>l</w:t>
      </w:r>
      <w:r w:rsidRPr="00C73587">
        <w:rPr>
          <w:b/>
          <w:sz w:val="28"/>
          <w:szCs w:val="28"/>
        </w:rPr>
        <w:t>l</w:t>
      </w:r>
      <w:r w:rsidRPr="00C73587">
        <w:rPr>
          <w:b/>
          <w:spacing w:val="7"/>
          <w:sz w:val="28"/>
          <w:szCs w:val="28"/>
        </w:rPr>
        <w:t xml:space="preserve"> </w:t>
      </w:r>
      <w:r w:rsidRPr="00C73587">
        <w:rPr>
          <w:b/>
          <w:spacing w:val="1"/>
          <w:sz w:val="28"/>
          <w:szCs w:val="28"/>
        </w:rPr>
        <w:t>e</w:t>
      </w:r>
      <w:r w:rsidRPr="00C73587">
        <w:rPr>
          <w:b/>
          <w:sz w:val="28"/>
          <w:szCs w:val="28"/>
        </w:rPr>
        <w:t>xi</w:t>
      </w:r>
      <w:r w:rsidRPr="00C73587">
        <w:rPr>
          <w:b/>
          <w:spacing w:val="1"/>
          <w:sz w:val="28"/>
          <w:szCs w:val="28"/>
        </w:rPr>
        <w:t>s</w:t>
      </w:r>
      <w:r w:rsidRPr="00C73587">
        <w:rPr>
          <w:b/>
          <w:sz w:val="28"/>
          <w:szCs w:val="28"/>
        </w:rPr>
        <w:t>t</w:t>
      </w:r>
      <w:r w:rsidRPr="00C73587">
        <w:rPr>
          <w:b/>
          <w:spacing w:val="9"/>
          <w:sz w:val="28"/>
          <w:szCs w:val="28"/>
        </w:rPr>
        <w:t xml:space="preserve"> </w:t>
      </w:r>
      <w:r w:rsidRPr="00C73587">
        <w:rPr>
          <w:b/>
          <w:spacing w:val="2"/>
          <w:sz w:val="28"/>
          <w:szCs w:val="28"/>
        </w:rPr>
        <w:t>i</w:t>
      </w:r>
      <w:r w:rsidRPr="00C73587">
        <w:rPr>
          <w:b/>
          <w:sz w:val="28"/>
          <w:szCs w:val="28"/>
        </w:rPr>
        <w:t>n</w:t>
      </w:r>
      <w:r w:rsidRPr="00C73587">
        <w:rPr>
          <w:b/>
          <w:spacing w:val="4"/>
          <w:sz w:val="28"/>
          <w:szCs w:val="28"/>
        </w:rPr>
        <w:t xml:space="preserve"> </w:t>
      </w:r>
      <w:r w:rsidRPr="00C73587">
        <w:rPr>
          <w:b/>
          <w:spacing w:val="2"/>
          <w:sz w:val="28"/>
          <w:szCs w:val="28"/>
        </w:rPr>
        <w:t>f</w:t>
      </w:r>
      <w:r w:rsidRPr="00C73587">
        <w:rPr>
          <w:b/>
          <w:spacing w:val="-1"/>
          <w:sz w:val="28"/>
          <w:szCs w:val="28"/>
        </w:rPr>
        <w:t>ut</w:t>
      </w:r>
      <w:r w:rsidRPr="00C73587">
        <w:rPr>
          <w:b/>
          <w:spacing w:val="-3"/>
          <w:sz w:val="28"/>
          <w:szCs w:val="28"/>
        </w:rPr>
        <w:t>u</w:t>
      </w:r>
      <w:r w:rsidRPr="00C73587">
        <w:rPr>
          <w:b/>
          <w:spacing w:val="3"/>
          <w:sz w:val="28"/>
          <w:szCs w:val="28"/>
        </w:rPr>
        <w:t>r</w:t>
      </w:r>
      <w:r w:rsidRPr="00C73587">
        <w:rPr>
          <w:b/>
          <w:spacing w:val="-2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.</w:t>
      </w:r>
      <w:r w:rsidRPr="00C73587">
        <w:rPr>
          <w:b/>
          <w:i/>
          <w:spacing w:val="17"/>
          <w:sz w:val="28"/>
          <w:szCs w:val="28"/>
        </w:rPr>
        <w:t xml:space="preserve"> </w:t>
      </w:r>
      <w:r w:rsidR="00C73587">
        <w:rPr>
          <w:b/>
          <w:i/>
          <w:spacing w:val="-3"/>
          <w:sz w:val="28"/>
          <w:szCs w:val="28"/>
        </w:rPr>
        <w:t>T</w:t>
      </w:r>
      <w:r w:rsidRPr="00C73587">
        <w:rPr>
          <w:b/>
          <w:i/>
          <w:spacing w:val="-1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12"/>
          <w:sz w:val="28"/>
          <w:szCs w:val="28"/>
        </w:rPr>
        <w:t xml:space="preserve"> </w:t>
      </w:r>
      <w:r w:rsidRPr="00C73587">
        <w:rPr>
          <w:b/>
          <w:i/>
          <w:spacing w:val="-2"/>
          <w:sz w:val="28"/>
          <w:szCs w:val="28"/>
        </w:rPr>
        <w:t>G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2"/>
          <w:sz w:val="28"/>
          <w:szCs w:val="28"/>
        </w:rPr>
        <w:t>i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9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of</w:t>
      </w:r>
      <w:r w:rsidRPr="00C73587">
        <w:rPr>
          <w:b/>
          <w:i/>
          <w:spacing w:val="6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-1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9"/>
          <w:sz w:val="28"/>
          <w:szCs w:val="28"/>
        </w:rPr>
        <w:t xml:space="preserve"> </w:t>
      </w:r>
      <w:r w:rsidRPr="00C73587">
        <w:rPr>
          <w:b/>
          <w:i/>
          <w:spacing w:val="-2"/>
          <w:sz w:val="28"/>
          <w:szCs w:val="28"/>
        </w:rPr>
        <w:t>A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pacing w:val="1"/>
          <w:sz w:val="28"/>
          <w:szCs w:val="28"/>
        </w:rPr>
        <w:t>c</w:t>
      </w:r>
      <w:r w:rsidRPr="00C73587">
        <w:rPr>
          <w:b/>
          <w:i/>
          <w:sz w:val="28"/>
          <w:szCs w:val="28"/>
        </w:rPr>
        <w:t>i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14"/>
          <w:sz w:val="28"/>
          <w:szCs w:val="28"/>
        </w:rPr>
        <w:t xml:space="preserve"> </w:t>
      </w:r>
      <w:r w:rsidRPr="00C73587">
        <w:rPr>
          <w:b/>
          <w:i/>
          <w:spacing w:val="-2"/>
          <w:sz w:val="28"/>
          <w:szCs w:val="28"/>
        </w:rPr>
        <w:t>G</w:t>
      </w:r>
      <w:r w:rsidRPr="00C73587">
        <w:rPr>
          <w:b/>
          <w:i/>
          <w:spacing w:val="1"/>
          <w:sz w:val="28"/>
          <w:szCs w:val="28"/>
        </w:rPr>
        <w:t>re</w:t>
      </w:r>
      <w:r w:rsidRPr="00C73587">
        <w:rPr>
          <w:b/>
          <w:i/>
          <w:spacing w:val="3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ks</w:t>
      </w:r>
      <w:r w:rsidRPr="00C73587">
        <w:rPr>
          <w:b/>
          <w:i/>
          <w:spacing w:val="14"/>
          <w:sz w:val="28"/>
          <w:szCs w:val="28"/>
        </w:rPr>
        <w:t xml:space="preserve"> </w:t>
      </w:r>
      <w:r w:rsidRPr="00C73587">
        <w:rPr>
          <w:b/>
          <w:i/>
          <w:spacing w:val="-1"/>
          <w:sz w:val="28"/>
          <w:szCs w:val="28"/>
        </w:rPr>
        <w:t>r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ally</w:t>
      </w:r>
      <w:r w:rsidRPr="00C73587">
        <w:rPr>
          <w:b/>
          <w:i/>
          <w:spacing w:val="11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w</w:t>
      </w:r>
      <w:r w:rsidRPr="00C73587">
        <w:rPr>
          <w:b/>
          <w:i/>
          <w:sz w:val="28"/>
          <w:szCs w:val="28"/>
        </w:rPr>
        <w:t>ill</w:t>
      </w:r>
      <w:r w:rsidRPr="00C73587">
        <w:rPr>
          <w:b/>
          <w:i/>
          <w:spacing w:val="9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pacing w:val="-2"/>
          <w:sz w:val="28"/>
          <w:szCs w:val="28"/>
        </w:rPr>
        <w:t>x</w:t>
      </w:r>
      <w:r w:rsidRPr="00C73587">
        <w:rPr>
          <w:b/>
          <w:i/>
          <w:spacing w:val="2"/>
          <w:sz w:val="28"/>
          <w:szCs w:val="28"/>
        </w:rPr>
        <w:t>i</w:t>
      </w:r>
      <w:r w:rsidRPr="00C73587">
        <w:rPr>
          <w:b/>
          <w:i/>
          <w:spacing w:val="-1"/>
          <w:sz w:val="28"/>
          <w:szCs w:val="28"/>
        </w:rPr>
        <w:t>s</w:t>
      </w:r>
      <w:r w:rsidRPr="00C73587">
        <w:rPr>
          <w:b/>
          <w:i/>
          <w:sz w:val="28"/>
          <w:szCs w:val="28"/>
        </w:rPr>
        <w:t>t.</w:t>
      </w:r>
      <w:r w:rsidRPr="00C73587">
        <w:rPr>
          <w:b/>
          <w:i/>
          <w:spacing w:val="10"/>
          <w:sz w:val="28"/>
          <w:szCs w:val="28"/>
        </w:rPr>
        <w:t xml:space="preserve"> </w:t>
      </w:r>
      <w:r w:rsidRPr="00C73587">
        <w:rPr>
          <w:i/>
          <w:spacing w:val="-3"/>
          <w:w w:val="102"/>
          <w:sz w:val="28"/>
          <w:szCs w:val="28"/>
        </w:rPr>
        <w:t>T</w:t>
      </w:r>
      <w:r w:rsidRPr="00C73587">
        <w:rPr>
          <w:i/>
          <w:w w:val="102"/>
          <w:sz w:val="28"/>
          <w:szCs w:val="28"/>
        </w:rPr>
        <w:t>h</w:t>
      </w:r>
      <w:r w:rsidRPr="00C73587">
        <w:rPr>
          <w:i/>
          <w:spacing w:val="2"/>
          <w:w w:val="102"/>
          <w:sz w:val="28"/>
          <w:szCs w:val="28"/>
        </w:rPr>
        <w:t>i</w:t>
      </w:r>
      <w:r w:rsidRPr="00C73587">
        <w:rPr>
          <w:i/>
          <w:w w:val="102"/>
          <w:sz w:val="28"/>
          <w:szCs w:val="28"/>
        </w:rPr>
        <w:t xml:space="preserve">s </w:t>
      </w:r>
      <w:r w:rsidRPr="00C73587">
        <w:rPr>
          <w:i/>
          <w:sz w:val="28"/>
          <w:szCs w:val="28"/>
        </w:rPr>
        <w:t>p</w:t>
      </w:r>
      <w:r w:rsidRPr="00C73587">
        <w:rPr>
          <w:i/>
          <w:spacing w:val="2"/>
          <w:sz w:val="28"/>
          <w:szCs w:val="28"/>
        </w:rPr>
        <w:t>l</w:t>
      </w:r>
      <w:r w:rsidRPr="00C73587">
        <w:rPr>
          <w:i/>
          <w:sz w:val="28"/>
          <w:szCs w:val="28"/>
        </w:rPr>
        <w:t>an</w:t>
      </w:r>
      <w:r w:rsidRPr="00C73587">
        <w:rPr>
          <w:i/>
          <w:spacing w:val="1"/>
          <w:sz w:val="28"/>
          <w:szCs w:val="28"/>
        </w:rPr>
        <w:t>e</w:t>
      </w:r>
      <w:r w:rsidRPr="00C73587">
        <w:rPr>
          <w:i/>
          <w:spacing w:val="-3"/>
          <w:sz w:val="28"/>
          <w:szCs w:val="28"/>
        </w:rPr>
        <w:t>t</w:t>
      </w:r>
      <w:r w:rsidRPr="00C73587">
        <w:rPr>
          <w:i/>
          <w:sz w:val="28"/>
          <w:szCs w:val="28"/>
        </w:rPr>
        <w:t>,</w:t>
      </w:r>
      <w:r w:rsidRPr="00C73587">
        <w:rPr>
          <w:i/>
          <w:spacing w:val="16"/>
          <w:sz w:val="28"/>
          <w:szCs w:val="28"/>
        </w:rPr>
        <w:t xml:space="preserve"> </w:t>
      </w:r>
      <w:r w:rsidRPr="00C73587">
        <w:rPr>
          <w:i/>
          <w:sz w:val="28"/>
          <w:szCs w:val="28"/>
        </w:rPr>
        <w:t>this</w:t>
      </w:r>
      <w:r w:rsidRPr="00C73587">
        <w:rPr>
          <w:i/>
          <w:spacing w:val="7"/>
          <w:sz w:val="28"/>
          <w:szCs w:val="28"/>
        </w:rPr>
        <w:t xml:space="preserve"> </w:t>
      </w:r>
      <w:r w:rsidRPr="00C73587">
        <w:rPr>
          <w:b/>
          <w:i/>
          <w:spacing w:val="-1"/>
          <w:sz w:val="28"/>
          <w:szCs w:val="28"/>
        </w:rPr>
        <w:t>G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1"/>
          <w:sz w:val="28"/>
          <w:szCs w:val="28"/>
        </w:rPr>
        <w:t>i</w:t>
      </w:r>
      <w:r w:rsidRPr="00C73587">
        <w:rPr>
          <w:b/>
          <w:i/>
          <w:spacing w:val="-2"/>
          <w:sz w:val="28"/>
          <w:szCs w:val="28"/>
        </w:rPr>
        <w:t>a</w:t>
      </w:r>
      <w:r w:rsidRPr="00C73587">
        <w:rPr>
          <w:b/>
          <w:i/>
          <w:sz w:val="28"/>
          <w:szCs w:val="28"/>
        </w:rPr>
        <w:t>,</w:t>
      </w:r>
      <w:r w:rsidRPr="00C73587">
        <w:rPr>
          <w:b/>
          <w:i/>
          <w:spacing w:val="9"/>
          <w:sz w:val="28"/>
          <w:szCs w:val="28"/>
        </w:rPr>
        <w:t xml:space="preserve"> </w:t>
      </w:r>
      <w:r w:rsidRPr="00C73587">
        <w:rPr>
          <w:b/>
          <w:i/>
          <w:spacing w:val="-3"/>
          <w:sz w:val="28"/>
          <w:szCs w:val="28"/>
        </w:rPr>
        <w:t>w</w:t>
      </w:r>
      <w:r w:rsidRPr="00C73587">
        <w:rPr>
          <w:b/>
          <w:i/>
          <w:spacing w:val="1"/>
          <w:sz w:val="28"/>
          <w:szCs w:val="28"/>
        </w:rPr>
        <w:t>i</w:t>
      </w:r>
      <w:r w:rsidRPr="00C73587">
        <w:rPr>
          <w:b/>
          <w:i/>
          <w:spacing w:val="-1"/>
          <w:sz w:val="28"/>
          <w:szCs w:val="28"/>
        </w:rPr>
        <w:t>l</w:t>
      </w:r>
      <w:r w:rsidRPr="00C73587">
        <w:rPr>
          <w:b/>
          <w:i/>
          <w:sz w:val="28"/>
          <w:szCs w:val="28"/>
        </w:rPr>
        <w:t>l</w:t>
      </w:r>
      <w:r w:rsidRPr="00C73587">
        <w:rPr>
          <w:b/>
          <w:i/>
          <w:spacing w:val="2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h</w:t>
      </w:r>
      <w:r w:rsidRPr="00C73587">
        <w:rPr>
          <w:b/>
          <w:i/>
          <w:spacing w:val="2"/>
          <w:sz w:val="28"/>
          <w:szCs w:val="28"/>
        </w:rPr>
        <w:t>a</w:t>
      </w:r>
      <w:r w:rsidRPr="00C73587">
        <w:rPr>
          <w:b/>
          <w:i/>
          <w:sz w:val="28"/>
          <w:szCs w:val="28"/>
        </w:rPr>
        <w:t>ve</w:t>
      </w:r>
      <w:r w:rsidR="00C73587">
        <w:rPr>
          <w:b/>
          <w:i/>
          <w:spacing w:val="3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-2"/>
          <w:sz w:val="28"/>
          <w:szCs w:val="28"/>
        </w:rPr>
        <w:t>c</w:t>
      </w:r>
      <w:r w:rsidRPr="00C73587">
        <w:rPr>
          <w:b/>
          <w:i/>
          <w:spacing w:val="2"/>
          <w:sz w:val="28"/>
          <w:szCs w:val="28"/>
        </w:rPr>
        <w:t>q</w:t>
      </w:r>
      <w:r w:rsidRPr="00C73587">
        <w:rPr>
          <w:b/>
          <w:i/>
          <w:sz w:val="28"/>
          <w:szCs w:val="28"/>
        </w:rPr>
        <w:t>u</w:t>
      </w:r>
      <w:r w:rsidRPr="00C73587">
        <w:rPr>
          <w:b/>
          <w:i/>
          <w:spacing w:val="-1"/>
          <w:sz w:val="28"/>
          <w:szCs w:val="28"/>
        </w:rPr>
        <w:t>i</w:t>
      </w:r>
      <w:r w:rsidRPr="00C73587">
        <w:rPr>
          <w:b/>
          <w:i/>
          <w:spacing w:val="1"/>
          <w:sz w:val="28"/>
          <w:szCs w:val="28"/>
        </w:rPr>
        <w:t>r</w:t>
      </w:r>
      <w:r w:rsidRPr="00C73587">
        <w:rPr>
          <w:b/>
          <w:i/>
          <w:spacing w:val="-2"/>
          <w:sz w:val="28"/>
          <w:szCs w:val="28"/>
        </w:rPr>
        <w:t>e</w:t>
      </w:r>
      <w:r w:rsidRPr="00C73587">
        <w:rPr>
          <w:b/>
          <w:i/>
          <w:sz w:val="28"/>
          <w:szCs w:val="28"/>
        </w:rPr>
        <w:t>d</w:t>
      </w:r>
      <w:r w:rsidRPr="00C73587">
        <w:rPr>
          <w:b/>
          <w:i/>
          <w:spacing w:val="11"/>
          <w:sz w:val="28"/>
          <w:szCs w:val="28"/>
        </w:rPr>
        <w:t xml:space="preserve"> </w:t>
      </w:r>
      <w:r w:rsidRPr="00C73587">
        <w:rPr>
          <w:b/>
          <w:sz w:val="28"/>
          <w:szCs w:val="28"/>
        </w:rPr>
        <w:t>a</w:t>
      </w:r>
      <w:r w:rsidRPr="00C73587">
        <w:rPr>
          <w:b/>
          <w:spacing w:val="3"/>
          <w:sz w:val="28"/>
          <w:szCs w:val="28"/>
        </w:rPr>
        <w:t xml:space="preserve"> </w:t>
      </w:r>
      <w:r w:rsidRPr="00C73587">
        <w:rPr>
          <w:b/>
          <w:sz w:val="28"/>
          <w:szCs w:val="28"/>
        </w:rPr>
        <w:t>b</w:t>
      </w:r>
      <w:r w:rsidRPr="00C73587">
        <w:rPr>
          <w:b/>
          <w:spacing w:val="-2"/>
          <w:sz w:val="28"/>
          <w:szCs w:val="28"/>
        </w:rPr>
        <w:t>ra</w:t>
      </w:r>
      <w:r w:rsidRPr="00C73587">
        <w:rPr>
          <w:b/>
          <w:spacing w:val="-1"/>
          <w:sz w:val="28"/>
          <w:szCs w:val="28"/>
        </w:rPr>
        <w:t>i</w:t>
      </w:r>
      <w:r w:rsidRPr="00C73587">
        <w:rPr>
          <w:b/>
          <w:sz w:val="28"/>
          <w:szCs w:val="28"/>
        </w:rPr>
        <w:t>n</w:t>
      </w:r>
      <w:r w:rsidRPr="00C73587">
        <w:rPr>
          <w:b/>
          <w:spacing w:val="8"/>
          <w:sz w:val="28"/>
          <w:szCs w:val="28"/>
        </w:rPr>
        <w:t xml:space="preserve"> </w:t>
      </w:r>
      <w:r w:rsidRPr="00C73587">
        <w:rPr>
          <w:b/>
          <w:sz w:val="28"/>
          <w:szCs w:val="28"/>
        </w:rPr>
        <w:t>and</w:t>
      </w:r>
      <w:r w:rsidRPr="00C73587">
        <w:rPr>
          <w:b/>
          <w:spacing w:val="6"/>
          <w:sz w:val="28"/>
          <w:szCs w:val="28"/>
        </w:rPr>
        <w:t xml:space="preserve"> </w:t>
      </w:r>
      <w:r w:rsidRPr="00C73587">
        <w:rPr>
          <w:b/>
          <w:sz w:val="28"/>
          <w:szCs w:val="28"/>
        </w:rPr>
        <w:t>a</w:t>
      </w:r>
      <w:r w:rsidRPr="00C73587">
        <w:rPr>
          <w:b/>
          <w:spacing w:val="1"/>
          <w:sz w:val="28"/>
          <w:szCs w:val="28"/>
        </w:rPr>
        <w:t xml:space="preserve"> </w:t>
      </w:r>
      <w:r w:rsidRPr="00C73587">
        <w:rPr>
          <w:b/>
          <w:sz w:val="28"/>
          <w:szCs w:val="28"/>
        </w:rPr>
        <w:t>n</w:t>
      </w:r>
      <w:r w:rsidRPr="00C73587">
        <w:rPr>
          <w:b/>
          <w:spacing w:val="-2"/>
          <w:sz w:val="28"/>
          <w:szCs w:val="28"/>
        </w:rPr>
        <w:t>e</w:t>
      </w:r>
      <w:r w:rsidRPr="00C73587">
        <w:rPr>
          <w:b/>
          <w:sz w:val="28"/>
          <w:szCs w:val="28"/>
        </w:rPr>
        <w:t>rvo</w:t>
      </w:r>
      <w:r w:rsidRPr="00C73587">
        <w:rPr>
          <w:b/>
          <w:spacing w:val="-3"/>
          <w:sz w:val="28"/>
          <w:szCs w:val="28"/>
        </w:rPr>
        <w:t>u</w:t>
      </w:r>
      <w:r w:rsidRPr="00C73587">
        <w:rPr>
          <w:b/>
          <w:sz w:val="28"/>
          <w:szCs w:val="28"/>
        </w:rPr>
        <w:t>s</w:t>
      </w:r>
      <w:r w:rsidRPr="00C73587">
        <w:rPr>
          <w:b/>
          <w:spacing w:val="12"/>
          <w:sz w:val="28"/>
          <w:szCs w:val="28"/>
        </w:rPr>
        <w:t xml:space="preserve"> </w:t>
      </w:r>
      <w:r w:rsidRPr="00C73587">
        <w:rPr>
          <w:b/>
          <w:spacing w:val="-2"/>
          <w:sz w:val="28"/>
          <w:szCs w:val="28"/>
        </w:rPr>
        <w:t>s</w:t>
      </w:r>
      <w:r w:rsidRPr="00C73587">
        <w:rPr>
          <w:b/>
          <w:spacing w:val="2"/>
          <w:sz w:val="28"/>
          <w:szCs w:val="28"/>
        </w:rPr>
        <w:t>y</w:t>
      </w:r>
      <w:r w:rsidRPr="00C73587">
        <w:rPr>
          <w:b/>
          <w:spacing w:val="-2"/>
          <w:sz w:val="28"/>
          <w:szCs w:val="28"/>
        </w:rPr>
        <w:t>s</w:t>
      </w:r>
      <w:r w:rsidRPr="00C73587">
        <w:rPr>
          <w:b/>
          <w:spacing w:val="-1"/>
          <w:sz w:val="28"/>
          <w:szCs w:val="28"/>
        </w:rPr>
        <w:t>t</w:t>
      </w:r>
      <w:r w:rsidRPr="00C73587">
        <w:rPr>
          <w:b/>
          <w:spacing w:val="-2"/>
          <w:sz w:val="28"/>
          <w:szCs w:val="28"/>
        </w:rPr>
        <w:t>e</w:t>
      </w:r>
      <w:r w:rsidRPr="00C73587">
        <w:rPr>
          <w:b/>
          <w:sz w:val="28"/>
          <w:szCs w:val="28"/>
        </w:rPr>
        <w:t>m</w:t>
      </w:r>
      <w:r w:rsidRPr="00C73587">
        <w:rPr>
          <w:b/>
          <w:spacing w:val="-1"/>
          <w:sz w:val="28"/>
          <w:szCs w:val="28"/>
        </w:rPr>
        <w:t xml:space="preserve"> </w:t>
      </w:r>
      <w:r w:rsidRPr="00C73587">
        <w:rPr>
          <w:b/>
          <w:spacing w:val="2"/>
          <w:sz w:val="28"/>
          <w:szCs w:val="28"/>
        </w:rPr>
        <w:t>(</w:t>
      </w:r>
      <w:r w:rsidRPr="00C73587">
        <w:rPr>
          <w:b/>
          <w:spacing w:val="-3"/>
          <w:sz w:val="28"/>
          <w:szCs w:val="28"/>
        </w:rPr>
        <w:t>m</w:t>
      </w:r>
      <w:r w:rsidRPr="00C73587">
        <w:rPr>
          <w:b/>
          <w:sz w:val="28"/>
          <w:szCs w:val="28"/>
        </w:rPr>
        <w:t>y</w:t>
      </w:r>
      <w:r w:rsidRPr="00C73587">
        <w:rPr>
          <w:b/>
          <w:spacing w:val="12"/>
          <w:sz w:val="28"/>
          <w:szCs w:val="28"/>
        </w:rPr>
        <w:t xml:space="preserve"> </w:t>
      </w:r>
      <w:r w:rsidRPr="00C73587">
        <w:rPr>
          <w:b/>
          <w:spacing w:val="1"/>
          <w:sz w:val="28"/>
          <w:szCs w:val="28"/>
        </w:rPr>
        <w:t>e</w:t>
      </w:r>
      <w:r w:rsidRPr="00C73587">
        <w:rPr>
          <w:b/>
          <w:spacing w:val="-3"/>
          <w:sz w:val="28"/>
          <w:szCs w:val="28"/>
        </w:rPr>
        <w:t>m</w:t>
      </w:r>
      <w:r w:rsidRPr="00C73587">
        <w:rPr>
          <w:b/>
          <w:spacing w:val="2"/>
          <w:sz w:val="28"/>
          <w:szCs w:val="28"/>
        </w:rPr>
        <w:t>p</w:t>
      </w:r>
      <w:r w:rsidRPr="00C73587">
        <w:rPr>
          <w:b/>
          <w:spacing w:val="-3"/>
          <w:sz w:val="28"/>
          <w:szCs w:val="28"/>
        </w:rPr>
        <w:t>h</w:t>
      </w:r>
      <w:r w:rsidRPr="00C73587">
        <w:rPr>
          <w:b/>
          <w:sz w:val="28"/>
          <w:szCs w:val="28"/>
        </w:rPr>
        <w:t>a</w:t>
      </w:r>
      <w:r w:rsidRPr="00C73587">
        <w:rPr>
          <w:b/>
          <w:spacing w:val="1"/>
          <w:sz w:val="28"/>
          <w:szCs w:val="28"/>
        </w:rPr>
        <w:t>s</w:t>
      </w:r>
      <w:r w:rsidRPr="00C73587">
        <w:rPr>
          <w:b/>
          <w:sz w:val="28"/>
          <w:szCs w:val="28"/>
        </w:rPr>
        <w:t>is</w:t>
      </w:r>
      <w:r w:rsidRPr="00C73587">
        <w:rPr>
          <w:b/>
          <w:spacing w:val="21"/>
          <w:sz w:val="28"/>
          <w:szCs w:val="28"/>
        </w:rPr>
        <w:t xml:space="preserve"> </w:t>
      </w:r>
      <w:proofErr w:type="gramStart"/>
      <w:r w:rsidR="007B188E" w:rsidRPr="00C73587">
        <w:rPr>
          <w:b/>
          <w:sz w:val="28"/>
          <w:szCs w:val="28"/>
        </w:rPr>
        <w:t xml:space="preserve">- </w:t>
      </w:r>
      <w:r w:rsidR="007B188E" w:rsidRPr="00C73587">
        <w:rPr>
          <w:b/>
          <w:spacing w:val="21"/>
          <w:sz w:val="28"/>
          <w:szCs w:val="28"/>
        </w:rPr>
        <w:t xml:space="preserve"> </w:t>
      </w:r>
      <w:r w:rsidR="007B188E" w:rsidRPr="00C73587">
        <w:rPr>
          <w:b/>
          <w:spacing w:val="2"/>
          <w:w w:val="102"/>
          <w:sz w:val="28"/>
          <w:szCs w:val="28"/>
        </w:rPr>
        <w:t>G</w:t>
      </w:r>
      <w:r w:rsidR="007B188E" w:rsidRPr="00C73587">
        <w:rPr>
          <w:b/>
          <w:spacing w:val="-2"/>
          <w:w w:val="102"/>
          <w:sz w:val="28"/>
          <w:szCs w:val="28"/>
        </w:rPr>
        <w:t>R</w:t>
      </w:r>
      <w:r w:rsidR="007B188E" w:rsidRPr="00C73587">
        <w:rPr>
          <w:b/>
          <w:spacing w:val="-1"/>
          <w:w w:val="102"/>
          <w:sz w:val="28"/>
          <w:szCs w:val="28"/>
        </w:rPr>
        <w:t>S</w:t>
      </w:r>
      <w:proofErr w:type="gramEnd"/>
      <w:r w:rsidRPr="00C73587">
        <w:rPr>
          <w:b/>
          <w:spacing w:val="-1"/>
          <w:w w:val="102"/>
          <w:sz w:val="28"/>
          <w:szCs w:val="28"/>
        </w:rPr>
        <w:t>)</w:t>
      </w:r>
      <w:r w:rsidRPr="00C73587">
        <w:rPr>
          <w:i/>
          <w:w w:val="102"/>
          <w:sz w:val="28"/>
          <w:szCs w:val="28"/>
        </w:rPr>
        <w:t xml:space="preserve">. </w:t>
      </w:r>
      <w:r w:rsidRPr="00C73587">
        <w:rPr>
          <w:b/>
          <w:i/>
          <w:spacing w:val="1"/>
          <w:w w:val="102"/>
          <w:sz w:val="28"/>
          <w:szCs w:val="28"/>
        </w:rPr>
        <w:t>T</w:t>
      </w:r>
      <w:r w:rsidRPr="00C73587">
        <w:rPr>
          <w:b/>
          <w:i/>
          <w:spacing w:val="-3"/>
          <w:w w:val="102"/>
          <w:sz w:val="28"/>
          <w:szCs w:val="28"/>
        </w:rPr>
        <w:t>h</w:t>
      </w:r>
      <w:r w:rsidRPr="00C73587">
        <w:rPr>
          <w:b/>
          <w:i/>
          <w:w w:val="102"/>
          <w:sz w:val="28"/>
          <w:szCs w:val="28"/>
        </w:rPr>
        <w:t>at</w:t>
      </w:r>
      <w:r w:rsidRPr="00C73587">
        <w:rPr>
          <w:b/>
          <w:i/>
          <w:spacing w:val="5"/>
          <w:sz w:val="28"/>
          <w:szCs w:val="28"/>
        </w:rPr>
        <w:t xml:space="preserve"> </w:t>
      </w:r>
      <w:r w:rsidRPr="00C73587">
        <w:rPr>
          <w:b/>
          <w:i/>
          <w:spacing w:val="1"/>
          <w:sz w:val="28"/>
          <w:szCs w:val="28"/>
        </w:rPr>
        <w:t>w</w:t>
      </w:r>
      <w:r w:rsidRPr="00C73587">
        <w:rPr>
          <w:b/>
          <w:i/>
          <w:sz w:val="28"/>
          <w:szCs w:val="28"/>
        </w:rPr>
        <w:t>i</w:t>
      </w:r>
      <w:r w:rsidRPr="00C73587">
        <w:rPr>
          <w:b/>
          <w:i/>
          <w:spacing w:val="2"/>
          <w:sz w:val="28"/>
          <w:szCs w:val="28"/>
        </w:rPr>
        <w:t>l</w:t>
      </w:r>
      <w:r w:rsidRPr="00C73587">
        <w:rPr>
          <w:b/>
          <w:i/>
          <w:sz w:val="28"/>
          <w:szCs w:val="28"/>
        </w:rPr>
        <w:t>l</w:t>
      </w:r>
      <w:r w:rsidRPr="00C73587">
        <w:rPr>
          <w:b/>
          <w:i/>
          <w:spacing w:val="4"/>
          <w:sz w:val="28"/>
          <w:szCs w:val="28"/>
        </w:rPr>
        <w:t xml:space="preserve"> </w:t>
      </w:r>
      <w:r w:rsidRPr="00C73587">
        <w:rPr>
          <w:b/>
          <w:i/>
          <w:spacing w:val="2"/>
          <w:sz w:val="28"/>
          <w:szCs w:val="28"/>
        </w:rPr>
        <w:t>m</w:t>
      </w:r>
      <w:r w:rsidRPr="00C73587">
        <w:rPr>
          <w:b/>
          <w:i/>
          <w:sz w:val="28"/>
          <w:szCs w:val="28"/>
        </w:rPr>
        <w:t>ake</w:t>
      </w:r>
      <w:r w:rsidRPr="00C73587">
        <w:rPr>
          <w:b/>
          <w:i/>
          <w:spacing w:val="13"/>
          <w:sz w:val="28"/>
          <w:szCs w:val="28"/>
        </w:rPr>
        <w:t xml:space="preserve"> </w:t>
      </w:r>
      <w:r w:rsidRPr="00C73587">
        <w:rPr>
          <w:b/>
          <w:i/>
          <w:spacing w:val="-3"/>
          <w:sz w:val="28"/>
          <w:szCs w:val="28"/>
        </w:rPr>
        <w:t>i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4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-2"/>
          <w:sz w:val="28"/>
          <w:szCs w:val="28"/>
        </w:rPr>
        <w:t>c</w:t>
      </w:r>
      <w:r w:rsidRPr="00C73587">
        <w:rPr>
          <w:b/>
          <w:i/>
          <w:sz w:val="28"/>
          <w:szCs w:val="28"/>
        </w:rPr>
        <w:t>t</w:t>
      </w:r>
      <w:r w:rsidRPr="00C73587">
        <w:rPr>
          <w:b/>
          <w:i/>
          <w:spacing w:val="10"/>
          <w:sz w:val="28"/>
          <w:szCs w:val="28"/>
        </w:rPr>
        <w:t xml:space="preserve"> </w:t>
      </w:r>
      <w:r w:rsidRPr="00C73587">
        <w:rPr>
          <w:b/>
          <w:i/>
          <w:spacing w:val="-2"/>
          <w:sz w:val="28"/>
          <w:szCs w:val="28"/>
        </w:rPr>
        <w:t>a</w:t>
      </w:r>
      <w:r w:rsidRPr="00C73587">
        <w:rPr>
          <w:b/>
          <w:i/>
          <w:sz w:val="28"/>
          <w:szCs w:val="28"/>
        </w:rPr>
        <w:t>s</w:t>
      </w:r>
      <w:r w:rsidRPr="00C73587">
        <w:rPr>
          <w:b/>
          <w:i/>
          <w:spacing w:val="3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7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l</w:t>
      </w:r>
      <w:r w:rsidRPr="00C73587">
        <w:rPr>
          <w:b/>
          <w:i/>
          <w:spacing w:val="-3"/>
          <w:sz w:val="28"/>
          <w:szCs w:val="28"/>
        </w:rPr>
        <w:t>i</w:t>
      </w:r>
      <w:r w:rsidRPr="00C73587">
        <w:rPr>
          <w:b/>
          <w:i/>
          <w:spacing w:val="3"/>
          <w:sz w:val="28"/>
          <w:szCs w:val="28"/>
        </w:rPr>
        <w:t>v</w:t>
      </w:r>
      <w:r w:rsidRPr="00C73587">
        <w:rPr>
          <w:b/>
          <w:i/>
          <w:sz w:val="28"/>
          <w:szCs w:val="28"/>
        </w:rPr>
        <w:t>i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g</w:t>
      </w:r>
      <w:r w:rsidRPr="00C73587">
        <w:rPr>
          <w:b/>
          <w:i/>
          <w:spacing w:val="10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pacing w:val="-3"/>
          <w:sz w:val="28"/>
          <w:szCs w:val="28"/>
        </w:rPr>
        <w:t>i</w:t>
      </w:r>
      <w:r w:rsidRPr="00C73587">
        <w:rPr>
          <w:b/>
          <w:i/>
          <w:spacing w:val="4"/>
          <w:sz w:val="28"/>
          <w:szCs w:val="28"/>
        </w:rPr>
        <w:t>m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-3"/>
          <w:sz w:val="28"/>
          <w:szCs w:val="28"/>
        </w:rPr>
        <w:t>l</w:t>
      </w:r>
      <w:r w:rsidRPr="00C73587">
        <w:rPr>
          <w:b/>
          <w:i/>
          <w:sz w:val="28"/>
          <w:szCs w:val="28"/>
        </w:rPr>
        <w:t>,</w:t>
      </w:r>
      <w:r w:rsidRPr="00C73587">
        <w:rPr>
          <w:b/>
          <w:i/>
          <w:spacing w:val="18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as</w:t>
      </w:r>
      <w:r w:rsidRPr="00C73587">
        <w:rPr>
          <w:b/>
          <w:i/>
          <w:spacing w:val="5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a</w:t>
      </w:r>
      <w:r w:rsidRPr="00C73587">
        <w:rPr>
          <w:b/>
          <w:i/>
          <w:spacing w:val="5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l</w:t>
      </w:r>
      <w:r w:rsidRPr="00C73587">
        <w:rPr>
          <w:b/>
          <w:i/>
          <w:spacing w:val="-3"/>
          <w:sz w:val="28"/>
          <w:szCs w:val="28"/>
        </w:rPr>
        <w:t>i</w:t>
      </w:r>
      <w:r w:rsidRPr="00C73587">
        <w:rPr>
          <w:b/>
          <w:i/>
          <w:spacing w:val="3"/>
          <w:sz w:val="28"/>
          <w:szCs w:val="28"/>
        </w:rPr>
        <w:t>v</w:t>
      </w:r>
      <w:r w:rsidRPr="00C73587">
        <w:rPr>
          <w:b/>
          <w:i/>
          <w:spacing w:val="-3"/>
          <w:sz w:val="28"/>
          <w:szCs w:val="28"/>
        </w:rPr>
        <w:t>i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z w:val="28"/>
          <w:szCs w:val="28"/>
        </w:rPr>
        <w:t>g</w:t>
      </w:r>
      <w:r w:rsidRPr="00C73587">
        <w:rPr>
          <w:b/>
          <w:i/>
          <w:spacing w:val="13"/>
          <w:sz w:val="28"/>
          <w:szCs w:val="28"/>
        </w:rPr>
        <w:t xml:space="preserve"> </w:t>
      </w:r>
      <w:r w:rsidRPr="00C73587">
        <w:rPr>
          <w:b/>
          <w:i/>
          <w:sz w:val="28"/>
          <w:szCs w:val="28"/>
        </w:rPr>
        <w:t>o</w:t>
      </w:r>
      <w:r w:rsidRPr="00C73587">
        <w:rPr>
          <w:b/>
          <w:i/>
          <w:spacing w:val="1"/>
          <w:sz w:val="28"/>
          <w:szCs w:val="28"/>
        </w:rPr>
        <w:t>r</w:t>
      </w:r>
      <w:r w:rsidRPr="00C73587">
        <w:rPr>
          <w:b/>
          <w:i/>
          <w:sz w:val="28"/>
          <w:szCs w:val="28"/>
        </w:rPr>
        <w:t>ga</w:t>
      </w:r>
      <w:r w:rsidRPr="00C73587">
        <w:rPr>
          <w:b/>
          <w:i/>
          <w:spacing w:val="-3"/>
          <w:sz w:val="28"/>
          <w:szCs w:val="28"/>
        </w:rPr>
        <w:t>n</w:t>
      </w:r>
      <w:r w:rsidRPr="00C73587">
        <w:rPr>
          <w:b/>
          <w:i/>
          <w:spacing w:val="2"/>
          <w:sz w:val="28"/>
          <w:szCs w:val="28"/>
        </w:rPr>
        <w:t>i</w:t>
      </w:r>
      <w:r w:rsidRPr="00C73587">
        <w:rPr>
          <w:b/>
          <w:i/>
          <w:spacing w:val="-4"/>
          <w:sz w:val="28"/>
          <w:szCs w:val="28"/>
        </w:rPr>
        <w:t>s</w:t>
      </w:r>
      <w:r w:rsidRPr="00C73587">
        <w:rPr>
          <w:b/>
          <w:i/>
          <w:spacing w:val="4"/>
          <w:sz w:val="28"/>
          <w:szCs w:val="28"/>
        </w:rPr>
        <w:t>m</w:t>
      </w:r>
      <w:r w:rsidRPr="00C73587">
        <w:rPr>
          <w:b/>
          <w:i/>
          <w:spacing w:val="-1"/>
          <w:sz w:val="28"/>
          <w:szCs w:val="28"/>
        </w:rPr>
        <w:t>.</w:t>
      </w:r>
      <w:r w:rsidRPr="00C73587">
        <w:rPr>
          <w:b/>
          <w:i/>
          <w:spacing w:val="1"/>
          <w:sz w:val="28"/>
          <w:szCs w:val="28"/>
        </w:rPr>
        <w:t>.</w:t>
      </w:r>
      <w:r w:rsidRPr="00C73587">
        <w:rPr>
          <w:b/>
          <w:i/>
          <w:sz w:val="28"/>
          <w:szCs w:val="28"/>
        </w:rPr>
        <w:t>.</w:t>
      </w:r>
      <w:r w:rsidRPr="00C73587">
        <w:rPr>
          <w:b/>
          <w:i/>
          <w:spacing w:val="24"/>
          <w:sz w:val="28"/>
          <w:szCs w:val="28"/>
        </w:rPr>
        <w:t xml:space="preserve"> </w:t>
      </w:r>
      <w:r w:rsidRPr="00C73587">
        <w:rPr>
          <w:b/>
          <w:i/>
          <w:spacing w:val="-1"/>
          <w:sz w:val="28"/>
          <w:szCs w:val="28"/>
        </w:rPr>
        <w:t>(</w:t>
      </w:r>
      <w:r w:rsidRPr="00C73587">
        <w:rPr>
          <w:b/>
          <w:spacing w:val="-2"/>
          <w:sz w:val="28"/>
          <w:szCs w:val="28"/>
        </w:rPr>
        <w:t>A</w:t>
      </w:r>
      <w:r w:rsidRPr="00C73587">
        <w:rPr>
          <w:b/>
          <w:spacing w:val="1"/>
          <w:sz w:val="28"/>
          <w:szCs w:val="28"/>
        </w:rPr>
        <w:t>B</w:t>
      </w:r>
      <w:r w:rsidRPr="00C73587">
        <w:rPr>
          <w:b/>
          <w:sz w:val="28"/>
          <w:szCs w:val="28"/>
        </w:rPr>
        <w:t>C</w:t>
      </w:r>
      <w:r w:rsidRPr="00C73587">
        <w:rPr>
          <w:b/>
          <w:spacing w:val="14"/>
          <w:sz w:val="28"/>
          <w:szCs w:val="28"/>
        </w:rPr>
        <w:t xml:space="preserve"> </w:t>
      </w:r>
      <w:r w:rsidRPr="00C73587">
        <w:rPr>
          <w:b/>
          <w:i/>
          <w:spacing w:val="-3"/>
          <w:sz w:val="28"/>
          <w:szCs w:val="28"/>
        </w:rPr>
        <w:t>S</w:t>
      </w:r>
      <w:r w:rsidRPr="00C73587">
        <w:rPr>
          <w:b/>
          <w:i/>
          <w:spacing w:val="3"/>
          <w:sz w:val="28"/>
          <w:szCs w:val="28"/>
        </w:rPr>
        <w:t>c</w:t>
      </w:r>
      <w:r w:rsidRPr="00C73587">
        <w:rPr>
          <w:b/>
          <w:i/>
          <w:spacing w:val="-3"/>
          <w:sz w:val="28"/>
          <w:szCs w:val="28"/>
        </w:rPr>
        <w:t>i</w:t>
      </w:r>
      <w:r w:rsidRPr="00C73587">
        <w:rPr>
          <w:b/>
          <w:i/>
          <w:spacing w:val="1"/>
          <w:sz w:val="28"/>
          <w:szCs w:val="28"/>
        </w:rPr>
        <w:t>e</w:t>
      </w:r>
      <w:r w:rsidRPr="00C73587">
        <w:rPr>
          <w:b/>
          <w:i/>
          <w:spacing w:val="-1"/>
          <w:sz w:val="28"/>
          <w:szCs w:val="28"/>
        </w:rPr>
        <w:t>n</w:t>
      </w:r>
      <w:r w:rsidRPr="00C73587">
        <w:rPr>
          <w:b/>
          <w:i/>
          <w:spacing w:val="1"/>
          <w:sz w:val="28"/>
          <w:szCs w:val="28"/>
        </w:rPr>
        <w:t>c</w:t>
      </w:r>
      <w:r w:rsidRPr="00C73587">
        <w:rPr>
          <w:b/>
          <w:i/>
          <w:sz w:val="28"/>
          <w:szCs w:val="28"/>
        </w:rPr>
        <w:t>e</w:t>
      </w:r>
      <w:r w:rsidRPr="00C73587">
        <w:rPr>
          <w:b/>
          <w:i/>
          <w:spacing w:val="17"/>
          <w:sz w:val="28"/>
          <w:szCs w:val="28"/>
        </w:rPr>
        <w:t xml:space="preserve"> </w:t>
      </w:r>
      <w:r w:rsidRPr="00C73587">
        <w:rPr>
          <w:b/>
          <w:i/>
          <w:spacing w:val="-1"/>
          <w:sz w:val="28"/>
          <w:szCs w:val="28"/>
        </w:rPr>
        <w:t>S</w:t>
      </w:r>
      <w:r w:rsidRPr="00C73587">
        <w:rPr>
          <w:b/>
          <w:i/>
          <w:spacing w:val="-3"/>
          <w:sz w:val="28"/>
          <w:szCs w:val="28"/>
        </w:rPr>
        <w:t>h</w:t>
      </w:r>
      <w:r w:rsidRPr="00C73587">
        <w:rPr>
          <w:b/>
          <w:i/>
          <w:sz w:val="28"/>
          <w:szCs w:val="28"/>
        </w:rPr>
        <w:t>o</w:t>
      </w:r>
      <w:r w:rsidRPr="00C73587">
        <w:rPr>
          <w:b/>
          <w:i/>
          <w:spacing w:val="1"/>
          <w:sz w:val="28"/>
          <w:szCs w:val="28"/>
        </w:rPr>
        <w:t>w</w:t>
      </w:r>
      <w:r w:rsidRPr="00C73587">
        <w:rPr>
          <w:b/>
          <w:i/>
          <w:sz w:val="28"/>
          <w:szCs w:val="28"/>
        </w:rPr>
        <w:t>,</w:t>
      </w:r>
      <w:r w:rsidRPr="00C73587">
        <w:rPr>
          <w:b/>
          <w:i/>
          <w:spacing w:val="15"/>
          <w:sz w:val="28"/>
          <w:szCs w:val="28"/>
        </w:rPr>
        <w:t xml:space="preserve"> </w:t>
      </w:r>
      <w:r w:rsidRPr="00C73587">
        <w:rPr>
          <w:b/>
          <w:spacing w:val="-2"/>
          <w:sz w:val="28"/>
          <w:szCs w:val="28"/>
        </w:rPr>
        <w:t>D</w:t>
      </w:r>
      <w:r w:rsidRPr="00C73587">
        <w:rPr>
          <w:b/>
          <w:spacing w:val="1"/>
          <w:sz w:val="28"/>
          <w:szCs w:val="28"/>
        </w:rPr>
        <w:t>ece</w:t>
      </w:r>
      <w:r w:rsidRPr="00C73587">
        <w:rPr>
          <w:b/>
          <w:spacing w:val="-3"/>
          <w:sz w:val="28"/>
          <w:szCs w:val="28"/>
        </w:rPr>
        <w:t>m</w:t>
      </w:r>
      <w:r w:rsidRPr="00C73587">
        <w:rPr>
          <w:b/>
          <w:spacing w:val="-1"/>
          <w:sz w:val="28"/>
          <w:szCs w:val="28"/>
        </w:rPr>
        <w:t>b</w:t>
      </w:r>
      <w:r w:rsidRPr="00C73587">
        <w:rPr>
          <w:b/>
          <w:spacing w:val="1"/>
          <w:sz w:val="28"/>
          <w:szCs w:val="28"/>
        </w:rPr>
        <w:t>e</w:t>
      </w:r>
      <w:r w:rsidRPr="00C73587">
        <w:rPr>
          <w:b/>
          <w:sz w:val="28"/>
          <w:szCs w:val="28"/>
        </w:rPr>
        <w:t>r</w:t>
      </w:r>
      <w:r w:rsidRPr="00C73587">
        <w:rPr>
          <w:b/>
          <w:spacing w:val="25"/>
          <w:sz w:val="28"/>
          <w:szCs w:val="28"/>
        </w:rPr>
        <w:t xml:space="preserve"> </w:t>
      </w:r>
      <w:r w:rsidRPr="00C73587">
        <w:rPr>
          <w:b/>
          <w:spacing w:val="-2"/>
          <w:w w:val="102"/>
          <w:sz w:val="28"/>
          <w:szCs w:val="28"/>
        </w:rPr>
        <w:t>2</w:t>
      </w:r>
      <w:r w:rsidRPr="00C73587">
        <w:rPr>
          <w:b/>
          <w:w w:val="102"/>
          <w:sz w:val="28"/>
          <w:szCs w:val="28"/>
        </w:rPr>
        <w:t>9,</w:t>
      </w:r>
      <w:r w:rsidR="00C73587" w:rsidRPr="00C73587">
        <w:rPr>
          <w:sz w:val="28"/>
          <w:szCs w:val="28"/>
        </w:rPr>
        <w:t xml:space="preserve"> </w:t>
      </w:r>
      <w:r w:rsidRPr="00C73587">
        <w:rPr>
          <w:b/>
          <w:w w:val="102"/>
          <w:sz w:val="28"/>
          <w:szCs w:val="28"/>
        </w:rPr>
        <w:t>2010</w:t>
      </w:r>
      <w:r w:rsidRPr="00C73587">
        <w:rPr>
          <w:b/>
          <w:i/>
          <w:w w:val="102"/>
          <w:sz w:val="28"/>
          <w:szCs w:val="28"/>
        </w:rPr>
        <w:t>)</w:t>
      </w:r>
    </w:p>
    <w:p w:rsidR="00A030C6" w:rsidRDefault="00BF298F">
      <w:pPr>
        <w:tabs>
          <w:tab w:val="left" w:pos="500"/>
        </w:tabs>
        <w:spacing w:before="19" w:line="244" w:lineRule="auto"/>
        <w:ind w:left="514" w:right="158" w:hanging="33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>•</w:t>
      </w:r>
      <w:r w:rsidR="00BB4796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dges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be</w:t>
      </w:r>
      <w:r>
        <w:rPr>
          <w:spacing w:val="1"/>
          <w:sz w:val="26"/>
          <w:szCs w:val="26"/>
        </w:rPr>
        <w:t>rl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as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ec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k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ng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 xml:space="preserve">hat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es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ean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 xml:space="preserve">d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nal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eo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ce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RRAT</w:t>
      </w:r>
      <w:r>
        <w:rPr>
          <w:b/>
          <w:spacing w:val="1"/>
          <w:sz w:val="26"/>
          <w:szCs w:val="26"/>
        </w:rPr>
        <w:t>IO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DU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AF</w:t>
      </w:r>
      <w:r>
        <w:rPr>
          <w:b/>
          <w:i/>
          <w:spacing w:val="-3"/>
          <w:sz w:val="26"/>
          <w:szCs w:val="26"/>
        </w:rPr>
        <w:t>T</w:t>
      </w:r>
      <w:r>
        <w:rPr>
          <w:b/>
          <w:i/>
          <w:spacing w:val="2"/>
          <w:sz w:val="26"/>
          <w:szCs w:val="26"/>
        </w:rPr>
        <w:t>E</w:t>
      </w:r>
      <w:r>
        <w:rPr>
          <w:b/>
          <w:i/>
          <w:sz w:val="26"/>
          <w:szCs w:val="26"/>
        </w:rPr>
        <w:t>R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DG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BE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pacing w:val="-1"/>
          <w:sz w:val="26"/>
          <w:szCs w:val="26"/>
        </w:rPr>
        <w:t>CREA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LAK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NG</w:t>
      </w:r>
      <w:r>
        <w:rPr>
          <w:b/>
          <w:sz w:val="26"/>
          <w:szCs w:val="26"/>
        </w:rPr>
        <w:t>.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HAR</w:t>
      </w:r>
      <w:r>
        <w:rPr>
          <w:b/>
          <w:sz w:val="26"/>
          <w:szCs w:val="26"/>
        </w:rPr>
        <w:t>P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L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(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TEET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)</w:t>
      </w:r>
      <w:r>
        <w:rPr>
          <w:b/>
          <w:spacing w:val="8"/>
          <w:sz w:val="26"/>
          <w:szCs w:val="26"/>
        </w:rPr>
        <w:t xml:space="preserve"> </w:t>
      </w:r>
      <w:r w:rsidR="007B188E">
        <w:rPr>
          <w:b/>
          <w:spacing w:val="-1"/>
          <w:w w:val="101"/>
          <w:sz w:val="26"/>
          <w:szCs w:val="26"/>
        </w:rPr>
        <w:t>IS</w:t>
      </w:r>
      <w:r>
        <w:rPr>
          <w:b/>
          <w:w w:val="101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SS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NTR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LADE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AK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RE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ROCE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500"/>
        </w:tabs>
        <w:spacing w:before="10" w:line="242" w:lineRule="auto"/>
        <w:ind w:left="514" w:right="14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abel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#1</w:t>
      </w:r>
      <w:r>
        <w:rPr>
          <w:spacing w:val="-2"/>
          <w:sz w:val="26"/>
          <w:szCs w:val="26"/>
        </w:rPr>
        <w:t>0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 w:rsidR="007B188E">
        <w:rPr>
          <w:sz w:val="26"/>
          <w:szCs w:val="26"/>
        </w:rPr>
        <w:t>F</w:t>
      </w:r>
      <w:r w:rsidR="007B188E">
        <w:rPr>
          <w:spacing w:val="-1"/>
          <w:sz w:val="26"/>
          <w:szCs w:val="26"/>
        </w:rPr>
        <w:t>l</w:t>
      </w:r>
      <w:r w:rsidR="007B188E">
        <w:rPr>
          <w:sz w:val="26"/>
          <w:szCs w:val="26"/>
        </w:rPr>
        <w:t>u</w:t>
      </w:r>
      <w:r w:rsidR="007B188E">
        <w:rPr>
          <w:spacing w:val="1"/>
          <w:sz w:val="26"/>
          <w:szCs w:val="26"/>
        </w:rPr>
        <w:t>t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s</w:t>
      </w:r>
      <w:r w:rsidR="007B188E">
        <w:rPr>
          <w:spacing w:val="11"/>
          <w:sz w:val="26"/>
          <w:szCs w:val="26"/>
        </w:rPr>
        <w:t xml:space="preserve"> </w:t>
      </w:r>
      <w:r w:rsidR="007B188E">
        <w:rPr>
          <w:spacing w:val="-6"/>
          <w:sz w:val="26"/>
          <w:szCs w:val="26"/>
        </w:rPr>
        <w:t>m</w:t>
      </w:r>
      <w:r w:rsidR="007B188E">
        <w:rPr>
          <w:spacing w:val="-2"/>
          <w:sz w:val="26"/>
          <w:szCs w:val="26"/>
        </w:rPr>
        <w:t>a</w:t>
      </w:r>
      <w:r w:rsidR="007B188E">
        <w:rPr>
          <w:spacing w:val="2"/>
          <w:sz w:val="26"/>
          <w:szCs w:val="26"/>
        </w:rPr>
        <w:t>d</w:t>
      </w:r>
      <w:r w:rsidR="007B188E">
        <w:rPr>
          <w:sz w:val="26"/>
          <w:szCs w:val="26"/>
        </w:rPr>
        <w:t>e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spacing w:val="2"/>
          <w:sz w:val="26"/>
          <w:szCs w:val="26"/>
        </w:rPr>
        <w:t>o</w:t>
      </w:r>
      <w:r w:rsidR="007B188E">
        <w:rPr>
          <w:sz w:val="26"/>
          <w:szCs w:val="26"/>
        </w:rPr>
        <w:t xml:space="preserve">f </w:t>
      </w:r>
      <w:r w:rsidR="007B188E">
        <w:rPr>
          <w:spacing w:val="1"/>
          <w:sz w:val="26"/>
          <w:szCs w:val="26"/>
        </w:rPr>
        <w:t>i</w:t>
      </w:r>
      <w:r w:rsidR="007B188E">
        <w:rPr>
          <w:spacing w:val="-2"/>
          <w:sz w:val="26"/>
          <w:szCs w:val="26"/>
        </w:rPr>
        <w:t>v</w:t>
      </w:r>
      <w:r w:rsidR="007B188E">
        <w:rPr>
          <w:spacing w:val="2"/>
          <w:sz w:val="26"/>
          <w:szCs w:val="26"/>
        </w:rPr>
        <w:t>o</w:t>
      </w:r>
      <w:r w:rsidR="007B188E">
        <w:rPr>
          <w:spacing w:val="1"/>
          <w:sz w:val="26"/>
          <w:szCs w:val="26"/>
        </w:rPr>
        <w:t>r</w:t>
      </w:r>
      <w:r w:rsidR="007B188E">
        <w:rPr>
          <w:sz w:val="26"/>
          <w:szCs w:val="26"/>
        </w:rPr>
        <w:t>y</w:t>
      </w:r>
      <w:r w:rsidR="007B188E">
        <w:rPr>
          <w:spacing w:val="-2"/>
          <w:sz w:val="26"/>
          <w:szCs w:val="26"/>
        </w:rPr>
        <w:t xml:space="preserve"> </w:t>
      </w:r>
      <w:r w:rsidR="007B188E">
        <w:rPr>
          <w:spacing w:val="2"/>
          <w:sz w:val="26"/>
          <w:szCs w:val="26"/>
        </w:rPr>
        <w:t>h</w:t>
      </w:r>
      <w:r w:rsidR="007B188E">
        <w:rPr>
          <w:spacing w:val="-2"/>
          <w:sz w:val="26"/>
          <w:szCs w:val="26"/>
        </w:rPr>
        <w:t>a</w:t>
      </w:r>
      <w:r w:rsidR="007B188E">
        <w:rPr>
          <w:spacing w:val="2"/>
          <w:sz w:val="26"/>
          <w:szCs w:val="26"/>
        </w:rPr>
        <w:t>v</w:t>
      </w:r>
      <w:r w:rsidR="007B188E">
        <w:rPr>
          <w:sz w:val="26"/>
          <w:szCs w:val="26"/>
        </w:rPr>
        <w:t>e</w:t>
      </w:r>
      <w:r w:rsidR="007B188E">
        <w:rPr>
          <w:spacing w:val="5"/>
          <w:sz w:val="26"/>
          <w:szCs w:val="26"/>
        </w:rPr>
        <w:t xml:space="preserve"> </w:t>
      </w:r>
      <w:r w:rsidR="007B188E">
        <w:rPr>
          <w:sz w:val="26"/>
          <w:szCs w:val="26"/>
        </w:rPr>
        <w:t>be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n</w:t>
      </w:r>
      <w:r w:rsidR="007B188E">
        <w:rPr>
          <w:spacing w:val="7"/>
          <w:sz w:val="26"/>
          <w:szCs w:val="26"/>
        </w:rPr>
        <w:t xml:space="preserve"> </w:t>
      </w:r>
      <w:r w:rsidR="007B188E">
        <w:rPr>
          <w:spacing w:val="1"/>
          <w:sz w:val="26"/>
          <w:szCs w:val="26"/>
        </w:rPr>
        <w:t>f</w:t>
      </w:r>
      <w:r w:rsidR="007B188E">
        <w:rPr>
          <w:spacing w:val="-2"/>
          <w:sz w:val="26"/>
          <w:szCs w:val="26"/>
        </w:rPr>
        <w:t>o</w:t>
      </w:r>
      <w:r w:rsidR="007B188E">
        <w:rPr>
          <w:sz w:val="26"/>
          <w:szCs w:val="26"/>
        </w:rPr>
        <w:t>und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spacing w:val="1"/>
          <w:sz w:val="26"/>
          <w:szCs w:val="26"/>
        </w:rPr>
        <w:t>i</w:t>
      </w:r>
      <w:r w:rsidR="007B188E">
        <w:rPr>
          <w:sz w:val="26"/>
          <w:szCs w:val="26"/>
        </w:rPr>
        <w:t>n</w:t>
      </w:r>
      <w:r w:rsidR="007B188E">
        <w:rPr>
          <w:spacing w:val="4"/>
          <w:sz w:val="26"/>
          <w:szCs w:val="26"/>
        </w:rPr>
        <w:t xml:space="preserve"> </w:t>
      </w:r>
      <w:r w:rsidR="007B188E">
        <w:rPr>
          <w:spacing w:val="-9"/>
          <w:sz w:val="26"/>
          <w:szCs w:val="26"/>
        </w:rPr>
        <w:t>m</w:t>
      </w:r>
      <w:r w:rsidR="007B188E">
        <w:rPr>
          <w:sz w:val="26"/>
          <w:szCs w:val="26"/>
        </w:rPr>
        <w:t>a</w:t>
      </w:r>
      <w:r w:rsidR="007B188E">
        <w:rPr>
          <w:spacing w:val="7"/>
          <w:sz w:val="26"/>
          <w:szCs w:val="26"/>
        </w:rPr>
        <w:t>n</w:t>
      </w:r>
      <w:r w:rsidR="007B188E">
        <w:rPr>
          <w:sz w:val="26"/>
          <w:szCs w:val="26"/>
        </w:rPr>
        <w:t>y</w:t>
      </w:r>
      <w:r w:rsidR="007B188E">
        <w:rPr>
          <w:spacing w:val="3"/>
          <w:sz w:val="26"/>
          <w:szCs w:val="26"/>
        </w:rPr>
        <w:t xml:space="preserve"> </w:t>
      </w:r>
      <w:r w:rsidR="007B188E">
        <w:rPr>
          <w:spacing w:val="-2"/>
          <w:sz w:val="26"/>
          <w:szCs w:val="26"/>
        </w:rPr>
        <w:t>e</w:t>
      </w:r>
      <w:r w:rsidR="007B188E">
        <w:rPr>
          <w:spacing w:val="2"/>
          <w:sz w:val="26"/>
          <w:szCs w:val="26"/>
        </w:rPr>
        <w:t>x</w:t>
      </w:r>
      <w:r w:rsidR="007B188E">
        <w:rPr>
          <w:sz w:val="26"/>
          <w:szCs w:val="26"/>
        </w:rPr>
        <w:t>c</w:t>
      </w:r>
      <w:r w:rsidR="007B188E">
        <w:rPr>
          <w:spacing w:val="-2"/>
          <w:sz w:val="26"/>
          <w:szCs w:val="26"/>
        </w:rPr>
        <w:t>a</w:t>
      </w:r>
      <w:r w:rsidR="007B188E">
        <w:rPr>
          <w:sz w:val="26"/>
          <w:szCs w:val="26"/>
        </w:rPr>
        <w:t>v</w:t>
      </w:r>
      <w:r w:rsidR="007B188E">
        <w:rPr>
          <w:spacing w:val="-2"/>
          <w:sz w:val="26"/>
          <w:szCs w:val="26"/>
        </w:rPr>
        <w:t>a</w:t>
      </w:r>
      <w:r w:rsidR="007B188E">
        <w:rPr>
          <w:spacing w:val="1"/>
          <w:sz w:val="26"/>
          <w:szCs w:val="26"/>
        </w:rPr>
        <w:t>t</w:t>
      </w:r>
      <w:r w:rsidR="007B188E">
        <w:rPr>
          <w:spacing w:val="-1"/>
          <w:sz w:val="26"/>
          <w:szCs w:val="26"/>
        </w:rPr>
        <w:t>i</w:t>
      </w:r>
      <w:r w:rsidR="007B188E">
        <w:rPr>
          <w:sz w:val="26"/>
          <w:szCs w:val="26"/>
        </w:rPr>
        <w:t>ons</w:t>
      </w:r>
      <w:r w:rsidR="007B188E">
        <w:rPr>
          <w:spacing w:val="12"/>
          <w:sz w:val="26"/>
          <w:szCs w:val="26"/>
        </w:rPr>
        <w:t xml:space="preserve"> </w:t>
      </w:r>
      <w:r w:rsidR="007B188E">
        <w:rPr>
          <w:sz w:val="26"/>
          <w:szCs w:val="26"/>
        </w:rPr>
        <w:t>of</w:t>
      </w:r>
      <w:r w:rsidR="007B188E">
        <w:rPr>
          <w:spacing w:val="3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t</w:t>
      </w:r>
      <w:r w:rsidR="007B188E">
        <w:rPr>
          <w:spacing w:val="2"/>
          <w:sz w:val="26"/>
          <w:szCs w:val="26"/>
        </w:rPr>
        <w:t>h</w:t>
      </w:r>
      <w:r w:rsidR="007B188E">
        <w:rPr>
          <w:sz w:val="26"/>
          <w:szCs w:val="26"/>
        </w:rPr>
        <w:t>e</w:t>
      </w:r>
      <w:r w:rsidR="007B188E">
        <w:rPr>
          <w:spacing w:val="3"/>
          <w:sz w:val="26"/>
          <w:szCs w:val="26"/>
        </w:rPr>
        <w:t xml:space="preserve"> </w:t>
      </w:r>
      <w:r w:rsidR="007B188E">
        <w:rPr>
          <w:spacing w:val="-3"/>
          <w:w w:val="101"/>
          <w:sz w:val="26"/>
          <w:szCs w:val="26"/>
        </w:rPr>
        <w:t>C</w:t>
      </w:r>
      <w:r w:rsidR="007B188E">
        <w:rPr>
          <w:spacing w:val="1"/>
          <w:w w:val="101"/>
          <w:sz w:val="26"/>
          <w:szCs w:val="26"/>
        </w:rPr>
        <w:t>r</w:t>
      </w:r>
      <w:r w:rsidR="007B188E">
        <w:rPr>
          <w:w w:val="101"/>
          <w:sz w:val="26"/>
          <w:szCs w:val="26"/>
        </w:rPr>
        <w:t>o-</w:t>
      </w:r>
      <w:r w:rsidR="007B188E">
        <w:rPr>
          <w:spacing w:val="1"/>
          <w:sz w:val="26"/>
          <w:szCs w:val="26"/>
        </w:rPr>
        <w:t>M</w:t>
      </w:r>
      <w:r w:rsidR="007B188E">
        <w:rPr>
          <w:sz w:val="26"/>
          <w:szCs w:val="26"/>
        </w:rPr>
        <w:t>a</w:t>
      </w:r>
      <w:r w:rsidR="007B188E">
        <w:rPr>
          <w:spacing w:val="-2"/>
          <w:sz w:val="26"/>
          <w:szCs w:val="26"/>
        </w:rPr>
        <w:t>g</w:t>
      </w:r>
      <w:r w:rsidR="007B188E">
        <w:rPr>
          <w:spacing w:val="2"/>
          <w:sz w:val="26"/>
          <w:szCs w:val="26"/>
        </w:rPr>
        <w:t>n</w:t>
      </w:r>
      <w:r w:rsidR="007B188E">
        <w:rPr>
          <w:spacing w:val="-2"/>
          <w:sz w:val="26"/>
          <w:szCs w:val="26"/>
        </w:rPr>
        <w:t>o</w:t>
      </w:r>
      <w:r w:rsidR="007B188E">
        <w:rPr>
          <w:sz w:val="26"/>
          <w:szCs w:val="26"/>
        </w:rPr>
        <w:t>n</w:t>
      </w:r>
      <w:r w:rsidR="007B188E">
        <w:rPr>
          <w:spacing w:val="9"/>
          <w:sz w:val="26"/>
          <w:szCs w:val="26"/>
        </w:rPr>
        <w:t xml:space="preserve"> </w:t>
      </w:r>
      <w:r w:rsidR="007B188E">
        <w:rPr>
          <w:spacing w:val="2"/>
          <w:sz w:val="26"/>
          <w:szCs w:val="26"/>
        </w:rPr>
        <w:t>p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op</w:t>
      </w:r>
      <w:r w:rsidR="007B188E">
        <w:rPr>
          <w:spacing w:val="1"/>
          <w:sz w:val="26"/>
          <w:szCs w:val="26"/>
        </w:rPr>
        <w:t>l</w:t>
      </w:r>
      <w:r w:rsidR="007B188E">
        <w:rPr>
          <w:sz w:val="26"/>
          <w:szCs w:val="26"/>
        </w:rPr>
        <w:t>e</w:t>
      </w:r>
      <w:r w:rsidR="007B188E">
        <w:rPr>
          <w:spacing w:val="7"/>
          <w:sz w:val="26"/>
          <w:szCs w:val="26"/>
        </w:rPr>
        <w:t xml:space="preserve"> </w:t>
      </w:r>
      <w:r w:rsidR="007B188E">
        <w:rPr>
          <w:spacing w:val="-2"/>
          <w:sz w:val="26"/>
          <w:szCs w:val="26"/>
        </w:rPr>
        <w:t>a</w:t>
      </w:r>
      <w:r w:rsidR="007B188E">
        <w:rPr>
          <w:sz w:val="26"/>
          <w:szCs w:val="26"/>
        </w:rPr>
        <w:t>nd</w:t>
      </w:r>
      <w:r w:rsidR="007B188E">
        <w:rPr>
          <w:spacing w:val="4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t</w:t>
      </w:r>
      <w:r w:rsidR="007B188E">
        <w:rPr>
          <w:sz w:val="26"/>
          <w:szCs w:val="26"/>
        </w:rPr>
        <w:t>he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a</w:t>
      </w:r>
      <w:r w:rsidR="007B188E">
        <w:rPr>
          <w:spacing w:val="-1"/>
          <w:sz w:val="26"/>
          <w:szCs w:val="26"/>
        </w:rPr>
        <w:t>r</w:t>
      </w:r>
      <w:r w:rsidR="007B188E">
        <w:rPr>
          <w:spacing w:val="1"/>
          <w:sz w:val="26"/>
          <w:szCs w:val="26"/>
        </w:rPr>
        <w:t>l</w:t>
      </w:r>
      <w:r w:rsidR="007B188E">
        <w:rPr>
          <w:spacing w:val="-1"/>
          <w:sz w:val="26"/>
          <w:szCs w:val="26"/>
        </w:rPr>
        <w:t>i</w:t>
      </w:r>
      <w:r w:rsidR="007B188E">
        <w:rPr>
          <w:sz w:val="26"/>
          <w:szCs w:val="26"/>
        </w:rPr>
        <w:t>er</w:t>
      </w:r>
      <w:r w:rsidR="007B188E">
        <w:rPr>
          <w:spacing w:val="8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N</w:t>
      </w:r>
      <w:r w:rsidR="007B188E">
        <w:rPr>
          <w:sz w:val="26"/>
          <w:szCs w:val="26"/>
        </w:rPr>
        <w:t>ea</w:t>
      </w:r>
      <w:r w:rsidR="007B188E">
        <w:rPr>
          <w:spacing w:val="-2"/>
          <w:sz w:val="26"/>
          <w:szCs w:val="26"/>
        </w:rPr>
        <w:t>n</w:t>
      </w:r>
      <w:r w:rsidR="007B188E">
        <w:rPr>
          <w:spacing w:val="2"/>
          <w:sz w:val="26"/>
          <w:szCs w:val="26"/>
        </w:rPr>
        <w:t>d</w:t>
      </w:r>
      <w:r w:rsidR="007B188E">
        <w:rPr>
          <w:spacing w:val="-2"/>
          <w:sz w:val="26"/>
          <w:szCs w:val="26"/>
        </w:rPr>
        <w:t>e</w:t>
      </w:r>
      <w:r w:rsidR="007B188E">
        <w:rPr>
          <w:spacing w:val="-1"/>
          <w:sz w:val="26"/>
          <w:szCs w:val="26"/>
        </w:rPr>
        <w:t>rt</w:t>
      </w:r>
      <w:r w:rsidR="007B188E">
        <w:rPr>
          <w:spacing w:val="2"/>
          <w:sz w:val="26"/>
          <w:szCs w:val="26"/>
        </w:rPr>
        <w:t>h</w:t>
      </w:r>
      <w:r w:rsidR="007B188E">
        <w:rPr>
          <w:spacing w:val="-2"/>
          <w:sz w:val="26"/>
          <w:szCs w:val="26"/>
        </w:rPr>
        <w:t>a</w:t>
      </w:r>
      <w:r w:rsidR="007B188E">
        <w:rPr>
          <w:sz w:val="26"/>
          <w:szCs w:val="26"/>
        </w:rPr>
        <w:t>l</w:t>
      </w:r>
      <w:r w:rsidR="007B188E">
        <w:rPr>
          <w:spacing w:val="14"/>
          <w:sz w:val="26"/>
          <w:szCs w:val="26"/>
        </w:rPr>
        <w:t xml:space="preserve"> </w:t>
      </w:r>
      <w:r w:rsidR="007B188E">
        <w:rPr>
          <w:sz w:val="26"/>
          <w:szCs w:val="26"/>
        </w:rPr>
        <w:t>p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op</w:t>
      </w:r>
      <w:r w:rsidR="007B188E">
        <w:rPr>
          <w:spacing w:val="1"/>
          <w:sz w:val="26"/>
          <w:szCs w:val="26"/>
        </w:rPr>
        <w:t>l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.</w:t>
      </w:r>
      <w:r w:rsidR="007B188E"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d </w:t>
      </w:r>
      <w:r>
        <w:rPr>
          <w:spacing w:val="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w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an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hal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-4"/>
          <w:sz w:val="26"/>
          <w:szCs w:val="26"/>
        </w:rPr>
        <w:t>m</w:t>
      </w:r>
      <w:r>
        <w:rPr>
          <w:spacing w:val="1"/>
          <w:sz w:val="26"/>
          <w:szCs w:val="26"/>
        </w:rPr>
        <w:t>-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itt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d,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ti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op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nce</w:t>
      </w:r>
      <w:r>
        <w:rPr>
          <w:spacing w:val="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pacing w:val="-2"/>
          <w:sz w:val="26"/>
          <w:szCs w:val="26"/>
        </w:rPr>
        <w:t>ea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si</w:t>
      </w:r>
      <w:r>
        <w:rPr>
          <w:sz w:val="26"/>
          <w:szCs w:val="26"/>
        </w:rPr>
        <w:t>cal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1"/>
          <w:sz w:val="26"/>
          <w:szCs w:val="26"/>
        </w:rPr>
        <w:t>ts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AL</w:t>
      </w:r>
      <w:r>
        <w:rPr>
          <w:b/>
          <w:sz w:val="26"/>
          <w:szCs w:val="26"/>
        </w:rPr>
        <w:t>S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4"/>
          <w:sz w:val="26"/>
          <w:szCs w:val="26"/>
        </w:rPr>
        <w:t xml:space="preserve"> </w:t>
      </w:r>
    </w:p>
    <w:p w:rsidR="00A030C6" w:rsidRDefault="00671F68">
      <w:pPr>
        <w:spacing w:before="7" w:line="280" w:lineRule="exact"/>
        <w:ind w:left="514"/>
        <w:rPr>
          <w:sz w:val="26"/>
          <w:szCs w:val="26"/>
        </w:rPr>
      </w:pPr>
      <w:r>
        <w:rPr>
          <w:b/>
          <w:spacing w:val="2"/>
          <w:position w:val="-1"/>
          <w:sz w:val="26"/>
          <w:szCs w:val="26"/>
        </w:rPr>
        <w:t xml:space="preserve">c. </w:t>
      </w:r>
      <w:r w:rsidR="00BF298F">
        <w:rPr>
          <w:b/>
          <w:spacing w:val="2"/>
          <w:position w:val="-1"/>
          <w:sz w:val="26"/>
          <w:szCs w:val="26"/>
        </w:rPr>
        <w:t>1</w:t>
      </w:r>
      <w:r w:rsidR="00BF298F">
        <w:rPr>
          <w:b/>
          <w:spacing w:val="-2"/>
          <w:position w:val="-1"/>
          <w:sz w:val="26"/>
          <w:szCs w:val="26"/>
        </w:rPr>
        <w:t>3</w:t>
      </w:r>
      <w:r w:rsidR="00BF298F">
        <w:rPr>
          <w:b/>
          <w:position w:val="-1"/>
          <w:sz w:val="26"/>
          <w:szCs w:val="26"/>
        </w:rPr>
        <w:t>0</w:t>
      </w:r>
      <w:r w:rsidR="00BF298F">
        <w:rPr>
          <w:b/>
          <w:spacing w:val="1"/>
          <w:position w:val="-1"/>
          <w:sz w:val="26"/>
          <w:szCs w:val="26"/>
        </w:rPr>
        <w:t>,</w:t>
      </w:r>
      <w:r w:rsidR="00BF298F">
        <w:rPr>
          <w:b/>
          <w:spacing w:val="-2"/>
          <w:position w:val="-1"/>
          <w:sz w:val="26"/>
          <w:szCs w:val="26"/>
        </w:rPr>
        <w:t>0</w:t>
      </w:r>
      <w:r w:rsidR="00BF298F">
        <w:rPr>
          <w:b/>
          <w:position w:val="-1"/>
          <w:sz w:val="26"/>
          <w:szCs w:val="26"/>
        </w:rPr>
        <w:t>00</w:t>
      </w:r>
      <w:r w:rsidR="00BF298F">
        <w:rPr>
          <w:b/>
          <w:spacing w:val="10"/>
          <w:position w:val="-1"/>
          <w:sz w:val="26"/>
          <w:szCs w:val="26"/>
        </w:rPr>
        <w:t xml:space="preserve"> </w:t>
      </w:r>
      <w:r w:rsidR="00BF298F">
        <w:rPr>
          <w:b/>
          <w:spacing w:val="-2"/>
          <w:position w:val="-1"/>
          <w:sz w:val="26"/>
          <w:szCs w:val="26"/>
        </w:rPr>
        <w:t>–</w:t>
      </w:r>
      <w:r>
        <w:rPr>
          <w:b/>
          <w:spacing w:val="-2"/>
          <w:position w:val="-1"/>
          <w:sz w:val="26"/>
          <w:szCs w:val="26"/>
        </w:rPr>
        <w:t xml:space="preserve"> </w:t>
      </w:r>
      <w:r w:rsidR="00BF298F">
        <w:rPr>
          <w:b/>
          <w:position w:val="-1"/>
          <w:sz w:val="26"/>
          <w:szCs w:val="26"/>
        </w:rPr>
        <w:t>30</w:t>
      </w:r>
      <w:r w:rsidR="00BF298F">
        <w:rPr>
          <w:b/>
          <w:spacing w:val="-1"/>
          <w:position w:val="-1"/>
          <w:sz w:val="26"/>
          <w:szCs w:val="26"/>
        </w:rPr>
        <w:t>,</w:t>
      </w:r>
      <w:r w:rsidR="00BF298F">
        <w:rPr>
          <w:b/>
          <w:position w:val="-1"/>
          <w:sz w:val="26"/>
          <w:szCs w:val="26"/>
        </w:rPr>
        <w:t>000</w:t>
      </w:r>
      <w:r w:rsidR="00BF298F">
        <w:rPr>
          <w:b/>
          <w:spacing w:val="10"/>
          <w:position w:val="-1"/>
          <w:sz w:val="26"/>
          <w:szCs w:val="26"/>
        </w:rPr>
        <w:t xml:space="preserve"> </w:t>
      </w:r>
      <w:r w:rsidR="00BF298F">
        <w:rPr>
          <w:b/>
          <w:spacing w:val="-1"/>
          <w:position w:val="-1"/>
          <w:sz w:val="26"/>
          <w:szCs w:val="26"/>
        </w:rPr>
        <w:t>Y</w:t>
      </w:r>
      <w:r w:rsidR="00BF298F">
        <w:rPr>
          <w:b/>
          <w:spacing w:val="-3"/>
          <w:position w:val="-1"/>
          <w:sz w:val="26"/>
          <w:szCs w:val="26"/>
        </w:rPr>
        <w:t>E</w:t>
      </w:r>
      <w:r w:rsidR="00BF298F">
        <w:rPr>
          <w:b/>
          <w:spacing w:val="-1"/>
          <w:position w:val="-1"/>
          <w:sz w:val="26"/>
          <w:szCs w:val="26"/>
        </w:rPr>
        <w:t>AR</w:t>
      </w:r>
      <w:r w:rsidR="00BF298F">
        <w:rPr>
          <w:b/>
          <w:position w:val="-1"/>
          <w:sz w:val="26"/>
          <w:szCs w:val="26"/>
        </w:rPr>
        <w:t>S</w:t>
      </w:r>
      <w:r w:rsidR="00BF298F">
        <w:rPr>
          <w:b/>
          <w:spacing w:val="13"/>
          <w:position w:val="-1"/>
          <w:sz w:val="26"/>
          <w:szCs w:val="26"/>
        </w:rPr>
        <w:t xml:space="preserve"> </w:t>
      </w:r>
      <w:r w:rsidR="00BF298F">
        <w:rPr>
          <w:b/>
          <w:spacing w:val="-1"/>
          <w:position w:val="-1"/>
          <w:sz w:val="26"/>
          <w:szCs w:val="26"/>
        </w:rPr>
        <w:t>B</w:t>
      </w:r>
      <w:r w:rsidR="00BF298F">
        <w:rPr>
          <w:b/>
          <w:position w:val="-1"/>
          <w:sz w:val="26"/>
          <w:szCs w:val="26"/>
        </w:rPr>
        <w:t>P;</w:t>
      </w:r>
      <w:r w:rsidR="00BF298F">
        <w:rPr>
          <w:b/>
          <w:spacing w:val="7"/>
          <w:position w:val="-1"/>
          <w:sz w:val="26"/>
          <w:szCs w:val="26"/>
        </w:rPr>
        <w:t xml:space="preserve"> </w:t>
      </w:r>
      <w:r w:rsidR="00BF298F">
        <w:rPr>
          <w:b/>
          <w:spacing w:val="-1"/>
          <w:position w:val="-1"/>
          <w:sz w:val="26"/>
          <w:szCs w:val="26"/>
        </w:rPr>
        <w:t>CRO-</w:t>
      </w:r>
      <w:r w:rsidR="00BF298F">
        <w:rPr>
          <w:b/>
          <w:position w:val="-1"/>
          <w:sz w:val="26"/>
          <w:szCs w:val="26"/>
        </w:rPr>
        <w:t>M</w:t>
      </w:r>
      <w:r w:rsidR="00BF298F">
        <w:rPr>
          <w:b/>
          <w:spacing w:val="-3"/>
          <w:position w:val="-1"/>
          <w:sz w:val="26"/>
          <w:szCs w:val="26"/>
        </w:rPr>
        <w:t>A</w:t>
      </w:r>
      <w:r w:rsidR="00BF298F">
        <w:rPr>
          <w:b/>
          <w:spacing w:val="1"/>
          <w:position w:val="-1"/>
          <w:sz w:val="26"/>
          <w:szCs w:val="26"/>
        </w:rPr>
        <w:t>G</w:t>
      </w:r>
      <w:r w:rsidR="00BF298F">
        <w:rPr>
          <w:b/>
          <w:spacing w:val="-1"/>
          <w:position w:val="-1"/>
          <w:sz w:val="26"/>
          <w:szCs w:val="26"/>
        </w:rPr>
        <w:t>NON</w:t>
      </w:r>
      <w:r w:rsidR="00BF298F">
        <w:rPr>
          <w:b/>
          <w:position w:val="-1"/>
          <w:sz w:val="26"/>
          <w:szCs w:val="26"/>
        </w:rPr>
        <w:t>S</w:t>
      </w:r>
      <w:r w:rsidR="00BF298F">
        <w:rPr>
          <w:b/>
          <w:spacing w:val="22"/>
          <w:position w:val="-1"/>
          <w:sz w:val="26"/>
          <w:szCs w:val="26"/>
        </w:rPr>
        <w:t xml:space="preserve"> </w:t>
      </w:r>
      <w:r w:rsidR="00BF298F">
        <w:rPr>
          <w:b/>
          <w:position w:val="-1"/>
          <w:sz w:val="26"/>
          <w:szCs w:val="26"/>
        </w:rPr>
        <w:t>–</w:t>
      </w:r>
      <w:r w:rsidR="00BF298F">
        <w:rPr>
          <w:b/>
          <w:spacing w:val="1"/>
          <w:position w:val="-1"/>
          <w:sz w:val="26"/>
          <w:szCs w:val="26"/>
        </w:rPr>
        <w:t xml:space="preserve"> </w:t>
      </w:r>
      <w:r w:rsidR="0009153D">
        <w:rPr>
          <w:b/>
          <w:spacing w:val="1"/>
          <w:position w:val="-1"/>
          <w:sz w:val="26"/>
          <w:szCs w:val="26"/>
        </w:rPr>
        <w:t xml:space="preserve">from </w:t>
      </w:r>
      <w:r w:rsidR="00BF298F">
        <w:rPr>
          <w:b/>
          <w:position w:val="-1"/>
          <w:sz w:val="26"/>
          <w:szCs w:val="26"/>
        </w:rPr>
        <w:t>c.</w:t>
      </w:r>
      <w:r w:rsidR="00BF298F">
        <w:rPr>
          <w:b/>
          <w:spacing w:val="3"/>
          <w:position w:val="-1"/>
          <w:sz w:val="26"/>
          <w:szCs w:val="26"/>
        </w:rPr>
        <w:t xml:space="preserve"> </w:t>
      </w:r>
      <w:r w:rsidR="00BF298F">
        <w:rPr>
          <w:b/>
          <w:spacing w:val="-2"/>
          <w:w w:val="101"/>
          <w:position w:val="-1"/>
          <w:sz w:val="26"/>
          <w:szCs w:val="26"/>
        </w:rPr>
        <w:t>3</w:t>
      </w:r>
      <w:r w:rsidR="00BF298F">
        <w:rPr>
          <w:b/>
          <w:spacing w:val="2"/>
          <w:w w:val="101"/>
          <w:position w:val="-1"/>
          <w:sz w:val="26"/>
          <w:szCs w:val="26"/>
        </w:rPr>
        <w:t>0</w:t>
      </w:r>
      <w:r w:rsidR="00BF298F">
        <w:rPr>
          <w:b/>
          <w:spacing w:val="-1"/>
          <w:w w:val="101"/>
          <w:position w:val="-1"/>
          <w:sz w:val="26"/>
          <w:szCs w:val="26"/>
        </w:rPr>
        <w:t>,</w:t>
      </w:r>
      <w:r w:rsidR="00BF298F">
        <w:rPr>
          <w:b/>
          <w:spacing w:val="-2"/>
          <w:w w:val="101"/>
          <w:position w:val="-1"/>
          <w:sz w:val="26"/>
          <w:szCs w:val="26"/>
        </w:rPr>
        <w:t>0</w:t>
      </w:r>
      <w:r w:rsidR="00BF298F">
        <w:rPr>
          <w:b/>
          <w:spacing w:val="2"/>
          <w:w w:val="101"/>
          <w:position w:val="-1"/>
          <w:sz w:val="26"/>
          <w:szCs w:val="26"/>
        </w:rPr>
        <w:t>0</w:t>
      </w:r>
      <w:r w:rsidR="00BF298F">
        <w:rPr>
          <w:b/>
          <w:w w:val="101"/>
          <w:position w:val="-1"/>
          <w:sz w:val="26"/>
          <w:szCs w:val="26"/>
        </w:rPr>
        <w:t>0</w:t>
      </w:r>
      <w:r w:rsidR="009A510C">
        <w:rPr>
          <w:b/>
          <w:w w:val="101"/>
          <w:position w:val="-1"/>
          <w:sz w:val="26"/>
          <w:szCs w:val="26"/>
        </w:rPr>
        <w:t xml:space="preserve"> YRS BP</w:t>
      </w:r>
    </w:p>
    <w:p w:rsidR="00A030C6" w:rsidRDefault="00BF298F">
      <w:pPr>
        <w:tabs>
          <w:tab w:val="left" w:pos="500"/>
        </w:tabs>
        <w:spacing w:before="18" w:line="244" w:lineRule="auto"/>
        <w:ind w:left="514" w:right="11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pr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ti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es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ngu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pacing w:val="1"/>
          <w:sz w:val="26"/>
          <w:szCs w:val="26"/>
        </w:rPr>
        <w:t>is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z w:val="26"/>
          <w:szCs w:val="26"/>
        </w:rPr>
        <w:t>con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ces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)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fl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tl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bu</w:t>
      </w:r>
      <w:r>
        <w:rPr>
          <w:spacing w:val="1"/>
          <w:w w:val="101"/>
          <w:sz w:val="26"/>
          <w:szCs w:val="26"/>
        </w:rPr>
        <w:t>r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al</w:t>
      </w:r>
    </w:p>
    <w:p w:rsidR="00A030C6" w:rsidRPr="009A510C" w:rsidRDefault="007B188E" w:rsidP="00671F68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proofErr w:type="gramStart"/>
      <w:r w:rsidRPr="009A510C">
        <w:rPr>
          <w:spacing w:val="2"/>
          <w:sz w:val="28"/>
          <w:szCs w:val="28"/>
        </w:rPr>
        <w:t>o</w:t>
      </w:r>
      <w:r w:rsidRPr="009A510C">
        <w:rPr>
          <w:sz w:val="28"/>
          <w:szCs w:val="28"/>
        </w:rPr>
        <w:t>f</w:t>
      </w:r>
      <w:proofErr w:type="gramEnd"/>
      <w:r w:rsidRPr="009A510C">
        <w:rPr>
          <w:sz w:val="28"/>
          <w:szCs w:val="28"/>
        </w:rPr>
        <w:t xml:space="preserve"> </w:t>
      </w:r>
      <w:r w:rsidRPr="009A510C">
        <w:rPr>
          <w:spacing w:val="3"/>
          <w:sz w:val="28"/>
          <w:szCs w:val="28"/>
        </w:rPr>
        <w:t>the</w:t>
      </w:r>
      <w:r w:rsidRPr="009A510C">
        <w:rPr>
          <w:spacing w:val="1"/>
          <w:sz w:val="28"/>
          <w:szCs w:val="28"/>
        </w:rPr>
        <w:t xml:space="preserve"> </w:t>
      </w:r>
      <w:r w:rsidRPr="009A510C">
        <w:rPr>
          <w:spacing w:val="2"/>
          <w:w w:val="101"/>
          <w:sz w:val="28"/>
          <w:szCs w:val="28"/>
        </w:rPr>
        <w:t>d</w:t>
      </w:r>
      <w:r w:rsidRPr="009A510C">
        <w:rPr>
          <w:w w:val="101"/>
          <w:sz w:val="28"/>
          <w:szCs w:val="28"/>
        </w:rPr>
        <w:t>e</w:t>
      </w:r>
      <w:r w:rsidRPr="009A510C">
        <w:rPr>
          <w:spacing w:val="-2"/>
          <w:w w:val="101"/>
          <w:sz w:val="28"/>
          <w:szCs w:val="28"/>
        </w:rPr>
        <w:t>ad</w:t>
      </w:r>
      <w:r w:rsidR="009A510C" w:rsidRPr="009A510C">
        <w:rPr>
          <w:w w:val="101"/>
          <w:sz w:val="28"/>
          <w:szCs w:val="28"/>
        </w:rPr>
        <w:t xml:space="preserve">. </w:t>
      </w:r>
      <w:r w:rsidR="009A510C">
        <w:rPr>
          <w:b/>
          <w:w w:val="101"/>
          <w:sz w:val="28"/>
          <w:szCs w:val="28"/>
        </w:rPr>
        <w:t xml:space="preserve">CAVE ART </w:t>
      </w:r>
      <w:r w:rsidR="009A510C" w:rsidRPr="009A510C">
        <w:rPr>
          <w:b/>
          <w:w w:val="101"/>
          <w:sz w:val="28"/>
          <w:szCs w:val="28"/>
        </w:rPr>
        <w:t xml:space="preserve">AT FAMOUS SITES </w:t>
      </w:r>
      <w:r w:rsidR="009A510C">
        <w:rPr>
          <w:b/>
          <w:w w:val="101"/>
          <w:sz w:val="28"/>
          <w:szCs w:val="28"/>
        </w:rPr>
        <w:t>LIKE</w:t>
      </w:r>
      <w:r w:rsidR="005D0F1D">
        <w:rPr>
          <w:b/>
          <w:w w:val="101"/>
          <w:sz w:val="28"/>
          <w:szCs w:val="28"/>
        </w:rPr>
        <w:t xml:space="preserve"> LASCAUX (FRANCE) AND ALTA</w:t>
      </w:r>
      <w:r w:rsidR="009A510C" w:rsidRPr="009A510C">
        <w:rPr>
          <w:b/>
          <w:w w:val="101"/>
          <w:sz w:val="28"/>
          <w:szCs w:val="28"/>
        </w:rPr>
        <w:t xml:space="preserve">MIRA (SPAIN) SHOW THAT NEANDERTHAL </w:t>
      </w:r>
      <w:r w:rsidR="009A510C">
        <w:rPr>
          <w:b/>
          <w:w w:val="101"/>
          <w:sz w:val="28"/>
          <w:szCs w:val="28"/>
        </w:rPr>
        <w:t>(AND LATER CRO</w:t>
      </w:r>
      <w:r w:rsidR="005D0F1D">
        <w:rPr>
          <w:b/>
          <w:w w:val="101"/>
          <w:sz w:val="28"/>
          <w:szCs w:val="28"/>
        </w:rPr>
        <w:t>-</w:t>
      </w:r>
      <w:r w:rsidR="009A510C" w:rsidRPr="009A510C">
        <w:rPr>
          <w:b/>
          <w:w w:val="101"/>
          <w:sz w:val="28"/>
          <w:szCs w:val="28"/>
        </w:rPr>
        <w:t xml:space="preserve">MAGNON) MAN WAS FULLY HUMAN. NEANDERTHAL </w:t>
      </w:r>
      <w:r w:rsidR="009A510C" w:rsidRPr="004108D4">
        <w:rPr>
          <w:b/>
          <w:i/>
          <w:w w:val="101"/>
          <w:sz w:val="28"/>
          <w:szCs w:val="28"/>
        </w:rPr>
        <w:t xml:space="preserve">BURIALS </w:t>
      </w:r>
      <w:r w:rsidR="009A510C" w:rsidRPr="009A510C">
        <w:rPr>
          <w:b/>
          <w:w w:val="101"/>
          <w:sz w:val="28"/>
          <w:szCs w:val="28"/>
        </w:rPr>
        <w:t xml:space="preserve">SPRINKLED WITH OCHRE AND FLOWERS (e.g. </w:t>
      </w:r>
      <w:r w:rsidR="004108D4">
        <w:rPr>
          <w:b/>
          <w:w w:val="101"/>
          <w:sz w:val="28"/>
          <w:szCs w:val="28"/>
        </w:rPr>
        <w:t>LA FERRASSIE</w:t>
      </w:r>
      <w:r w:rsidR="009A510C" w:rsidRPr="009A510C">
        <w:rPr>
          <w:b/>
          <w:w w:val="101"/>
          <w:sz w:val="28"/>
          <w:szCs w:val="28"/>
        </w:rPr>
        <w:t xml:space="preserve">) AND WHAT APPEAR TO BE </w:t>
      </w:r>
      <w:r w:rsidR="009A510C" w:rsidRPr="004108D4">
        <w:rPr>
          <w:b/>
          <w:i/>
          <w:w w:val="101"/>
          <w:sz w:val="28"/>
          <w:szCs w:val="28"/>
        </w:rPr>
        <w:t>SHAMAN FIGURES</w:t>
      </w:r>
      <w:r w:rsidR="009A510C" w:rsidRPr="009A510C">
        <w:rPr>
          <w:b/>
          <w:w w:val="101"/>
          <w:sz w:val="28"/>
          <w:szCs w:val="28"/>
        </w:rPr>
        <w:t xml:space="preserve"> PAINTED IN CAVES SHOW THAT AS EARLY AS THE NEANDERTHALS SPIRITUAL BELIEFS EXISTED. PIPES AND A </w:t>
      </w:r>
      <w:r w:rsidR="009F28FE">
        <w:rPr>
          <w:b/>
          <w:w w:val="101"/>
          <w:sz w:val="28"/>
          <w:szCs w:val="28"/>
        </w:rPr>
        <w:t xml:space="preserve">PAINTED </w:t>
      </w:r>
      <w:r w:rsidR="009A510C" w:rsidRPr="009A510C">
        <w:rPr>
          <w:b/>
          <w:w w:val="101"/>
          <w:sz w:val="28"/>
          <w:szCs w:val="28"/>
        </w:rPr>
        <w:t xml:space="preserve">MAMMOTH SKULL APPARENTLY USED AS A DRUM </w:t>
      </w:r>
      <w:r w:rsidR="009F28FE">
        <w:rPr>
          <w:b/>
          <w:w w:val="101"/>
          <w:sz w:val="28"/>
          <w:szCs w:val="28"/>
        </w:rPr>
        <w:t>(FROM MEZHIRICH</w:t>
      </w:r>
      <w:r w:rsidR="005D0F1D">
        <w:rPr>
          <w:b/>
          <w:w w:val="101"/>
          <w:sz w:val="28"/>
          <w:szCs w:val="28"/>
        </w:rPr>
        <w:t>, THE UKRAINE</w:t>
      </w:r>
      <w:r w:rsidR="009F28FE">
        <w:rPr>
          <w:b/>
          <w:w w:val="101"/>
          <w:sz w:val="28"/>
          <w:szCs w:val="28"/>
        </w:rPr>
        <w:t xml:space="preserve"> IN THE FORMER SOVIET UNION)</w:t>
      </w:r>
      <w:r w:rsidR="009F28FE" w:rsidRPr="009A510C">
        <w:rPr>
          <w:b/>
          <w:w w:val="101"/>
          <w:sz w:val="28"/>
          <w:szCs w:val="28"/>
        </w:rPr>
        <w:t xml:space="preserve"> </w:t>
      </w:r>
      <w:r w:rsidR="009A510C" w:rsidRPr="009A510C">
        <w:rPr>
          <w:b/>
          <w:w w:val="101"/>
          <w:sz w:val="28"/>
          <w:szCs w:val="28"/>
        </w:rPr>
        <w:t xml:space="preserve">SHOW MUSIC WAS A FEATURE OF EARLY HUMAN CULTURE. STONE TOOLS </w:t>
      </w:r>
      <w:r w:rsidR="009A510C" w:rsidRPr="009F28FE">
        <w:rPr>
          <w:b/>
          <w:w w:val="101"/>
          <w:sz w:val="28"/>
          <w:szCs w:val="28"/>
        </w:rPr>
        <w:t>WERE MADE MORE BEAUTIFUL THAN</w:t>
      </w:r>
      <w:r w:rsidR="009F28FE">
        <w:rPr>
          <w:b/>
          <w:w w:val="101"/>
          <w:sz w:val="28"/>
          <w:szCs w:val="28"/>
        </w:rPr>
        <w:t xml:space="preserve"> FUNCTION DEMANDED: SHOWING </w:t>
      </w:r>
      <w:r w:rsidR="005D0F1D">
        <w:rPr>
          <w:b/>
          <w:w w:val="101"/>
          <w:sz w:val="28"/>
          <w:szCs w:val="28"/>
        </w:rPr>
        <w:t>AESTHETIC SENSIBILITY.</w:t>
      </w:r>
    </w:p>
    <w:p w:rsidR="00A030C6" w:rsidRPr="009A510C" w:rsidRDefault="00A030C6">
      <w:pPr>
        <w:spacing w:before="9" w:line="100" w:lineRule="exact"/>
        <w:rPr>
          <w:sz w:val="28"/>
          <w:szCs w:val="28"/>
        </w:rPr>
      </w:pPr>
    </w:p>
    <w:p w:rsidR="00A030C6" w:rsidRPr="009A510C" w:rsidRDefault="00A030C6">
      <w:pPr>
        <w:spacing w:line="200" w:lineRule="exact"/>
        <w:rPr>
          <w:sz w:val="28"/>
          <w:szCs w:val="28"/>
        </w:rPr>
      </w:pPr>
    </w:p>
    <w:p w:rsidR="00A030C6" w:rsidRPr="005D0F1D" w:rsidRDefault="00BF298F">
      <w:pPr>
        <w:ind w:left="120"/>
        <w:rPr>
          <w:sz w:val="32"/>
          <w:szCs w:val="32"/>
        </w:rPr>
      </w:pPr>
      <w:r w:rsidRPr="005D0F1D">
        <w:rPr>
          <w:b/>
          <w:spacing w:val="-1"/>
          <w:sz w:val="32"/>
          <w:szCs w:val="32"/>
        </w:rPr>
        <w:t>C</w:t>
      </w:r>
      <w:r w:rsidRPr="005D0F1D">
        <w:rPr>
          <w:b/>
          <w:spacing w:val="1"/>
          <w:sz w:val="32"/>
          <w:szCs w:val="32"/>
        </w:rPr>
        <w:t>as</w:t>
      </w:r>
      <w:r w:rsidRPr="005D0F1D">
        <w:rPr>
          <w:b/>
          <w:sz w:val="32"/>
          <w:szCs w:val="32"/>
        </w:rPr>
        <w:t>e</w:t>
      </w:r>
      <w:r w:rsidRPr="005D0F1D">
        <w:rPr>
          <w:b/>
          <w:spacing w:val="-2"/>
          <w:sz w:val="32"/>
          <w:szCs w:val="32"/>
        </w:rPr>
        <w:t xml:space="preserve"> </w:t>
      </w:r>
      <w:r w:rsidRPr="005D0F1D">
        <w:rPr>
          <w:b/>
          <w:spacing w:val="1"/>
          <w:sz w:val="32"/>
          <w:szCs w:val="32"/>
        </w:rPr>
        <w:t>4</w:t>
      </w:r>
      <w:r w:rsidRPr="005D0F1D">
        <w:rPr>
          <w:b/>
          <w:sz w:val="32"/>
          <w:szCs w:val="32"/>
        </w:rPr>
        <w:t xml:space="preserve">3 – </w:t>
      </w:r>
      <w:r w:rsidRPr="005D0F1D">
        <w:rPr>
          <w:b/>
          <w:i/>
          <w:spacing w:val="-1"/>
          <w:sz w:val="32"/>
          <w:szCs w:val="32"/>
        </w:rPr>
        <w:t>E</w:t>
      </w:r>
      <w:r w:rsidRPr="005D0F1D">
        <w:rPr>
          <w:b/>
          <w:i/>
          <w:spacing w:val="1"/>
          <w:sz w:val="32"/>
          <w:szCs w:val="32"/>
        </w:rPr>
        <w:t>g</w:t>
      </w:r>
      <w:r w:rsidRPr="005D0F1D">
        <w:rPr>
          <w:b/>
          <w:i/>
          <w:spacing w:val="-1"/>
          <w:sz w:val="32"/>
          <w:szCs w:val="32"/>
        </w:rPr>
        <w:t>y</w:t>
      </w:r>
      <w:r w:rsidRPr="005D0F1D">
        <w:rPr>
          <w:b/>
          <w:i/>
          <w:spacing w:val="1"/>
          <w:sz w:val="32"/>
          <w:szCs w:val="32"/>
        </w:rPr>
        <w:t>ptia</w:t>
      </w:r>
      <w:r w:rsidRPr="005D0F1D">
        <w:rPr>
          <w:b/>
          <w:i/>
          <w:sz w:val="32"/>
          <w:szCs w:val="32"/>
        </w:rPr>
        <w:t xml:space="preserve">n </w:t>
      </w:r>
      <w:r w:rsidRPr="005D0F1D">
        <w:rPr>
          <w:b/>
          <w:i/>
          <w:spacing w:val="-1"/>
          <w:sz w:val="32"/>
          <w:szCs w:val="32"/>
        </w:rPr>
        <w:t>U</w:t>
      </w:r>
      <w:r w:rsidRPr="005D0F1D">
        <w:rPr>
          <w:b/>
          <w:i/>
          <w:spacing w:val="1"/>
          <w:sz w:val="32"/>
          <w:szCs w:val="32"/>
        </w:rPr>
        <w:t>s</w:t>
      </w:r>
      <w:r w:rsidRPr="005D0F1D">
        <w:rPr>
          <w:b/>
          <w:i/>
          <w:spacing w:val="-1"/>
          <w:sz w:val="32"/>
          <w:szCs w:val="32"/>
        </w:rPr>
        <w:t>h</w:t>
      </w:r>
      <w:r w:rsidRPr="005D0F1D">
        <w:rPr>
          <w:b/>
          <w:i/>
          <w:spacing w:val="1"/>
          <w:sz w:val="32"/>
          <w:szCs w:val="32"/>
        </w:rPr>
        <w:t>abti</w:t>
      </w:r>
      <w:r w:rsidRPr="005D0F1D">
        <w:rPr>
          <w:b/>
          <w:i/>
          <w:sz w:val="32"/>
          <w:szCs w:val="32"/>
        </w:rPr>
        <w:t xml:space="preserve">s – </w:t>
      </w:r>
      <w:r w:rsidRPr="005D0F1D">
        <w:rPr>
          <w:b/>
          <w:i/>
          <w:spacing w:val="-1"/>
          <w:sz w:val="32"/>
          <w:szCs w:val="32"/>
        </w:rPr>
        <w:t>S</w:t>
      </w:r>
      <w:r w:rsidRPr="005D0F1D">
        <w:rPr>
          <w:b/>
          <w:i/>
          <w:spacing w:val="1"/>
          <w:sz w:val="32"/>
          <w:szCs w:val="32"/>
        </w:rPr>
        <w:t>erva</w:t>
      </w:r>
      <w:r w:rsidRPr="005D0F1D">
        <w:rPr>
          <w:b/>
          <w:i/>
          <w:spacing w:val="-1"/>
          <w:sz w:val="32"/>
          <w:szCs w:val="32"/>
        </w:rPr>
        <w:t>n</w:t>
      </w:r>
      <w:r w:rsidRPr="005D0F1D">
        <w:rPr>
          <w:b/>
          <w:i/>
          <w:spacing w:val="1"/>
          <w:sz w:val="32"/>
          <w:szCs w:val="32"/>
        </w:rPr>
        <w:t>t</w:t>
      </w:r>
      <w:r w:rsidRPr="005D0F1D">
        <w:rPr>
          <w:b/>
          <w:i/>
          <w:sz w:val="32"/>
          <w:szCs w:val="32"/>
        </w:rPr>
        <w:t xml:space="preserve">s </w:t>
      </w:r>
      <w:r w:rsidRPr="005D0F1D">
        <w:rPr>
          <w:b/>
          <w:i/>
          <w:spacing w:val="1"/>
          <w:sz w:val="32"/>
          <w:szCs w:val="32"/>
        </w:rPr>
        <w:t>fo</w:t>
      </w:r>
      <w:r w:rsidRPr="005D0F1D">
        <w:rPr>
          <w:b/>
          <w:i/>
          <w:sz w:val="32"/>
          <w:szCs w:val="32"/>
        </w:rPr>
        <w:t xml:space="preserve">r </w:t>
      </w:r>
      <w:r w:rsidRPr="005D0F1D">
        <w:rPr>
          <w:b/>
          <w:i/>
          <w:spacing w:val="1"/>
          <w:sz w:val="32"/>
          <w:szCs w:val="32"/>
        </w:rPr>
        <w:t>th</w:t>
      </w:r>
      <w:r w:rsidRPr="005D0F1D">
        <w:rPr>
          <w:b/>
          <w:i/>
          <w:sz w:val="32"/>
          <w:szCs w:val="32"/>
        </w:rPr>
        <w:t>e</w:t>
      </w:r>
      <w:r w:rsidRPr="005D0F1D">
        <w:rPr>
          <w:b/>
          <w:i/>
          <w:spacing w:val="-2"/>
          <w:sz w:val="32"/>
          <w:szCs w:val="32"/>
        </w:rPr>
        <w:t xml:space="preserve"> </w:t>
      </w:r>
      <w:r w:rsidRPr="005D0F1D">
        <w:rPr>
          <w:b/>
          <w:i/>
          <w:spacing w:val="-1"/>
          <w:sz w:val="32"/>
          <w:szCs w:val="32"/>
        </w:rPr>
        <w:t>A</w:t>
      </w:r>
      <w:r w:rsidRPr="005D0F1D">
        <w:rPr>
          <w:b/>
          <w:i/>
          <w:spacing w:val="1"/>
          <w:sz w:val="32"/>
          <w:szCs w:val="32"/>
        </w:rPr>
        <w:t>ft</w:t>
      </w:r>
      <w:r w:rsidRPr="005D0F1D">
        <w:rPr>
          <w:b/>
          <w:i/>
          <w:spacing w:val="-1"/>
          <w:sz w:val="32"/>
          <w:szCs w:val="32"/>
        </w:rPr>
        <w:t>e</w:t>
      </w:r>
      <w:r w:rsidRPr="005D0F1D">
        <w:rPr>
          <w:b/>
          <w:i/>
          <w:spacing w:val="1"/>
          <w:sz w:val="32"/>
          <w:szCs w:val="32"/>
        </w:rPr>
        <w:t>rl</w:t>
      </w:r>
      <w:r w:rsidRPr="005D0F1D">
        <w:rPr>
          <w:b/>
          <w:i/>
          <w:spacing w:val="3"/>
          <w:sz w:val="32"/>
          <w:szCs w:val="32"/>
        </w:rPr>
        <w:t>i</w:t>
      </w:r>
      <w:r w:rsidRPr="005D0F1D">
        <w:rPr>
          <w:b/>
          <w:i/>
          <w:spacing w:val="1"/>
          <w:sz w:val="32"/>
          <w:szCs w:val="32"/>
        </w:rPr>
        <w:t>f</w:t>
      </w:r>
      <w:r w:rsidRPr="005D0F1D">
        <w:rPr>
          <w:b/>
          <w:i/>
          <w:sz w:val="32"/>
          <w:szCs w:val="32"/>
        </w:rPr>
        <w:t>e</w:t>
      </w: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A030C6" w:rsidRPr="0009153D" w:rsidRDefault="00BF298F">
      <w:pPr>
        <w:spacing w:before="3"/>
        <w:ind w:left="120"/>
        <w:rPr>
          <w:b/>
          <w:sz w:val="26"/>
          <w:szCs w:val="26"/>
        </w:rPr>
      </w:pPr>
      <w:r w:rsidRPr="0009153D">
        <w:rPr>
          <w:b/>
          <w:sz w:val="26"/>
          <w:szCs w:val="26"/>
          <w:u w:val="single" w:color="000000"/>
        </w:rPr>
        <w:t>Fac</w:t>
      </w:r>
      <w:r w:rsidRPr="0009153D">
        <w:rPr>
          <w:b/>
          <w:spacing w:val="-1"/>
          <w:sz w:val="26"/>
          <w:szCs w:val="26"/>
          <w:u w:val="single" w:color="000000"/>
        </w:rPr>
        <w:t>t</w:t>
      </w:r>
      <w:r w:rsidRPr="0009153D">
        <w:rPr>
          <w:b/>
          <w:sz w:val="26"/>
          <w:szCs w:val="26"/>
          <w:u w:val="single" w:color="000000"/>
        </w:rPr>
        <w:t>u</w:t>
      </w:r>
      <w:r w:rsidRPr="0009153D">
        <w:rPr>
          <w:b/>
          <w:spacing w:val="-2"/>
          <w:sz w:val="26"/>
          <w:szCs w:val="26"/>
          <w:u w:val="single" w:color="000000"/>
        </w:rPr>
        <w:t>a</w:t>
      </w:r>
      <w:r w:rsidRPr="0009153D">
        <w:rPr>
          <w:b/>
          <w:sz w:val="26"/>
          <w:szCs w:val="26"/>
          <w:u w:val="single" w:color="000000"/>
        </w:rPr>
        <w:t>l</w:t>
      </w:r>
      <w:r w:rsidRPr="0009153D">
        <w:rPr>
          <w:b/>
          <w:spacing w:val="8"/>
          <w:sz w:val="26"/>
          <w:szCs w:val="26"/>
          <w:u w:val="single" w:color="000000"/>
        </w:rPr>
        <w:t xml:space="preserve"> 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ec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2" w:line="250" w:lineRule="auto"/>
        <w:ind w:left="458" w:right="63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p</w:t>
      </w:r>
      <w:r>
        <w:rPr>
          <w:i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ac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ERV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MB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NE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FE</w:t>
      </w:r>
    </w:p>
    <w:p w:rsidR="00A030C6" w:rsidRDefault="00BF298F">
      <w:pPr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ri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TONE</w:t>
      </w:r>
      <w:r>
        <w:rPr>
          <w:b/>
          <w:sz w:val="26"/>
          <w:szCs w:val="26"/>
        </w:rPr>
        <w:t>,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CLA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i/>
          <w:spacing w:val="-1"/>
          <w:sz w:val="26"/>
          <w:szCs w:val="26"/>
        </w:rPr>
        <w:t>H</w:t>
      </w:r>
      <w:r>
        <w:rPr>
          <w:i/>
          <w:sz w:val="26"/>
          <w:szCs w:val="26"/>
        </w:rPr>
        <w:t>ow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any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4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u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ke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4</w:t>
      </w:r>
      <w:r>
        <w:rPr>
          <w:b/>
          <w:spacing w:val="-2"/>
          <w:w w:val="101"/>
          <w:sz w:val="26"/>
          <w:szCs w:val="26"/>
        </w:rPr>
        <w:t>0</w:t>
      </w:r>
      <w:r>
        <w:rPr>
          <w:b/>
          <w:w w:val="101"/>
          <w:sz w:val="26"/>
          <w:szCs w:val="26"/>
        </w:rPr>
        <w:t>1</w:t>
      </w:r>
    </w:p>
    <w:p w:rsidR="00A030C6" w:rsidRDefault="00BB4796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 w:rsidR="00BF298F">
        <w:rPr>
          <w:spacing w:val="-3"/>
          <w:sz w:val="26"/>
          <w:szCs w:val="26"/>
        </w:rPr>
        <w:t>L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3"/>
          <w:sz w:val="26"/>
          <w:szCs w:val="26"/>
        </w:rPr>
        <w:t>s</w:t>
      </w:r>
      <w:r w:rsidR="00BF298F">
        <w:rPr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i/>
          <w:spacing w:val="1"/>
          <w:sz w:val="26"/>
          <w:szCs w:val="26"/>
        </w:rPr>
        <w:t>t</w:t>
      </w:r>
      <w:r w:rsidR="00BF298F">
        <w:rPr>
          <w:i/>
          <w:spacing w:val="-3"/>
          <w:sz w:val="26"/>
          <w:szCs w:val="26"/>
        </w:rPr>
        <w:t>w</w:t>
      </w:r>
      <w:r w:rsidR="00BF298F">
        <w:rPr>
          <w:i/>
          <w:sz w:val="26"/>
          <w:szCs w:val="26"/>
        </w:rPr>
        <w:t>o</w:t>
      </w:r>
      <w:r w:rsidR="00BF298F">
        <w:rPr>
          <w:i/>
          <w:spacing w:val="6"/>
          <w:sz w:val="26"/>
          <w:szCs w:val="26"/>
        </w:rPr>
        <w:t xml:space="preserve"> </w:t>
      </w:r>
      <w:r w:rsidR="00BF298F">
        <w:rPr>
          <w:i/>
          <w:spacing w:val="-1"/>
          <w:sz w:val="26"/>
          <w:szCs w:val="26"/>
        </w:rPr>
        <w:t>j</w:t>
      </w:r>
      <w:r w:rsidR="00BF298F">
        <w:rPr>
          <w:i/>
          <w:spacing w:val="2"/>
          <w:sz w:val="26"/>
          <w:szCs w:val="26"/>
        </w:rPr>
        <w:t>o</w:t>
      </w:r>
      <w:r w:rsidR="00BF298F">
        <w:rPr>
          <w:i/>
          <w:spacing w:val="-2"/>
          <w:sz w:val="26"/>
          <w:szCs w:val="26"/>
        </w:rPr>
        <w:t>b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b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i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upp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3"/>
          <w:sz w:val="26"/>
          <w:szCs w:val="26"/>
        </w:rPr>
        <w:t>s</w:t>
      </w:r>
      <w:r w:rsidR="00BF298F">
        <w:rPr>
          <w:sz w:val="26"/>
          <w:szCs w:val="26"/>
        </w:rPr>
        <w:t>ed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 xml:space="preserve"> p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1"/>
          <w:sz w:val="26"/>
          <w:szCs w:val="26"/>
        </w:rPr>
        <w:t>f</w:t>
      </w:r>
      <w:r w:rsidR="00BF298F">
        <w:rPr>
          <w:sz w:val="26"/>
          <w:szCs w:val="26"/>
        </w:rPr>
        <w:t>o</w:t>
      </w:r>
      <w:r w:rsidR="00BF298F">
        <w:rPr>
          <w:spacing w:val="3"/>
          <w:sz w:val="26"/>
          <w:szCs w:val="26"/>
        </w:rPr>
        <w:t>r</w:t>
      </w:r>
      <w:r w:rsidR="00BF298F">
        <w:rPr>
          <w:sz w:val="26"/>
          <w:szCs w:val="26"/>
        </w:rPr>
        <w:t>m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f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1"/>
          <w:sz w:val="26"/>
          <w:szCs w:val="26"/>
        </w:rPr>
        <w:t>li</w:t>
      </w:r>
      <w:r w:rsidR="00BF298F">
        <w:rPr>
          <w:spacing w:val="-1"/>
          <w:sz w:val="26"/>
          <w:szCs w:val="26"/>
        </w:rPr>
        <w:t>f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(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ee</w:t>
      </w:r>
      <w:r w:rsidR="00BF298F">
        <w:rPr>
          <w:spacing w:val="2"/>
          <w:sz w:val="26"/>
          <w:szCs w:val="26"/>
        </w:rPr>
        <w:t xml:space="preserve"> o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4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ge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l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w w:val="101"/>
          <w:sz w:val="26"/>
          <w:szCs w:val="26"/>
        </w:rPr>
        <w:t>b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spacing w:val="1"/>
          <w:w w:val="101"/>
          <w:sz w:val="26"/>
          <w:szCs w:val="26"/>
        </w:rPr>
        <w:t>l)</w:t>
      </w:r>
      <w:r w:rsidR="00BF298F">
        <w:rPr>
          <w:w w:val="101"/>
          <w:sz w:val="26"/>
          <w:szCs w:val="26"/>
        </w:rPr>
        <w:t>.</w:t>
      </w:r>
    </w:p>
    <w:p w:rsidR="00A030C6" w:rsidRDefault="00BF298F" w:rsidP="0009153D">
      <w:pPr>
        <w:spacing w:before="10"/>
        <w:ind w:left="458"/>
        <w:rPr>
          <w:sz w:val="11"/>
          <w:szCs w:val="11"/>
        </w:rPr>
      </w:pPr>
      <w:r>
        <w:rPr>
          <w:b/>
          <w:spacing w:val="-1"/>
          <w:sz w:val="26"/>
          <w:szCs w:val="26"/>
        </w:rPr>
        <w:t>CULT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V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20"/>
          <w:sz w:val="26"/>
          <w:szCs w:val="26"/>
        </w:rPr>
        <w:t xml:space="preserve"> </w:t>
      </w:r>
      <w:r w:rsidR="007B188E">
        <w:rPr>
          <w:b/>
          <w:sz w:val="26"/>
          <w:szCs w:val="26"/>
        </w:rPr>
        <w:t>F</w:t>
      </w:r>
      <w:r w:rsidR="007B188E">
        <w:rPr>
          <w:b/>
          <w:spacing w:val="-2"/>
          <w:sz w:val="26"/>
          <w:szCs w:val="26"/>
        </w:rPr>
        <w:t>I</w:t>
      </w:r>
      <w:r w:rsidR="007B188E">
        <w:rPr>
          <w:b/>
          <w:spacing w:val="-1"/>
          <w:sz w:val="26"/>
          <w:szCs w:val="26"/>
        </w:rPr>
        <w:t>ELD</w:t>
      </w:r>
      <w:r w:rsidR="007B188E"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AV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4"/>
          <w:sz w:val="26"/>
          <w:szCs w:val="26"/>
        </w:rPr>
        <w:t>G</w:t>
      </w:r>
      <w:r>
        <w:rPr>
          <w:b/>
          <w:sz w:val="26"/>
          <w:szCs w:val="26"/>
        </w:rPr>
        <w:t>,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RRY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AND</w:t>
      </w:r>
      <w:r>
        <w:rPr>
          <w:b/>
          <w:sz w:val="26"/>
          <w:szCs w:val="26"/>
        </w:rPr>
        <w:t>,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RR</w:t>
      </w:r>
      <w:r>
        <w:rPr>
          <w:b/>
          <w:spacing w:val="1"/>
          <w:w w:val="101"/>
          <w:sz w:val="26"/>
          <w:szCs w:val="26"/>
        </w:rPr>
        <w:t>IG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IO</w:t>
      </w:r>
      <w:r>
        <w:rPr>
          <w:b/>
          <w:w w:val="101"/>
          <w:sz w:val="26"/>
          <w:szCs w:val="26"/>
        </w:rPr>
        <w:t>N</w:t>
      </w:r>
    </w:p>
    <w:p w:rsidR="00A030C6" w:rsidRDefault="007B188E">
      <w:pPr>
        <w:tabs>
          <w:tab w:val="left" w:pos="440"/>
        </w:tabs>
        <w:spacing w:line="245" w:lineRule="auto"/>
        <w:ind w:left="458" w:right="45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ber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 ca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r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ba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k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over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ok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f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t-</w:t>
      </w:r>
      <w:r>
        <w:rPr>
          <w:sz w:val="26"/>
          <w:szCs w:val="26"/>
        </w:rPr>
        <w:t>ha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sh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ti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#4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Wh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t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g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t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be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4"/>
          <w:w w:val="101"/>
          <w:sz w:val="26"/>
          <w:szCs w:val="26"/>
        </w:rPr>
        <w:t>f</w:t>
      </w:r>
      <w:r w:rsidR="00BF298F">
        <w:rPr>
          <w:spacing w:val="2"/>
          <w:w w:val="101"/>
          <w:sz w:val="26"/>
          <w:szCs w:val="26"/>
        </w:rPr>
        <w:t>o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w w:val="101"/>
          <w:sz w:val="26"/>
          <w:szCs w:val="26"/>
        </w:rPr>
        <w:t xml:space="preserve">? </w:t>
      </w:r>
      <w:r w:rsidR="00BF298F">
        <w:rPr>
          <w:b/>
          <w:spacing w:val="-1"/>
          <w:sz w:val="26"/>
          <w:szCs w:val="26"/>
        </w:rPr>
        <w:t>CARRY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z w:val="26"/>
          <w:szCs w:val="26"/>
        </w:rPr>
        <w:t>G</w:t>
      </w:r>
      <w:r w:rsidR="00BF298F">
        <w:rPr>
          <w:b/>
          <w:spacing w:val="15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L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VEG</w:t>
      </w:r>
      <w:r w:rsidR="00BF298F">
        <w:rPr>
          <w:b/>
          <w:spacing w:val="2"/>
          <w:w w:val="101"/>
          <w:sz w:val="26"/>
          <w:szCs w:val="26"/>
        </w:rPr>
        <w:t>E</w:t>
      </w:r>
      <w:r w:rsidR="00BF298F">
        <w:rPr>
          <w:b/>
          <w:spacing w:val="-1"/>
          <w:w w:val="101"/>
          <w:sz w:val="26"/>
          <w:szCs w:val="26"/>
        </w:rPr>
        <w:t>TABLE</w:t>
      </w:r>
      <w:r w:rsidR="00BF298F">
        <w:rPr>
          <w:b/>
          <w:w w:val="101"/>
          <w:sz w:val="26"/>
          <w:szCs w:val="26"/>
        </w:rPr>
        <w:t>S</w:t>
      </w:r>
    </w:p>
    <w:p w:rsidR="00A030C6" w:rsidRDefault="00BF298F">
      <w:pPr>
        <w:spacing w:before="6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NTY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pe</w:t>
      </w:r>
      <w:r>
        <w:rPr>
          <w:spacing w:val="-1"/>
          <w:sz w:val="26"/>
          <w:szCs w:val="26"/>
        </w:rPr>
        <w:t>r-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2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#9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34" w:line="231" w:lineRule="auto"/>
        <w:ind w:left="458" w:right="47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y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>,</w:t>
      </w:r>
      <w:r>
        <w:rPr>
          <w:spacing w:val="2"/>
          <w:sz w:val="26"/>
          <w:szCs w:val="26"/>
        </w:rPr>
        <w:t>4</w:t>
      </w:r>
      <w:r>
        <w:rPr>
          <w:spacing w:val="-1"/>
          <w:sz w:val="26"/>
          <w:szCs w:val="26"/>
        </w:rPr>
        <w:t>,</w:t>
      </w:r>
      <w:r>
        <w:rPr>
          <w:spacing w:val="-2"/>
          <w:sz w:val="26"/>
          <w:szCs w:val="26"/>
        </w:rPr>
        <w:t>5</w:t>
      </w:r>
      <w:r>
        <w:rPr>
          <w:spacing w:val="1"/>
          <w:sz w:val="26"/>
          <w:szCs w:val="26"/>
        </w:rPr>
        <w:t>,</w:t>
      </w:r>
      <w:r>
        <w:rPr>
          <w:sz w:val="26"/>
          <w:szCs w:val="26"/>
        </w:rPr>
        <w:t>6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>7</w:t>
      </w:r>
      <w:r>
        <w:rPr>
          <w:spacing w:val="-1"/>
          <w:sz w:val="26"/>
          <w:szCs w:val="26"/>
        </w:rPr>
        <w:t>,</w:t>
      </w:r>
      <w:r>
        <w:rPr>
          <w:spacing w:val="2"/>
          <w:sz w:val="26"/>
          <w:szCs w:val="26"/>
        </w:rPr>
        <w:t>8</w:t>
      </w:r>
      <w:r>
        <w:rPr>
          <w:spacing w:val="-1"/>
          <w:sz w:val="26"/>
          <w:szCs w:val="26"/>
        </w:rPr>
        <w:t>,</w:t>
      </w:r>
      <w:r>
        <w:rPr>
          <w:spacing w:val="-2"/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ce?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Y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AL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CH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RACT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26</w:t>
      </w:r>
      <w:r>
        <w:rPr>
          <w:b/>
          <w:spacing w:val="-1"/>
          <w:sz w:val="26"/>
          <w:szCs w:val="26"/>
        </w:rPr>
        <w:t>-</w:t>
      </w:r>
      <w:r>
        <w:rPr>
          <w:b/>
          <w:spacing w:val="-2"/>
          <w:sz w:val="26"/>
          <w:szCs w:val="26"/>
        </w:rPr>
        <w:t>2</w:t>
      </w:r>
      <w:r>
        <w:rPr>
          <w:b/>
          <w:spacing w:val="2"/>
          <w:sz w:val="26"/>
          <w:szCs w:val="26"/>
        </w:rPr>
        <w:t>7</w:t>
      </w:r>
      <w:r>
        <w:rPr>
          <w:b/>
          <w:position w:val="12"/>
          <w:sz w:val="17"/>
          <w:szCs w:val="17"/>
        </w:rPr>
        <w:t>TH</w:t>
      </w:r>
      <w:r>
        <w:rPr>
          <w:b/>
          <w:spacing w:val="29"/>
          <w:position w:val="12"/>
          <w:sz w:val="17"/>
          <w:szCs w:val="17"/>
        </w:rPr>
        <w:t xml:space="preserve"> </w:t>
      </w:r>
      <w:r>
        <w:rPr>
          <w:b/>
          <w:spacing w:val="-1"/>
          <w:w w:val="101"/>
          <w:sz w:val="26"/>
          <w:szCs w:val="26"/>
        </w:rPr>
        <w:t>DYNA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 xml:space="preserve">Y 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HA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.</w:t>
      </w:r>
    </w:p>
    <w:p w:rsidR="00A030C6" w:rsidRPr="0009153D" w:rsidRDefault="00BF298F">
      <w:pPr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tabs>
          <w:tab w:val="left" w:pos="440"/>
        </w:tabs>
        <w:spacing w:before="25" w:line="242" w:lineRule="auto"/>
        <w:ind w:left="458" w:right="562" w:hanging="33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#</w:t>
      </w:r>
      <w:r>
        <w:rPr>
          <w:sz w:val="26"/>
          <w:szCs w:val="26"/>
        </w:rPr>
        <w:t>8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ac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sis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o: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Ar</w:t>
      </w:r>
      <w:r>
        <w:rPr>
          <w:spacing w:val="3"/>
          <w:sz w:val="26"/>
          <w:szCs w:val="26"/>
        </w:rPr>
        <w:t>-</w:t>
      </w:r>
      <w:r>
        <w:rPr>
          <w:spacing w:val="-6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-s</w:t>
      </w:r>
      <w:r>
        <w:rPr>
          <w:sz w:val="26"/>
          <w:szCs w:val="26"/>
        </w:rPr>
        <w:t>ee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)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z w:val="26"/>
          <w:szCs w:val="26"/>
        </w:rPr>
        <w:t>ove</w:t>
      </w:r>
      <w:r>
        <w:rPr>
          <w:spacing w:val="-1"/>
          <w:sz w:val="26"/>
          <w:szCs w:val="26"/>
        </w:rPr>
        <w:t>r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ee</w:t>
      </w:r>
      <w:r>
        <w:rPr>
          <w:sz w:val="26"/>
          <w:szCs w:val="26"/>
        </w:rPr>
        <w:t>r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r</w:t>
      </w:r>
      <w:r>
        <w:rPr>
          <w:spacing w:val="5"/>
          <w:w w:val="101"/>
          <w:sz w:val="26"/>
          <w:szCs w:val="26"/>
        </w:rPr>
        <w:t>o</w:t>
      </w:r>
      <w:r>
        <w:rPr>
          <w:spacing w:val="-10"/>
          <w:w w:val="101"/>
          <w:sz w:val="26"/>
          <w:szCs w:val="26"/>
        </w:rPr>
        <w:t>y</w:t>
      </w:r>
      <w:r w:rsidR="00BB4796">
        <w:rPr>
          <w:w w:val="101"/>
          <w:sz w:val="26"/>
          <w:szCs w:val="26"/>
        </w:rPr>
        <w:t xml:space="preserve">al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s</w:t>
      </w:r>
      <w:r>
        <w:rPr>
          <w:spacing w:val="4"/>
          <w:sz w:val="26"/>
          <w:szCs w:val="26"/>
        </w:rPr>
        <w:t>.</w:t>
      </w:r>
      <w:r>
        <w:rPr>
          <w:sz w:val="26"/>
          <w:szCs w:val="26"/>
        </w:rPr>
        <w:t>”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aw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gn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1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ex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ean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.</w:t>
      </w:r>
      <w:proofErr w:type="gramStart"/>
      <w:r>
        <w:rPr>
          <w:sz w:val="26"/>
          <w:szCs w:val="26"/>
        </w:rPr>
        <w:t>”</w:t>
      </w:r>
      <w:r>
        <w:rPr>
          <w:spacing w:val="4"/>
          <w:sz w:val="26"/>
          <w:szCs w:val="26"/>
        </w:rPr>
        <w:t xml:space="preserve"> </w:t>
      </w:r>
      <w:r w:rsidR="00DC7960">
        <w:rPr>
          <w:noProof/>
          <w:lang w:val="en-AU" w:eastAsia="en-AU"/>
        </w:rPr>
        <w:drawing>
          <wp:inline distT="0" distB="0" distL="0" distR="0">
            <wp:extent cx="755015" cy="24447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sz w:val="26"/>
          <w:szCs w:val="26"/>
        </w:rPr>
        <w:t xml:space="preserve"> </w:t>
      </w:r>
      <w:r w:rsidR="005D0F1D">
        <w:rPr>
          <w:sz w:val="26"/>
          <w:szCs w:val="26"/>
        </w:rPr>
        <w:t>;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HRE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GN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DENO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“M</w:t>
      </w:r>
      <w:r>
        <w:rPr>
          <w:b/>
          <w:spacing w:val="-1"/>
          <w:w w:val="101"/>
          <w:sz w:val="26"/>
          <w:szCs w:val="26"/>
        </w:rPr>
        <w:t>ANY</w:t>
      </w:r>
      <w:r>
        <w:rPr>
          <w:b/>
          <w:w w:val="101"/>
          <w:sz w:val="26"/>
          <w:szCs w:val="26"/>
        </w:rPr>
        <w:t>”</w:t>
      </w:r>
      <w:r w:rsidR="005D0F1D">
        <w:rPr>
          <w:b/>
          <w:w w:val="101"/>
          <w:sz w:val="26"/>
          <w:szCs w:val="26"/>
        </w:rPr>
        <w:t xml:space="preserve"> SHIPS</w:t>
      </w:r>
    </w:p>
    <w:p w:rsidR="00A030C6" w:rsidRDefault="00BF298F">
      <w:pPr>
        <w:spacing w:before="1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ha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#8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P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7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nk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 w:rsidR="007B188E">
        <w:rPr>
          <w:spacing w:val="1"/>
          <w:w w:val="101"/>
          <w:sz w:val="26"/>
          <w:szCs w:val="26"/>
        </w:rPr>
        <w:t>i</w:t>
      </w:r>
      <w:r w:rsidR="007B188E">
        <w:rPr>
          <w:w w:val="101"/>
          <w:sz w:val="26"/>
          <w:szCs w:val="26"/>
        </w:rPr>
        <w:t>s?</w:t>
      </w:r>
    </w:p>
    <w:p w:rsidR="00A030C6" w:rsidRDefault="00BF298F">
      <w:pPr>
        <w:spacing w:before="3" w:line="246" w:lineRule="auto"/>
        <w:ind w:left="458" w:right="71"/>
        <w:rPr>
          <w:sz w:val="26"/>
          <w:szCs w:val="26"/>
        </w:rPr>
      </w:pPr>
      <w:proofErr w:type="gramStart"/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proofErr w:type="gramEnd"/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ou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15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NA</w:t>
      </w:r>
      <w:r>
        <w:rPr>
          <w:b/>
          <w:sz w:val="26"/>
          <w:szCs w:val="26"/>
        </w:rPr>
        <w:t>ME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PS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K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proofErr w:type="gramStart"/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-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ECK)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NA</w:t>
      </w:r>
      <w:r>
        <w:rPr>
          <w:b/>
          <w:w w:val="101"/>
          <w:sz w:val="26"/>
          <w:szCs w:val="26"/>
        </w:rPr>
        <w:t xml:space="preserve">ME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UCH</w:t>
      </w:r>
      <w:r>
        <w:rPr>
          <w:b/>
          <w:sz w:val="26"/>
          <w:szCs w:val="26"/>
        </w:rPr>
        <w:t>E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ECAU</w:t>
      </w:r>
      <w:r>
        <w:rPr>
          <w:b/>
          <w:sz w:val="26"/>
          <w:szCs w:val="26"/>
        </w:rPr>
        <w:t>SE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VER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RAN</w:t>
      </w:r>
      <w:r>
        <w:rPr>
          <w:b/>
          <w:sz w:val="26"/>
          <w:szCs w:val="26"/>
        </w:rPr>
        <w:t>K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w w:val="101"/>
          <w:sz w:val="26"/>
          <w:szCs w:val="26"/>
        </w:rPr>
        <w:t>AUTH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>Y</w:t>
      </w:r>
    </w:p>
    <w:p w:rsidR="00A030C6" w:rsidRDefault="007B188E">
      <w:pPr>
        <w:tabs>
          <w:tab w:val="left" w:pos="440"/>
        </w:tabs>
        <w:spacing w:before="5" w:line="243" w:lineRule="auto"/>
        <w:ind w:left="458" w:right="49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s-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?</w:t>
      </w:r>
      <w:r>
        <w:rPr>
          <w:i/>
          <w:spacing w:val="11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H</w:t>
      </w:r>
      <w:r w:rsidR="00BF298F">
        <w:rPr>
          <w:sz w:val="26"/>
          <w:szCs w:val="26"/>
        </w:rPr>
        <w:t>ow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es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 xml:space="preserve"> 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2"/>
          <w:w w:val="101"/>
          <w:sz w:val="26"/>
          <w:szCs w:val="26"/>
        </w:rPr>
        <w:t>n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spacing w:val="-6"/>
          <w:w w:val="101"/>
          <w:sz w:val="26"/>
          <w:szCs w:val="26"/>
        </w:rPr>
        <w:t>m</w:t>
      </w:r>
      <w:r w:rsidR="00BF298F">
        <w:rPr>
          <w:w w:val="101"/>
          <w:sz w:val="26"/>
          <w:szCs w:val="26"/>
        </w:rPr>
        <w:t xml:space="preserve">e </w:t>
      </w:r>
      <w:r w:rsidR="00BF298F">
        <w:rPr>
          <w:spacing w:val="-2"/>
          <w:sz w:val="26"/>
          <w:szCs w:val="26"/>
        </w:rPr>
        <w:t>M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?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“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–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pacing w:val="-3"/>
          <w:sz w:val="26"/>
          <w:szCs w:val="26"/>
        </w:rPr>
        <w:t>S</w:t>
      </w:r>
      <w:r w:rsidR="00BF298F">
        <w:rPr>
          <w:b/>
          <w:sz w:val="26"/>
          <w:szCs w:val="26"/>
        </w:rPr>
        <w:t>”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ERAL</w:t>
      </w:r>
      <w:r w:rsidR="00BF298F">
        <w:rPr>
          <w:b/>
          <w:spacing w:val="2"/>
          <w:sz w:val="26"/>
          <w:szCs w:val="26"/>
        </w:rPr>
        <w:t>L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M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pacing w:val="-3"/>
          <w:sz w:val="26"/>
          <w:szCs w:val="26"/>
        </w:rPr>
        <w:t>N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13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“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B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2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DRA</w:t>
      </w:r>
      <w:r w:rsidR="00BF298F">
        <w:rPr>
          <w:b/>
          <w:sz w:val="26"/>
          <w:szCs w:val="26"/>
        </w:rPr>
        <w:t>WN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UT</w:t>
      </w:r>
      <w:r w:rsidR="00BF298F">
        <w:rPr>
          <w:b/>
          <w:sz w:val="26"/>
          <w:szCs w:val="26"/>
        </w:rPr>
        <w:t>”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–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O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B</w:t>
      </w:r>
      <w:r w:rsidR="00BF298F">
        <w:rPr>
          <w:b/>
          <w:w w:val="101"/>
          <w:sz w:val="26"/>
          <w:szCs w:val="26"/>
        </w:rPr>
        <w:t xml:space="preserve">E </w:t>
      </w:r>
      <w:r w:rsidR="00BF298F">
        <w:rPr>
          <w:b/>
          <w:spacing w:val="-1"/>
          <w:sz w:val="26"/>
          <w:szCs w:val="26"/>
        </w:rPr>
        <w:t>B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-3"/>
          <w:sz w:val="26"/>
          <w:szCs w:val="26"/>
        </w:rPr>
        <w:t>N</w:t>
      </w:r>
      <w:r w:rsidR="00BF298F">
        <w:rPr>
          <w:b/>
          <w:sz w:val="26"/>
          <w:szCs w:val="26"/>
        </w:rPr>
        <w:t>.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C</w:t>
      </w:r>
      <w:r w:rsidR="00BF298F">
        <w:rPr>
          <w:b/>
          <w:spacing w:val="-4"/>
          <w:sz w:val="26"/>
          <w:szCs w:val="26"/>
        </w:rPr>
        <w:t>O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-2"/>
          <w:sz w:val="26"/>
          <w:szCs w:val="26"/>
        </w:rPr>
        <w:t>M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NL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17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-1"/>
          <w:sz w:val="26"/>
          <w:szCs w:val="26"/>
        </w:rPr>
        <w:t>OR</w:t>
      </w:r>
      <w:r w:rsidR="00BF298F">
        <w:rPr>
          <w:b/>
          <w:spacing w:val="3"/>
          <w:sz w:val="26"/>
          <w:szCs w:val="26"/>
        </w:rPr>
        <w:t>M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3"/>
          <w:sz w:val="26"/>
          <w:szCs w:val="26"/>
        </w:rPr>
        <w:t>A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pacing w:val="1"/>
          <w:sz w:val="26"/>
          <w:szCs w:val="26"/>
        </w:rPr>
        <w:t>G</w:t>
      </w:r>
      <w:r w:rsidR="00BF298F">
        <w:rPr>
          <w:b/>
          <w:spacing w:val="-1"/>
          <w:sz w:val="26"/>
          <w:szCs w:val="26"/>
        </w:rPr>
        <w:t>Y</w:t>
      </w:r>
      <w:r w:rsidR="00BF298F">
        <w:rPr>
          <w:b/>
          <w:spacing w:val="-3"/>
          <w:sz w:val="26"/>
          <w:szCs w:val="26"/>
        </w:rPr>
        <w:t>P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1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NA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3"/>
          <w:sz w:val="26"/>
          <w:szCs w:val="26"/>
        </w:rPr>
        <w:t>S</w:t>
      </w:r>
      <w:r w:rsidR="00BF298F">
        <w:rPr>
          <w:b/>
          <w:sz w:val="26"/>
          <w:szCs w:val="26"/>
        </w:rPr>
        <w:t>.</w:t>
      </w:r>
      <w:r w:rsidR="00BF298F"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E.</w:t>
      </w:r>
      <w:r>
        <w:rPr>
          <w:b/>
          <w:sz w:val="26"/>
          <w:szCs w:val="26"/>
        </w:rPr>
        <w:t>G.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i/>
          <w:spacing w:val="-3"/>
          <w:w w:val="101"/>
          <w:sz w:val="26"/>
          <w:szCs w:val="26"/>
        </w:rPr>
        <w:t>T</w:t>
      </w:r>
      <w:r w:rsidR="00BF298F">
        <w:rPr>
          <w:b/>
          <w:i/>
          <w:spacing w:val="1"/>
          <w:w w:val="101"/>
          <w:sz w:val="26"/>
          <w:szCs w:val="26"/>
        </w:rPr>
        <w:t>H</w:t>
      </w:r>
      <w:r w:rsidR="00BF298F">
        <w:rPr>
          <w:b/>
          <w:i/>
          <w:spacing w:val="-3"/>
          <w:w w:val="101"/>
          <w:sz w:val="26"/>
          <w:szCs w:val="26"/>
        </w:rPr>
        <w:t>U</w:t>
      </w:r>
      <w:r w:rsidR="00BF298F">
        <w:rPr>
          <w:b/>
          <w:i/>
          <w:w w:val="101"/>
          <w:sz w:val="26"/>
          <w:szCs w:val="26"/>
        </w:rPr>
        <w:t xml:space="preserve">T- </w:t>
      </w:r>
      <w:r w:rsidR="00BF298F">
        <w:rPr>
          <w:b/>
          <w:i/>
          <w:spacing w:val="-2"/>
          <w:sz w:val="26"/>
          <w:szCs w:val="26"/>
        </w:rPr>
        <w:t>M</w:t>
      </w:r>
      <w:r w:rsidR="00BF298F">
        <w:rPr>
          <w:b/>
          <w:i/>
          <w:spacing w:val="2"/>
          <w:sz w:val="26"/>
          <w:szCs w:val="26"/>
        </w:rPr>
        <w:t>E</w:t>
      </w:r>
      <w:r w:rsidR="00BF298F">
        <w:rPr>
          <w:b/>
          <w:i/>
          <w:sz w:val="26"/>
          <w:szCs w:val="26"/>
        </w:rPr>
        <w:t>S</w:t>
      </w:r>
      <w:r w:rsidR="00BF298F">
        <w:rPr>
          <w:b/>
          <w:i/>
          <w:spacing w:val="-1"/>
          <w:sz w:val="26"/>
          <w:szCs w:val="26"/>
        </w:rPr>
        <w:t>E</w:t>
      </w:r>
      <w:r w:rsidR="00BF298F">
        <w:rPr>
          <w:b/>
          <w:i/>
          <w:sz w:val="26"/>
          <w:szCs w:val="26"/>
        </w:rPr>
        <w:t>S</w:t>
      </w:r>
      <w:r w:rsidR="00BF298F">
        <w:rPr>
          <w:b/>
          <w:i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(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1"/>
          <w:sz w:val="26"/>
          <w:szCs w:val="26"/>
        </w:rPr>
        <w:t>HU</w:t>
      </w:r>
      <w:r w:rsidR="00BF298F">
        <w:rPr>
          <w:b/>
          <w:spacing w:val="-3"/>
          <w:sz w:val="26"/>
          <w:szCs w:val="26"/>
        </w:rPr>
        <w:t>T</w:t>
      </w:r>
      <w:r w:rsidR="00BF298F">
        <w:rPr>
          <w:b/>
          <w:spacing w:val="3"/>
          <w:sz w:val="26"/>
          <w:szCs w:val="26"/>
        </w:rPr>
        <w:t>M</w:t>
      </w:r>
      <w:r w:rsidR="00BF298F">
        <w:rPr>
          <w:b/>
          <w:spacing w:val="-4"/>
          <w:sz w:val="26"/>
          <w:szCs w:val="26"/>
        </w:rPr>
        <w:t>O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)</w:t>
      </w:r>
      <w:r w:rsidR="00BF298F">
        <w:rPr>
          <w:b/>
          <w:spacing w:val="18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“</w:t>
      </w:r>
      <w:r w:rsidR="00BF298F">
        <w:rPr>
          <w:b/>
          <w:spacing w:val="2"/>
          <w:sz w:val="26"/>
          <w:szCs w:val="26"/>
        </w:rPr>
        <w:t>T</w:t>
      </w:r>
      <w:r w:rsidR="00BF298F">
        <w:rPr>
          <w:b/>
          <w:spacing w:val="-4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ON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-2"/>
          <w:sz w:val="26"/>
          <w:szCs w:val="26"/>
        </w:rPr>
        <w:t>W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9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G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z w:val="26"/>
          <w:szCs w:val="26"/>
        </w:rPr>
        <w:t>H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DRE</w:t>
      </w:r>
      <w:r w:rsidR="00BF298F">
        <w:rPr>
          <w:b/>
          <w:sz w:val="26"/>
          <w:szCs w:val="26"/>
        </w:rPr>
        <w:t>W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1"/>
          <w:w w:val="101"/>
          <w:sz w:val="26"/>
          <w:szCs w:val="26"/>
        </w:rPr>
        <w:t>O</w:t>
      </w:r>
      <w:r w:rsidR="00BF298F">
        <w:rPr>
          <w:b/>
          <w:spacing w:val="-3"/>
          <w:w w:val="101"/>
          <w:sz w:val="26"/>
          <w:szCs w:val="26"/>
        </w:rPr>
        <w:t>U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w w:val="101"/>
          <w:sz w:val="26"/>
          <w:szCs w:val="26"/>
        </w:rPr>
        <w:t xml:space="preserve">”.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2"/>
          <w:sz w:val="26"/>
          <w:szCs w:val="26"/>
        </w:rPr>
        <w:t>I</w:t>
      </w:r>
      <w:r w:rsidR="00BF298F">
        <w:rPr>
          <w:b/>
          <w:sz w:val="26"/>
          <w:szCs w:val="26"/>
        </w:rPr>
        <w:t>M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LARL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i/>
          <w:spacing w:val="2"/>
          <w:sz w:val="26"/>
          <w:szCs w:val="26"/>
        </w:rPr>
        <w:t>R</w:t>
      </w:r>
      <w:r w:rsidR="00BF298F">
        <w:rPr>
          <w:b/>
          <w:i/>
          <w:spacing w:val="-1"/>
          <w:sz w:val="26"/>
          <w:szCs w:val="26"/>
        </w:rPr>
        <w:t>A</w:t>
      </w:r>
      <w:r w:rsidR="00BF298F">
        <w:rPr>
          <w:b/>
          <w:i/>
          <w:spacing w:val="1"/>
          <w:sz w:val="26"/>
          <w:szCs w:val="26"/>
        </w:rPr>
        <w:t>-</w:t>
      </w:r>
      <w:r w:rsidR="00BF298F">
        <w:rPr>
          <w:b/>
          <w:i/>
          <w:spacing w:val="-2"/>
          <w:sz w:val="26"/>
          <w:szCs w:val="26"/>
        </w:rPr>
        <w:t>M</w:t>
      </w:r>
      <w:r w:rsidR="00BF298F">
        <w:rPr>
          <w:b/>
          <w:i/>
          <w:spacing w:val="-1"/>
          <w:sz w:val="26"/>
          <w:szCs w:val="26"/>
        </w:rPr>
        <w:t>O</w:t>
      </w:r>
      <w:r w:rsidR="00BF298F">
        <w:rPr>
          <w:b/>
          <w:i/>
          <w:sz w:val="26"/>
          <w:szCs w:val="26"/>
        </w:rPr>
        <w:t>SE</w:t>
      </w:r>
      <w:r w:rsidR="00BF298F">
        <w:rPr>
          <w:b/>
          <w:i/>
          <w:spacing w:val="13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(</w:t>
      </w:r>
      <w:r w:rsidR="00BF298F">
        <w:rPr>
          <w:b/>
          <w:spacing w:val="-1"/>
          <w:sz w:val="26"/>
          <w:szCs w:val="26"/>
        </w:rPr>
        <w:t>RA</w:t>
      </w:r>
      <w:r w:rsidR="00BF298F">
        <w:rPr>
          <w:b/>
          <w:spacing w:val="-2"/>
          <w:sz w:val="26"/>
          <w:szCs w:val="26"/>
        </w:rPr>
        <w:t>M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SS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S)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–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“</w:t>
      </w:r>
      <w:r w:rsidR="00BF298F">
        <w:rPr>
          <w:b/>
          <w:spacing w:val="-1"/>
          <w:sz w:val="26"/>
          <w:szCs w:val="26"/>
        </w:rPr>
        <w:t>BOR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RA</w:t>
      </w:r>
      <w:r w:rsidR="00BF298F">
        <w:rPr>
          <w:b/>
          <w:sz w:val="26"/>
          <w:szCs w:val="26"/>
        </w:rPr>
        <w:t>”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ETC</w:t>
      </w:r>
      <w:r w:rsidR="00BF298F">
        <w:rPr>
          <w:b/>
          <w:sz w:val="26"/>
          <w:szCs w:val="26"/>
        </w:rPr>
        <w:t>.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M</w:t>
      </w:r>
      <w:r w:rsidR="00BF298F">
        <w:rPr>
          <w:b/>
          <w:spacing w:val="1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>S</w:t>
      </w:r>
      <w:r w:rsidR="00BF298F">
        <w:rPr>
          <w:b/>
          <w:spacing w:val="-1"/>
          <w:w w:val="101"/>
          <w:sz w:val="26"/>
          <w:szCs w:val="26"/>
        </w:rPr>
        <w:t>E</w:t>
      </w:r>
      <w:r w:rsidR="00BF298F">
        <w:rPr>
          <w:b/>
          <w:w w:val="101"/>
          <w:sz w:val="26"/>
          <w:szCs w:val="26"/>
        </w:rPr>
        <w:t xml:space="preserve">S </w:t>
      </w:r>
      <w:r w:rsidR="00BF298F">
        <w:rPr>
          <w:b/>
          <w:spacing w:val="-3"/>
          <w:sz w:val="26"/>
          <w:szCs w:val="26"/>
        </w:rPr>
        <w:t>P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BA</w:t>
      </w:r>
      <w:r w:rsidR="00BF298F">
        <w:rPr>
          <w:b/>
          <w:spacing w:val="2"/>
          <w:sz w:val="26"/>
          <w:szCs w:val="26"/>
        </w:rPr>
        <w:t>B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15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TR</w:t>
      </w:r>
      <w:r w:rsidR="00BF298F">
        <w:rPr>
          <w:b/>
          <w:spacing w:val="3"/>
          <w:sz w:val="26"/>
          <w:szCs w:val="26"/>
        </w:rPr>
        <w:t>I</w:t>
      </w:r>
      <w:r w:rsidR="00BF298F">
        <w:rPr>
          <w:b/>
          <w:spacing w:val="-5"/>
          <w:sz w:val="26"/>
          <w:szCs w:val="26"/>
        </w:rPr>
        <w:t>P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14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H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-1"/>
          <w:sz w:val="26"/>
          <w:szCs w:val="26"/>
        </w:rPr>
        <w:t>UL</w:t>
      </w:r>
      <w:r w:rsidR="00BF298F">
        <w:rPr>
          <w:b/>
          <w:sz w:val="26"/>
          <w:szCs w:val="26"/>
        </w:rPr>
        <w:t>L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NA</w:t>
      </w:r>
      <w:r w:rsidR="00BF298F">
        <w:rPr>
          <w:b/>
          <w:spacing w:val="3"/>
          <w:sz w:val="26"/>
          <w:szCs w:val="26"/>
        </w:rPr>
        <w:t>M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EGY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18"/>
          <w:sz w:val="26"/>
          <w:szCs w:val="26"/>
        </w:rPr>
        <w:t xml:space="preserve"> </w:t>
      </w:r>
      <w:r w:rsidR="00BF298F">
        <w:rPr>
          <w:b/>
          <w:spacing w:val="-4"/>
          <w:w w:val="101"/>
          <w:sz w:val="26"/>
          <w:szCs w:val="26"/>
        </w:rPr>
        <w:t>G</w:t>
      </w:r>
      <w:r w:rsidR="00BF298F">
        <w:rPr>
          <w:b/>
          <w:spacing w:val="1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 xml:space="preserve">D </w:t>
      </w:r>
      <w:r w:rsidR="00BF298F">
        <w:rPr>
          <w:b/>
          <w:spacing w:val="-1"/>
          <w:sz w:val="26"/>
          <w:szCs w:val="26"/>
        </w:rPr>
        <w:t>CO</w:t>
      </w:r>
      <w:r w:rsidR="00BF298F">
        <w:rPr>
          <w:b/>
          <w:spacing w:val="3"/>
          <w:sz w:val="26"/>
          <w:szCs w:val="26"/>
        </w:rPr>
        <w:t>M</w:t>
      </w:r>
      <w:r w:rsidR="00BF298F">
        <w:rPr>
          <w:b/>
          <w:spacing w:val="-3"/>
          <w:sz w:val="26"/>
          <w:szCs w:val="26"/>
        </w:rPr>
        <w:t>P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1"/>
          <w:sz w:val="26"/>
          <w:szCs w:val="26"/>
        </w:rPr>
        <w:t>NEN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1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A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G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TUR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1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F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G</w:t>
      </w:r>
      <w:r w:rsidR="00BF298F">
        <w:rPr>
          <w:b/>
          <w:spacing w:val="1"/>
          <w:sz w:val="26"/>
          <w:szCs w:val="26"/>
        </w:rPr>
        <w:t>IO</w:t>
      </w:r>
      <w:r w:rsidR="00BF298F">
        <w:rPr>
          <w:b/>
          <w:spacing w:val="-1"/>
          <w:sz w:val="26"/>
          <w:szCs w:val="26"/>
        </w:rPr>
        <w:t>U</w:t>
      </w:r>
      <w:r w:rsidR="00BF298F">
        <w:rPr>
          <w:b/>
          <w:spacing w:val="-3"/>
          <w:sz w:val="26"/>
          <w:szCs w:val="26"/>
        </w:rPr>
        <w:t>S</w:t>
      </w:r>
      <w:r w:rsidR="00BF298F">
        <w:rPr>
          <w:b/>
          <w:sz w:val="26"/>
          <w:szCs w:val="26"/>
        </w:rPr>
        <w:t>,</w:t>
      </w:r>
      <w:r w:rsidR="00BF298F">
        <w:rPr>
          <w:b/>
          <w:spacing w:val="16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THN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C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AN</w:t>
      </w:r>
      <w:r w:rsidR="00BF298F">
        <w:rPr>
          <w:b/>
          <w:sz w:val="26"/>
          <w:szCs w:val="26"/>
        </w:rPr>
        <w:t>D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P</w:t>
      </w:r>
      <w:r w:rsidR="00BF298F">
        <w:rPr>
          <w:b/>
          <w:spacing w:val="-1"/>
          <w:w w:val="101"/>
          <w:sz w:val="26"/>
          <w:szCs w:val="26"/>
        </w:rPr>
        <w:t>O</w:t>
      </w:r>
      <w:r w:rsidR="00BF298F">
        <w:rPr>
          <w:b/>
          <w:spacing w:val="2"/>
          <w:w w:val="101"/>
          <w:sz w:val="26"/>
          <w:szCs w:val="26"/>
        </w:rPr>
        <w:t>L</w:t>
      </w:r>
      <w:r w:rsidR="00BF298F">
        <w:rPr>
          <w:b/>
          <w:spacing w:val="-2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C</w:t>
      </w:r>
      <w:r w:rsidR="00BF298F">
        <w:rPr>
          <w:b/>
          <w:spacing w:val="-3"/>
          <w:w w:val="101"/>
          <w:sz w:val="26"/>
          <w:szCs w:val="26"/>
        </w:rPr>
        <w:t>A</w:t>
      </w:r>
      <w:r w:rsidR="00BF298F">
        <w:rPr>
          <w:b/>
          <w:w w:val="101"/>
          <w:sz w:val="26"/>
          <w:szCs w:val="26"/>
        </w:rPr>
        <w:t xml:space="preserve">L </w:t>
      </w:r>
      <w:r w:rsidR="00BF298F">
        <w:rPr>
          <w:b/>
          <w:spacing w:val="-1"/>
          <w:w w:val="101"/>
          <w:sz w:val="26"/>
          <w:szCs w:val="26"/>
        </w:rPr>
        <w:t>DE</w:t>
      </w:r>
      <w:r w:rsidR="00BF298F">
        <w:rPr>
          <w:b/>
          <w:w w:val="101"/>
          <w:sz w:val="26"/>
          <w:szCs w:val="26"/>
        </w:rPr>
        <w:t>F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ANC</w:t>
      </w:r>
      <w:r w:rsidR="00BF298F"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11" w:line="248" w:lineRule="auto"/>
        <w:ind w:left="458" w:right="9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hab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r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OE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K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GARDEN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CLEAR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TC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7B188E">
      <w:pPr>
        <w:spacing w:before="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Explain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co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ec</w:t>
      </w:r>
      <w:r w:rsidR="00BF298F">
        <w:rPr>
          <w:spacing w:val="-1"/>
          <w:sz w:val="26"/>
          <w:szCs w:val="26"/>
        </w:rPr>
        <w:t>ti</w:t>
      </w:r>
      <w:r w:rsidR="00BF298F">
        <w:rPr>
          <w:sz w:val="26"/>
          <w:szCs w:val="26"/>
        </w:rPr>
        <w:t>on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n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>Wa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Di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n</w:t>
      </w:r>
      <w:r w:rsidR="00BF298F">
        <w:rPr>
          <w:spacing w:val="5"/>
          <w:sz w:val="26"/>
          <w:szCs w:val="26"/>
        </w:rPr>
        <w:t>e</w:t>
      </w:r>
      <w:r w:rsidR="00BF298F">
        <w:rPr>
          <w:spacing w:val="-10"/>
          <w:sz w:val="26"/>
          <w:szCs w:val="26"/>
        </w:rPr>
        <w:t>y</w:t>
      </w:r>
      <w:r w:rsidR="00BF298F">
        <w:rPr>
          <w:spacing w:val="-1"/>
          <w:sz w:val="26"/>
          <w:szCs w:val="26"/>
        </w:rPr>
        <w:t>’</w:t>
      </w:r>
      <w:r w:rsidR="00BF298F">
        <w:rPr>
          <w:sz w:val="26"/>
          <w:szCs w:val="26"/>
        </w:rPr>
        <w:t>s</w:t>
      </w:r>
      <w:r w:rsidR="00BF298F">
        <w:rPr>
          <w:spacing w:val="12"/>
          <w:sz w:val="26"/>
          <w:szCs w:val="26"/>
        </w:rPr>
        <w:t xml:space="preserve"> </w:t>
      </w:r>
      <w:proofErr w:type="gramStart"/>
      <w:r w:rsidR="00BF298F">
        <w:rPr>
          <w:i/>
          <w:sz w:val="26"/>
          <w:szCs w:val="26"/>
        </w:rPr>
        <w:t>F</w:t>
      </w:r>
      <w:r w:rsidR="00BF298F">
        <w:rPr>
          <w:i/>
          <w:spacing w:val="2"/>
          <w:sz w:val="26"/>
          <w:szCs w:val="26"/>
        </w:rPr>
        <w:t>a</w:t>
      </w:r>
      <w:r w:rsidR="00BF298F">
        <w:rPr>
          <w:i/>
          <w:sz w:val="26"/>
          <w:szCs w:val="26"/>
        </w:rPr>
        <w:t>n</w:t>
      </w:r>
      <w:r w:rsidR="00BF298F">
        <w:rPr>
          <w:i/>
          <w:spacing w:val="-1"/>
          <w:sz w:val="26"/>
          <w:szCs w:val="26"/>
        </w:rPr>
        <w:t>t</w:t>
      </w:r>
      <w:r w:rsidR="00BF298F">
        <w:rPr>
          <w:i/>
          <w:spacing w:val="2"/>
          <w:sz w:val="26"/>
          <w:szCs w:val="26"/>
        </w:rPr>
        <w:t>a</w:t>
      </w:r>
      <w:r w:rsidR="00BF298F">
        <w:rPr>
          <w:i/>
          <w:spacing w:val="-2"/>
          <w:sz w:val="26"/>
          <w:szCs w:val="26"/>
        </w:rPr>
        <w:t>s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z w:val="26"/>
          <w:szCs w:val="26"/>
        </w:rPr>
        <w:t>a</w:t>
      </w:r>
      <w:proofErr w:type="gramEnd"/>
      <w:r w:rsidR="00BF298F">
        <w:rPr>
          <w:i/>
          <w:sz w:val="26"/>
          <w:szCs w:val="26"/>
        </w:rPr>
        <w:t>,</w:t>
      </w:r>
      <w:r w:rsidR="00BF298F">
        <w:rPr>
          <w:i/>
          <w:spacing w:val="11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6"/>
          <w:sz w:val="26"/>
          <w:szCs w:val="26"/>
        </w:rPr>
        <w:t>r</w:t>
      </w:r>
      <w:r w:rsidR="00BF298F">
        <w:rPr>
          <w:sz w:val="26"/>
          <w:szCs w:val="26"/>
        </w:rPr>
        <w:t>y</w:t>
      </w:r>
      <w:r w:rsidR="00BF298F">
        <w:rPr>
          <w:spacing w:val="-2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w w:val="101"/>
          <w:sz w:val="26"/>
          <w:szCs w:val="26"/>
        </w:rPr>
        <w:t>“</w:t>
      </w:r>
      <w:r w:rsidR="00BF298F">
        <w:rPr>
          <w:w w:val="101"/>
          <w:sz w:val="26"/>
          <w:szCs w:val="26"/>
        </w:rPr>
        <w:t>So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w w:val="101"/>
          <w:sz w:val="26"/>
          <w:szCs w:val="26"/>
        </w:rPr>
        <w:t>ce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spacing w:val="-1"/>
          <w:w w:val="101"/>
          <w:sz w:val="26"/>
          <w:szCs w:val="26"/>
        </w:rPr>
        <w:t>r’</w:t>
      </w:r>
      <w:r w:rsidR="00BF298F">
        <w:rPr>
          <w:w w:val="101"/>
          <w:sz w:val="26"/>
          <w:szCs w:val="26"/>
        </w:rPr>
        <w:t>s</w:t>
      </w:r>
    </w:p>
    <w:p w:rsidR="0009153D" w:rsidRDefault="007B188E">
      <w:pPr>
        <w:spacing w:before="6" w:line="242" w:lineRule="auto"/>
        <w:ind w:left="120" w:right="5053" w:firstLine="338"/>
        <w:rPr>
          <w:w w:val="101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”</w:t>
      </w:r>
      <w:r w:rsidR="00671F68">
        <w:rPr>
          <w:spacing w:val="-2"/>
          <w:sz w:val="26"/>
          <w:szCs w:val="26"/>
        </w:rPr>
        <w:t>,</w:t>
      </w:r>
      <w:proofErr w:type="gramEnd"/>
      <w:r w:rsidR="00BF298F">
        <w:rPr>
          <w:spacing w:val="14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>g</w:t>
      </w:r>
      <w:r w:rsidR="00BF298F">
        <w:rPr>
          <w:spacing w:val="-5"/>
          <w:sz w:val="26"/>
          <w:szCs w:val="26"/>
        </w:rPr>
        <w:t>y</w:t>
      </w:r>
      <w:r w:rsidR="00BF298F">
        <w:rPr>
          <w:sz w:val="26"/>
          <w:szCs w:val="26"/>
        </w:rPr>
        <w:t>p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ab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i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fi</w:t>
      </w:r>
      <w:r w:rsidR="00BF298F">
        <w:rPr>
          <w:w w:val="101"/>
          <w:sz w:val="26"/>
          <w:szCs w:val="26"/>
        </w:rPr>
        <w:t>gu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spacing w:val="1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.</w:t>
      </w:r>
    </w:p>
    <w:p w:rsidR="0009153D" w:rsidRDefault="0009153D">
      <w:pPr>
        <w:spacing w:before="6" w:line="242" w:lineRule="auto"/>
        <w:ind w:left="120" w:right="5053" w:firstLine="338"/>
        <w:rPr>
          <w:w w:val="101"/>
          <w:sz w:val="26"/>
          <w:szCs w:val="26"/>
        </w:rPr>
      </w:pPr>
    </w:p>
    <w:p w:rsidR="00A030C6" w:rsidRPr="005D0F1D" w:rsidRDefault="00BF298F" w:rsidP="0009153D">
      <w:pPr>
        <w:spacing w:before="6" w:line="242" w:lineRule="auto"/>
        <w:ind w:right="5053"/>
        <w:rPr>
          <w:b/>
          <w:color w:val="FF0000"/>
          <w:sz w:val="26"/>
          <w:szCs w:val="26"/>
        </w:rPr>
      </w:pPr>
      <w:r w:rsidRPr="005D0F1D">
        <w:rPr>
          <w:color w:val="FF0000"/>
          <w:w w:val="101"/>
          <w:sz w:val="26"/>
          <w:szCs w:val="26"/>
        </w:rPr>
        <w:t xml:space="preserve"> </w:t>
      </w:r>
      <w:r w:rsidRPr="005D0F1D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5D0F1D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5D0F1D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z w:val="26"/>
          <w:szCs w:val="26"/>
          <w:u w:val="single" w:color="000000"/>
        </w:rPr>
        <w:t>n</w:t>
      </w:r>
      <w:r w:rsidRPr="005D0F1D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5D0F1D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5D0F1D">
        <w:rPr>
          <w:b/>
          <w:color w:val="FF0000"/>
          <w:sz w:val="26"/>
          <w:szCs w:val="26"/>
          <w:u w:val="single" w:color="000000"/>
        </w:rPr>
        <w:t>on</w:t>
      </w:r>
      <w:r w:rsidRPr="005D0F1D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&amp;</w:t>
      </w:r>
    </w:p>
    <w:p w:rsidR="00A030C6" w:rsidRPr="005D0F1D" w:rsidRDefault="00BF298F">
      <w:pPr>
        <w:spacing w:line="280" w:lineRule="exact"/>
        <w:ind w:left="120"/>
        <w:rPr>
          <w:b/>
          <w:color w:val="FF0000"/>
          <w:sz w:val="26"/>
          <w:szCs w:val="26"/>
        </w:rPr>
      </w:pPr>
      <w:r w:rsidRPr="005D0F1D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5D0F1D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5D0F1D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10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z w:val="26"/>
          <w:szCs w:val="26"/>
        </w:rPr>
        <w:t>Seve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4</w:t>
      </w:r>
      <w:r>
        <w:rPr>
          <w:sz w:val="26"/>
          <w:szCs w:val="26"/>
        </w:rPr>
        <w:t>3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az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ce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nce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 xml:space="preserve">hat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fr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Eg</w:t>
      </w:r>
      <w:r>
        <w:rPr>
          <w:spacing w:val="-7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ans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it</w:t>
      </w:r>
      <w:r>
        <w:rPr>
          <w:w w:val="101"/>
          <w:sz w:val="26"/>
          <w:szCs w:val="26"/>
        </w:rPr>
        <w:t>.</w:t>
      </w:r>
    </w:p>
    <w:p w:rsidR="00A030C6" w:rsidRDefault="007B188E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ab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 xml:space="preserve"> 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>r</w:t>
      </w:r>
      <w:r w:rsidR="00BF298F">
        <w:rPr>
          <w:sz w:val="26"/>
          <w:szCs w:val="26"/>
        </w:rPr>
        <w:t>m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sz w:val="26"/>
          <w:szCs w:val="26"/>
        </w:rPr>
        <w:t>“</w:t>
      </w:r>
      <w:r w:rsidR="00BF298F">
        <w:rPr>
          <w:spacing w:val="-1"/>
          <w:sz w:val="26"/>
          <w:szCs w:val="26"/>
        </w:rPr>
        <w:t>O</w:t>
      </w:r>
      <w:r w:rsidR="00BF298F">
        <w:rPr>
          <w:spacing w:val="3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1"/>
          <w:sz w:val="26"/>
          <w:szCs w:val="26"/>
        </w:rPr>
        <w:t>ri</w:t>
      </w:r>
      <w:r w:rsidR="00BF298F">
        <w:rPr>
          <w:sz w:val="26"/>
          <w:szCs w:val="26"/>
        </w:rPr>
        <w:t>s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(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f</w:t>
      </w:r>
      <w:r w:rsidR="00BF298F">
        <w:rPr>
          <w:sz w:val="26"/>
          <w:szCs w:val="26"/>
        </w:rPr>
        <w:t>)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-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1"/>
          <w:sz w:val="26"/>
          <w:szCs w:val="26"/>
        </w:rPr>
        <w:t>-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o”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-</w:t>
      </w:r>
      <w:r w:rsidR="00BF298F">
        <w:rPr>
          <w:spacing w:val="-2"/>
          <w:sz w:val="26"/>
          <w:szCs w:val="26"/>
        </w:rPr>
        <w:t>an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1"/>
          <w:sz w:val="26"/>
          <w:szCs w:val="26"/>
        </w:rPr>
        <w:t>-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o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 xml:space="preserve">s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pe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n</w:t>
      </w:r>
      <w:r w:rsidR="00BF298F">
        <w:rPr>
          <w:spacing w:val="-1"/>
          <w:sz w:val="26"/>
          <w:szCs w:val="26"/>
        </w:rPr>
        <w:t>’</w:t>
      </w:r>
      <w:r w:rsidR="00BF298F">
        <w:rPr>
          <w:sz w:val="26"/>
          <w:szCs w:val="26"/>
        </w:rPr>
        <w:t>s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n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spacing w:val="-4"/>
          <w:w w:val="101"/>
          <w:sz w:val="26"/>
          <w:szCs w:val="26"/>
        </w:rPr>
        <w:t>m</w:t>
      </w:r>
      <w:r w:rsidR="00BF298F">
        <w:rPr>
          <w:spacing w:val="-2"/>
          <w:w w:val="101"/>
          <w:sz w:val="26"/>
          <w:szCs w:val="26"/>
        </w:rPr>
        <w:t>e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spacing w:before="1"/>
        <w:ind w:left="458"/>
        <w:rPr>
          <w:sz w:val="26"/>
          <w:szCs w:val="26"/>
        </w:rPr>
      </w:pP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s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?</w:t>
      </w:r>
    </w:p>
    <w:p w:rsidR="00A030C6" w:rsidRDefault="007B188E">
      <w:pPr>
        <w:tabs>
          <w:tab w:val="left" w:pos="440"/>
        </w:tabs>
        <w:spacing w:before="25" w:line="242" w:lineRule="auto"/>
        <w:ind w:left="458" w:right="55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aw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gn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-1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der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1"/>
          <w:sz w:val="26"/>
          <w:szCs w:val="26"/>
        </w:rPr>
        <w:t>rm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”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&amp; 2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ab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>
        <w:rPr>
          <w:spacing w:val="-2"/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W</w:t>
      </w:r>
      <w:r w:rsidR="00BF298F">
        <w:rPr>
          <w:sz w:val="26"/>
          <w:szCs w:val="26"/>
        </w:rPr>
        <w:t>hat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i/>
          <w:spacing w:val="-1"/>
          <w:sz w:val="26"/>
          <w:szCs w:val="26"/>
        </w:rPr>
        <w:t>w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z w:val="26"/>
          <w:szCs w:val="26"/>
        </w:rPr>
        <w:t>apon</w:t>
      </w:r>
      <w:r w:rsidR="00BF298F">
        <w:rPr>
          <w:i/>
          <w:spacing w:val="10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 xml:space="preserve">s 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si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g</w:t>
      </w:r>
      <w:r w:rsidR="00BF298F">
        <w:rPr>
          <w:sz w:val="26"/>
          <w:szCs w:val="26"/>
        </w:rPr>
        <w:t>?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TH</w:t>
      </w:r>
      <w:r w:rsidR="00BF298F">
        <w:rPr>
          <w:b/>
          <w:sz w:val="26"/>
          <w:szCs w:val="26"/>
        </w:rPr>
        <w:t>E</w:t>
      </w:r>
      <w:r w:rsidR="00BF298F">
        <w:rPr>
          <w:b/>
          <w:spacing w:val="4"/>
          <w:sz w:val="26"/>
          <w:szCs w:val="26"/>
        </w:rPr>
        <w:t xml:space="preserve"> </w:t>
      </w:r>
      <w:r w:rsidR="00BF298F">
        <w:rPr>
          <w:b/>
          <w:spacing w:val="2"/>
          <w:w w:val="101"/>
          <w:sz w:val="26"/>
          <w:szCs w:val="26"/>
        </w:rPr>
        <w:t>B</w:t>
      </w:r>
      <w:r w:rsidR="00BF298F">
        <w:rPr>
          <w:b/>
          <w:spacing w:val="-4"/>
          <w:w w:val="101"/>
          <w:sz w:val="26"/>
          <w:szCs w:val="26"/>
        </w:rPr>
        <w:t>O</w:t>
      </w:r>
      <w:r w:rsidR="00BF298F">
        <w:rPr>
          <w:b/>
          <w:w w:val="101"/>
          <w:sz w:val="26"/>
          <w:szCs w:val="26"/>
        </w:rPr>
        <w:t>W</w:t>
      </w:r>
    </w:p>
    <w:p w:rsidR="00A030C6" w:rsidRDefault="00BF298F">
      <w:pPr>
        <w:spacing w:line="244" w:lineRule="auto"/>
        <w:ind w:left="120" w:right="344"/>
        <w:rPr>
          <w:sz w:val="26"/>
          <w:szCs w:val="26"/>
        </w:rPr>
      </w:pP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od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-2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7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k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3"/>
          <w:w w:val="101"/>
          <w:sz w:val="26"/>
          <w:szCs w:val="26"/>
        </w:rPr>
        <w:t>i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nder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Ki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xp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Y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w w:val="101"/>
          <w:sz w:val="26"/>
          <w:szCs w:val="26"/>
        </w:rPr>
        <w:t xml:space="preserve">T </w:t>
      </w:r>
      <w:r>
        <w:rPr>
          <w:b/>
          <w:spacing w:val="-1"/>
          <w:sz w:val="26"/>
          <w:szCs w:val="26"/>
        </w:rPr>
        <w:t>DO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NATE</w:t>
      </w:r>
      <w:r>
        <w:rPr>
          <w:b/>
          <w:sz w:val="26"/>
          <w:szCs w:val="26"/>
        </w:rPr>
        <w:t>D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RAE</w:t>
      </w:r>
      <w:r>
        <w:rPr>
          <w:b/>
          <w:sz w:val="26"/>
          <w:szCs w:val="26"/>
        </w:rPr>
        <w:t>L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RONG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GY</w:t>
      </w:r>
      <w:r>
        <w:rPr>
          <w:b/>
          <w:sz w:val="26"/>
          <w:szCs w:val="26"/>
        </w:rPr>
        <w:t>PT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EA</w:t>
      </w:r>
      <w:r>
        <w:rPr>
          <w:b/>
          <w:w w:val="101"/>
          <w:sz w:val="26"/>
          <w:szCs w:val="26"/>
        </w:rPr>
        <w:t xml:space="preserve">K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RAE</w:t>
      </w:r>
      <w:r>
        <w:rPr>
          <w:b/>
          <w:sz w:val="26"/>
          <w:szCs w:val="26"/>
        </w:rPr>
        <w:t>L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XER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NTR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L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S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“W</w:t>
      </w:r>
      <w:r>
        <w:rPr>
          <w:b/>
          <w:spacing w:val="-1"/>
          <w:w w:val="101"/>
          <w:sz w:val="26"/>
          <w:szCs w:val="26"/>
        </w:rPr>
        <w:t>HE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AY</w:t>
      </w:r>
      <w:r>
        <w:rPr>
          <w:b/>
          <w:sz w:val="26"/>
          <w:szCs w:val="26"/>
        </w:rPr>
        <w:t>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LAY</w:t>
      </w:r>
      <w:r>
        <w:rPr>
          <w:b/>
          <w:spacing w:val="1"/>
          <w:w w:val="101"/>
          <w:sz w:val="26"/>
          <w:szCs w:val="26"/>
        </w:rPr>
        <w:t>.</w:t>
      </w:r>
      <w:r>
        <w:rPr>
          <w:b/>
          <w:w w:val="101"/>
          <w:sz w:val="26"/>
          <w:szCs w:val="26"/>
        </w:rPr>
        <w:t>”</w:t>
      </w:r>
    </w:p>
    <w:p w:rsidR="00A030C6" w:rsidRDefault="00A030C6">
      <w:pPr>
        <w:spacing w:before="19" w:line="240" w:lineRule="exact"/>
        <w:rPr>
          <w:sz w:val="24"/>
          <w:szCs w:val="24"/>
        </w:rPr>
      </w:pPr>
    </w:p>
    <w:p w:rsidR="0009153D" w:rsidRPr="005D0F1D" w:rsidRDefault="00BF298F" w:rsidP="0009153D">
      <w:pPr>
        <w:ind w:left="120"/>
        <w:rPr>
          <w:b/>
          <w:i/>
          <w:sz w:val="32"/>
          <w:szCs w:val="32"/>
        </w:rPr>
      </w:pPr>
      <w:r w:rsidRPr="005D0F1D">
        <w:rPr>
          <w:b/>
          <w:spacing w:val="-1"/>
          <w:sz w:val="32"/>
          <w:szCs w:val="32"/>
        </w:rPr>
        <w:t>C</w:t>
      </w:r>
      <w:r w:rsidRPr="005D0F1D">
        <w:rPr>
          <w:b/>
          <w:spacing w:val="1"/>
          <w:sz w:val="32"/>
          <w:szCs w:val="32"/>
        </w:rPr>
        <w:t>as</w:t>
      </w:r>
      <w:r w:rsidRPr="005D0F1D">
        <w:rPr>
          <w:b/>
          <w:sz w:val="32"/>
          <w:szCs w:val="32"/>
        </w:rPr>
        <w:t>e</w:t>
      </w:r>
      <w:r w:rsidRPr="005D0F1D">
        <w:rPr>
          <w:b/>
          <w:spacing w:val="-2"/>
          <w:sz w:val="32"/>
          <w:szCs w:val="32"/>
        </w:rPr>
        <w:t xml:space="preserve"> </w:t>
      </w:r>
      <w:r w:rsidRPr="005D0F1D">
        <w:rPr>
          <w:b/>
          <w:spacing w:val="1"/>
          <w:sz w:val="32"/>
          <w:szCs w:val="32"/>
        </w:rPr>
        <w:t>4</w:t>
      </w:r>
      <w:r w:rsidRPr="005D0F1D">
        <w:rPr>
          <w:b/>
          <w:sz w:val="32"/>
          <w:szCs w:val="32"/>
        </w:rPr>
        <w:t xml:space="preserve">4 – </w:t>
      </w:r>
      <w:r w:rsidRPr="005D0F1D">
        <w:rPr>
          <w:b/>
          <w:i/>
          <w:spacing w:val="-1"/>
          <w:sz w:val="32"/>
          <w:szCs w:val="32"/>
        </w:rPr>
        <w:t>T</w:t>
      </w:r>
      <w:r w:rsidRPr="005D0F1D">
        <w:rPr>
          <w:b/>
          <w:i/>
          <w:spacing w:val="1"/>
          <w:sz w:val="32"/>
          <w:szCs w:val="32"/>
        </w:rPr>
        <w:t>uta</w:t>
      </w:r>
      <w:r w:rsidRPr="005D0F1D">
        <w:rPr>
          <w:b/>
          <w:i/>
          <w:spacing w:val="-1"/>
          <w:sz w:val="32"/>
          <w:szCs w:val="32"/>
        </w:rPr>
        <w:t>n</w:t>
      </w:r>
      <w:r w:rsidRPr="005D0F1D">
        <w:rPr>
          <w:b/>
          <w:i/>
          <w:spacing w:val="1"/>
          <w:sz w:val="32"/>
          <w:szCs w:val="32"/>
        </w:rPr>
        <w:t>kha</w:t>
      </w:r>
      <w:r w:rsidRPr="005D0F1D">
        <w:rPr>
          <w:b/>
          <w:i/>
          <w:spacing w:val="-1"/>
          <w:sz w:val="32"/>
          <w:szCs w:val="32"/>
        </w:rPr>
        <w:t>mu</w:t>
      </w:r>
      <w:r w:rsidRPr="005D0F1D">
        <w:rPr>
          <w:b/>
          <w:i/>
          <w:sz w:val="32"/>
          <w:szCs w:val="32"/>
        </w:rPr>
        <w:t>n</w:t>
      </w:r>
    </w:p>
    <w:p w:rsidR="00A030C6" w:rsidRPr="0009153D" w:rsidRDefault="00BF298F" w:rsidP="0009153D">
      <w:pPr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A030C6" w:rsidRPr="0009153D" w:rsidRDefault="00BF298F">
      <w:pPr>
        <w:spacing w:before="3"/>
        <w:ind w:left="120"/>
        <w:rPr>
          <w:b/>
          <w:sz w:val="26"/>
          <w:szCs w:val="26"/>
        </w:rPr>
      </w:pPr>
      <w:r w:rsidRPr="0009153D">
        <w:rPr>
          <w:b/>
          <w:i/>
          <w:spacing w:val="-3"/>
          <w:sz w:val="26"/>
          <w:szCs w:val="26"/>
          <w:u w:val="single" w:color="000000"/>
        </w:rPr>
        <w:t>F</w:t>
      </w:r>
      <w:r w:rsidRPr="0009153D">
        <w:rPr>
          <w:b/>
          <w:i/>
          <w:spacing w:val="2"/>
          <w:sz w:val="26"/>
          <w:szCs w:val="26"/>
          <w:u w:val="single" w:color="000000"/>
        </w:rPr>
        <w:t>a</w:t>
      </w:r>
      <w:r w:rsidRPr="0009153D">
        <w:rPr>
          <w:b/>
          <w:i/>
          <w:sz w:val="26"/>
          <w:szCs w:val="26"/>
          <w:u w:val="single" w:color="000000"/>
        </w:rPr>
        <w:t>c</w:t>
      </w:r>
      <w:r w:rsidRPr="0009153D">
        <w:rPr>
          <w:b/>
          <w:i/>
          <w:spacing w:val="-1"/>
          <w:sz w:val="26"/>
          <w:szCs w:val="26"/>
          <w:u w:val="single" w:color="000000"/>
        </w:rPr>
        <w:t>t</w:t>
      </w:r>
      <w:r w:rsidRPr="0009153D">
        <w:rPr>
          <w:b/>
          <w:i/>
          <w:spacing w:val="-2"/>
          <w:sz w:val="26"/>
          <w:szCs w:val="26"/>
          <w:u w:val="single" w:color="000000"/>
        </w:rPr>
        <w:t>u</w:t>
      </w:r>
      <w:r w:rsidRPr="0009153D">
        <w:rPr>
          <w:b/>
          <w:i/>
          <w:spacing w:val="2"/>
          <w:sz w:val="26"/>
          <w:szCs w:val="26"/>
          <w:u w:val="single" w:color="000000"/>
        </w:rPr>
        <w:t>a</w:t>
      </w:r>
      <w:r w:rsidRPr="0009153D">
        <w:rPr>
          <w:b/>
          <w:i/>
          <w:sz w:val="26"/>
          <w:szCs w:val="26"/>
          <w:u w:val="single" w:color="000000"/>
        </w:rPr>
        <w:t>l</w:t>
      </w:r>
      <w:r w:rsidRPr="0009153D">
        <w:rPr>
          <w:b/>
          <w:i/>
          <w:spacing w:val="6"/>
          <w:sz w:val="26"/>
          <w:szCs w:val="26"/>
          <w:u w:val="single" w:color="000000"/>
        </w:rPr>
        <w:t xml:space="preserve"> </w:t>
      </w:r>
      <w:r w:rsidRPr="0009153D">
        <w:rPr>
          <w:b/>
          <w:i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i/>
          <w:w w:val="101"/>
          <w:sz w:val="26"/>
          <w:szCs w:val="26"/>
          <w:u w:val="single" w:color="000000"/>
        </w:rPr>
        <w:t>e</w:t>
      </w:r>
      <w:r w:rsidRPr="0009153D">
        <w:rPr>
          <w:b/>
          <w:i/>
          <w:spacing w:val="-2"/>
          <w:w w:val="101"/>
          <w:sz w:val="26"/>
          <w:szCs w:val="26"/>
          <w:u w:val="single" w:color="000000"/>
        </w:rPr>
        <w:t>c</w:t>
      </w:r>
      <w:r w:rsidRPr="0009153D">
        <w:rPr>
          <w:b/>
          <w:i/>
          <w:spacing w:val="2"/>
          <w:w w:val="101"/>
          <w:sz w:val="26"/>
          <w:szCs w:val="26"/>
          <w:u w:val="single" w:color="000000"/>
        </w:rPr>
        <w:t>a</w:t>
      </w:r>
      <w:r w:rsidRPr="0009153D">
        <w:rPr>
          <w:b/>
          <w:i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i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i/>
          <w:w w:val="101"/>
          <w:sz w:val="26"/>
          <w:szCs w:val="26"/>
          <w:u w:val="single" w:color="000000"/>
        </w:rPr>
        <w:t>:</w:t>
      </w:r>
    </w:p>
    <w:p w:rsidR="00A030C6" w:rsidRDefault="00BB4796">
      <w:pPr>
        <w:spacing w:before="2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 w:rsidR="00BF298F">
        <w:rPr>
          <w:spacing w:val="-1"/>
          <w:sz w:val="26"/>
          <w:szCs w:val="26"/>
        </w:rPr>
        <w:t>H</w:t>
      </w:r>
      <w:r w:rsidR="00BF298F">
        <w:rPr>
          <w:sz w:val="26"/>
          <w:szCs w:val="26"/>
        </w:rPr>
        <w:t>ow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i/>
          <w:spacing w:val="-2"/>
          <w:sz w:val="26"/>
          <w:szCs w:val="26"/>
        </w:rPr>
        <w:t>o</w:t>
      </w:r>
      <w:r w:rsidR="00BF298F">
        <w:rPr>
          <w:i/>
          <w:spacing w:val="-1"/>
          <w:sz w:val="26"/>
          <w:szCs w:val="26"/>
        </w:rPr>
        <w:t>l</w:t>
      </w:r>
      <w:r w:rsidR="00BF298F">
        <w:rPr>
          <w:i/>
          <w:sz w:val="26"/>
          <w:szCs w:val="26"/>
        </w:rPr>
        <w:t>d</w:t>
      </w:r>
      <w:r w:rsidR="00BF298F">
        <w:rPr>
          <w:i/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as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Tu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-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nk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4"/>
          <w:sz w:val="26"/>
          <w:szCs w:val="26"/>
        </w:rPr>
        <w:t>-</w:t>
      </w:r>
      <w:r w:rsidR="00BF298F">
        <w:rPr>
          <w:spacing w:val="3"/>
          <w:sz w:val="26"/>
          <w:szCs w:val="26"/>
        </w:rPr>
        <w:t>a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un</w:t>
      </w:r>
      <w:r w:rsidR="00BF298F">
        <w:rPr>
          <w:spacing w:val="2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h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i/>
          <w:spacing w:val="2"/>
          <w:sz w:val="26"/>
          <w:szCs w:val="26"/>
        </w:rPr>
        <w:t>d</w:t>
      </w:r>
      <w:r w:rsidR="00BF298F">
        <w:rPr>
          <w:i/>
          <w:spacing w:val="-2"/>
          <w:sz w:val="26"/>
          <w:szCs w:val="26"/>
        </w:rPr>
        <w:t>ea</w:t>
      </w:r>
      <w:r w:rsidR="00BF298F">
        <w:rPr>
          <w:i/>
          <w:spacing w:val="1"/>
          <w:sz w:val="26"/>
          <w:szCs w:val="26"/>
        </w:rPr>
        <w:t>t</w:t>
      </w:r>
      <w:r w:rsidR="00BF298F">
        <w:rPr>
          <w:i/>
          <w:sz w:val="26"/>
          <w:szCs w:val="26"/>
        </w:rPr>
        <w:t>h</w:t>
      </w:r>
      <w:r w:rsidR="007B188E">
        <w:rPr>
          <w:sz w:val="26"/>
          <w:szCs w:val="26"/>
        </w:rPr>
        <w:t>?</w:t>
      </w:r>
      <w:r w:rsidR="007B188E">
        <w:rPr>
          <w:b/>
          <w:spacing w:val="-2"/>
          <w:sz w:val="26"/>
          <w:szCs w:val="26"/>
        </w:rPr>
        <w:t xml:space="preserve"> 18</w:t>
      </w:r>
      <w:r w:rsidR="00BF298F">
        <w:rPr>
          <w:b/>
          <w:spacing w:val="12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O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b/>
          <w:spacing w:val="-2"/>
          <w:w w:val="101"/>
          <w:sz w:val="26"/>
          <w:szCs w:val="26"/>
        </w:rPr>
        <w:t>1</w:t>
      </w:r>
      <w:r w:rsidR="00BF298F">
        <w:rPr>
          <w:b/>
          <w:w w:val="101"/>
          <w:sz w:val="26"/>
          <w:szCs w:val="26"/>
        </w:rPr>
        <w:t>9</w:t>
      </w:r>
    </w:p>
    <w:p w:rsidR="00A030C6" w:rsidRDefault="00BB4796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 w:rsidR="00BF298F">
        <w:rPr>
          <w:spacing w:val="-3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go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d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3"/>
          <w:sz w:val="26"/>
          <w:szCs w:val="26"/>
        </w:rPr>
        <w:t>s</w:t>
      </w:r>
      <w:r w:rsidR="00BF298F">
        <w:rPr>
          <w:sz w:val="26"/>
          <w:szCs w:val="26"/>
        </w:rPr>
        <w:t>k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ade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p</w:t>
      </w:r>
      <w:r w:rsidR="00BF298F">
        <w:rPr>
          <w:sz w:val="26"/>
          <w:szCs w:val="26"/>
        </w:rPr>
        <w:t>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of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pacing w:val="-3"/>
          <w:sz w:val="26"/>
          <w:szCs w:val="26"/>
        </w:rPr>
        <w:t>E</w:t>
      </w:r>
      <w:r w:rsidR="00BF298F">
        <w:rPr>
          <w:b/>
          <w:spacing w:val="3"/>
          <w:sz w:val="26"/>
          <w:szCs w:val="26"/>
        </w:rPr>
        <w:t>M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spacing w:val="2"/>
          <w:w w:val="101"/>
          <w:sz w:val="26"/>
          <w:szCs w:val="26"/>
        </w:rPr>
        <w:t>h</w:t>
      </w:r>
      <w:r w:rsidR="00BF298F">
        <w:rPr>
          <w:w w:val="101"/>
          <w:sz w:val="26"/>
          <w:szCs w:val="26"/>
        </w:rPr>
        <w:t>e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w w:val="101"/>
          <w:sz w:val="26"/>
          <w:szCs w:val="26"/>
        </w:rPr>
        <w:t>dd</w:t>
      </w:r>
      <w:r w:rsidR="00BF298F">
        <w:rPr>
          <w:spacing w:val="-1"/>
          <w:w w:val="101"/>
          <w:sz w:val="26"/>
          <w:szCs w:val="26"/>
        </w:rPr>
        <w:t>r</w:t>
      </w:r>
      <w:r w:rsidR="00BF298F">
        <w:rPr>
          <w:w w:val="101"/>
          <w:sz w:val="26"/>
          <w:szCs w:val="26"/>
        </w:rPr>
        <w:t>e</w:t>
      </w:r>
      <w:r w:rsidR="00BF298F">
        <w:rPr>
          <w:spacing w:val="1"/>
          <w:w w:val="101"/>
          <w:sz w:val="26"/>
          <w:szCs w:val="26"/>
        </w:rPr>
        <w:t>ss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spacing w:before="2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 w:rsidR="007B188E">
        <w:rPr>
          <w:spacing w:val="1"/>
          <w:sz w:val="26"/>
          <w:szCs w:val="26"/>
        </w:rPr>
        <w:t>i</w:t>
      </w:r>
      <w:r w:rsidR="007B188E">
        <w:rPr>
          <w:spacing w:val="-2"/>
          <w:sz w:val="26"/>
          <w:szCs w:val="26"/>
        </w:rPr>
        <w:t>n</w:t>
      </w:r>
      <w:r w:rsidR="007B188E">
        <w:rPr>
          <w:sz w:val="26"/>
          <w:szCs w:val="26"/>
        </w:rPr>
        <w:t>l</w:t>
      </w:r>
      <w:r w:rsidR="007B188E">
        <w:rPr>
          <w:spacing w:val="-1"/>
          <w:sz w:val="26"/>
          <w:szCs w:val="26"/>
        </w:rPr>
        <w:t>a</w:t>
      </w:r>
      <w:r w:rsidR="007B188E">
        <w:rPr>
          <w:spacing w:val="1"/>
          <w:sz w:val="26"/>
          <w:szCs w:val="26"/>
        </w:rPr>
        <w:t>i</w:t>
      </w:r>
      <w:r w:rsidR="007B188E"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7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ec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c</w:t>
      </w:r>
      <w:r>
        <w:rPr>
          <w:spacing w:val="-1"/>
          <w:w w:val="101"/>
          <w:sz w:val="26"/>
          <w:szCs w:val="26"/>
        </w:rPr>
        <w:t>l</w:t>
      </w:r>
      <w:r>
        <w:rPr>
          <w:spacing w:val="2"/>
          <w:w w:val="101"/>
          <w:sz w:val="26"/>
          <w:szCs w:val="26"/>
        </w:rPr>
        <w:t>u</w:t>
      </w:r>
      <w:r>
        <w:rPr>
          <w:spacing w:val="-2"/>
          <w:w w:val="101"/>
          <w:sz w:val="26"/>
          <w:szCs w:val="26"/>
        </w:rPr>
        <w:t>d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g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LA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Z</w:t>
      </w:r>
      <w:r>
        <w:rPr>
          <w:b/>
          <w:spacing w:val="-1"/>
          <w:sz w:val="26"/>
          <w:szCs w:val="26"/>
        </w:rPr>
        <w:t>UL</w:t>
      </w:r>
      <w:r>
        <w:rPr>
          <w:b/>
          <w:spacing w:val="1"/>
          <w:sz w:val="26"/>
          <w:szCs w:val="26"/>
        </w:rPr>
        <w:t>I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fr</w:t>
      </w:r>
      <w:r>
        <w:rPr>
          <w:sz w:val="26"/>
          <w:szCs w:val="26"/>
        </w:rPr>
        <w:t>om</w:t>
      </w:r>
      <w:r>
        <w:rPr>
          <w:spacing w:val="1"/>
          <w:sz w:val="26"/>
          <w:szCs w:val="26"/>
        </w:rPr>
        <w:t xml:space="preserve"> </w:t>
      </w:r>
      <w:r w:rsidR="007B188E">
        <w:rPr>
          <w:spacing w:val="1"/>
          <w:w w:val="101"/>
          <w:sz w:val="26"/>
          <w:szCs w:val="26"/>
        </w:rPr>
        <w:t>Af</w:t>
      </w:r>
      <w:r w:rsidR="007B188E">
        <w:rPr>
          <w:w w:val="101"/>
          <w:sz w:val="26"/>
          <w:szCs w:val="26"/>
        </w:rPr>
        <w:t>g</w:t>
      </w:r>
      <w:r w:rsidR="007B188E">
        <w:rPr>
          <w:spacing w:val="-2"/>
          <w:w w:val="101"/>
          <w:sz w:val="26"/>
          <w:szCs w:val="26"/>
        </w:rPr>
        <w:t>h</w:t>
      </w:r>
      <w:r w:rsidR="007B188E">
        <w:rPr>
          <w:w w:val="101"/>
          <w:sz w:val="26"/>
          <w:szCs w:val="26"/>
        </w:rPr>
        <w:t>a</w:t>
      </w:r>
      <w:r w:rsidR="007B188E">
        <w:rPr>
          <w:spacing w:val="1"/>
          <w:w w:val="101"/>
          <w:sz w:val="26"/>
          <w:szCs w:val="26"/>
        </w:rPr>
        <w:t>ni</w:t>
      </w:r>
      <w:r w:rsidR="007B188E">
        <w:rPr>
          <w:spacing w:val="-1"/>
          <w:w w:val="101"/>
          <w:sz w:val="26"/>
          <w:szCs w:val="26"/>
        </w:rPr>
        <w:t>s</w:t>
      </w:r>
      <w:r w:rsidR="007B188E">
        <w:rPr>
          <w:w w:val="101"/>
          <w:sz w:val="26"/>
          <w:szCs w:val="26"/>
        </w:rPr>
        <w:t>t</w:t>
      </w:r>
      <w:r w:rsidR="007B188E">
        <w:rPr>
          <w:spacing w:val="-2"/>
          <w:w w:val="101"/>
          <w:sz w:val="26"/>
          <w:szCs w:val="26"/>
        </w:rPr>
        <w:t>an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tabs>
          <w:tab w:val="left" w:pos="440"/>
        </w:tabs>
        <w:spacing w:before="22" w:line="242" w:lineRule="auto"/>
        <w:ind w:left="458" w:right="28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b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godd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AD</w:t>
      </w:r>
      <w:r>
        <w:rPr>
          <w:b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T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g's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ehe</w:t>
      </w:r>
      <w:r>
        <w:rPr>
          <w:spacing w:val="-2"/>
          <w:sz w:val="26"/>
          <w:szCs w:val="26"/>
        </w:rPr>
        <w:t>ad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E</w:t>
      </w:r>
      <w:r>
        <w:rPr>
          <w:spacing w:val="5"/>
          <w:w w:val="101"/>
          <w:sz w:val="26"/>
          <w:szCs w:val="26"/>
        </w:rPr>
        <w:t>g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9" w:line="242" w:lineRule="auto"/>
        <w:ind w:left="458" w:right="1163" w:hanging="33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3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godd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</w:t>
      </w:r>
      <w:r>
        <w:rPr>
          <w:b/>
          <w:spacing w:val="1"/>
          <w:sz w:val="26"/>
          <w:szCs w:val="26"/>
        </w:rPr>
        <w:t>KH</w:t>
      </w:r>
      <w:r>
        <w:rPr>
          <w:b/>
          <w:spacing w:val="-1"/>
          <w:sz w:val="26"/>
          <w:szCs w:val="26"/>
        </w:rPr>
        <w:t>BE</w:t>
      </w:r>
      <w:r>
        <w:rPr>
          <w:b/>
          <w:sz w:val="26"/>
          <w:szCs w:val="26"/>
        </w:rPr>
        <w:t>T</w:t>
      </w:r>
      <w:r>
        <w:rPr>
          <w:b/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ng's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ad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l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 xml:space="preserve"> </w:t>
      </w:r>
      <w:r w:rsidR="007B188E">
        <w:rPr>
          <w:spacing w:val="2"/>
          <w:sz w:val="26"/>
          <w:szCs w:val="26"/>
        </w:rPr>
        <w:t>o</w:t>
      </w:r>
      <w:r w:rsidR="007B188E">
        <w:rPr>
          <w:sz w:val="26"/>
          <w:szCs w:val="26"/>
        </w:rPr>
        <w:t xml:space="preserve">f </w:t>
      </w:r>
      <w:r w:rsidR="007B188E">
        <w:rPr>
          <w:spacing w:val="2"/>
          <w:sz w:val="26"/>
          <w:szCs w:val="26"/>
        </w:rPr>
        <w:t>UPPER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E</w:t>
      </w:r>
      <w:r>
        <w:rPr>
          <w:spacing w:val="5"/>
          <w:w w:val="101"/>
          <w:sz w:val="26"/>
          <w:szCs w:val="26"/>
        </w:rPr>
        <w:t>g</w:t>
      </w:r>
      <w:r>
        <w:rPr>
          <w:spacing w:val="-12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9" w:line="244" w:lineRule="auto"/>
        <w:ind w:left="458" w:right="39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ro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y</w:t>
      </w:r>
      <w:r>
        <w:rPr>
          <w:i/>
          <w:spacing w:val="-2"/>
          <w:sz w:val="26"/>
          <w:szCs w:val="26"/>
        </w:rPr>
        <w:t>p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ear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k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#151B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K</w:t>
      </w:r>
      <w:r>
        <w:rPr>
          <w:b/>
          <w:spacing w:val="6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#</w:t>
      </w:r>
      <w:r>
        <w:rPr>
          <w:w w:val="101"/>
          <w:sz w:val="26"/>
          <w:szCs w:val="26"/>
        </w:rPr>
        <w:t>1b</w:t>
      </w:r>
      <w:r>
        <w:rPr>
          <w:spacing w:val="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4" w:line="242" w:lineRule="auto"/>
        <w:ind w:left="458" w:right="42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go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one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a)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TA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f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 xml:space="preserve">t </w:t>
      </w:r>
      <w:r>
        <w:rPr>
          <w:sz w:val="26"/>
          <w:szCs w:val="26"/>
        </w:rPr>
        <w:t>ch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ber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o</w:t>
      </w:r>
      <w:r>
        <w:rPr>
          <w:spacing w:val="-6"/>
          <w:w w:val="101"/>
          <w:sz w:val="26"/>
          <w:szCs w:val="26"/>
        </w:rPr>
        <w:t>m</w:t>
      </w:r>
      <w:r>
        <w:rPr>
          <w:spacing w:val="2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and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aw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s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ped.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57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one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z w:val="26"/>
          <w:szCs w:val="26"/>
        </w:rPr>
        <w:t>nged</w:t>
      </w:r>
      <w:r>
        <w:rPr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NT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NA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z w:val="26"/>
          <w:szCs w:val="26"/>
        </w:rPr>
        <w:t>do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n</w:t>
      </w:r>
      <w:r>
        <w:rPr>
          <w:spacing w:val="-1"/>
          <w:sz w:val="26"/>
          <w:szCs w:val="26"/>
        </w:rPr>
        <w:t>it</w:t>
      </w:r>
      <w:r>
        <w:rPr>
          <w:sz w:val="26"/>
          <w:szCs w:val="26"/>
        </w:rPr>
        <w:t>ed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g</w:t>
      </w:r>
      <w:r>
        <w:rPr>
          <w:spacing w:val="-7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49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-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kh</w:t>
      </w:r>
      <w:r>
        <w:rPr>
          <w:spacing w:val="1"/>
          <w:sz w:val="26"/>
          <w:szCs w:val="26"/>
        </w:rPr>
        <w:t>-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#3)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)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3"/>
          <w:w w:val="101"/>
          <w:sz w:val="26"/>
          <w:szCs w:val="26"/>
        </w:rPr>
        <w:t>w</w:t>
      </w:r>
      <w:r>
        <w:rPr>
          <w:i/>
          <w:spacing w:val="2"/>
          <w:w w:val="101"/>
          <w:sz w:val="26"/>
          <w:szCs w:val="26"/>
        </w:rPr>
        <w:t>a</w:t>
      </w:r>
      <w:r>
        <w:rPr>
          <w:i/>
          <w:w w:val="101"/>
          <w:sz w:val="26"/>
          <w:szCs w:val="26"/>
        </w:rPr>
        <w:t>r c</w:t>
      </w:r>
      <w:r>
        <w:rPr>
          <w:i/>
          <w:spacing w:val="1"/>
          <w:w w:val="101"/>
          <w:sz w:val="26"/>
          <w:szCs w:val="26"/>
        </w:rPr>
        <w:t>r</w:t>
      </w:r>
      <w:r>
        <w:rPr>
          <w:i/>
          <w:spacing w:val="-2"/>
          <w:w w:val="101"/>
          <w:sz w:val="26"/>
          <w:szCs w:val="26"/>
        </w:rPr>
        <w:t>o</w:t>
      </w:r>
      <w:r>
        <w:rPr>
          <w:i/>
          <w:spacing w:val="2"/>
          <w:w w:val="101"/>
          <w:sz w:val="26"/>
          <w:szCs w:val="26"/>
        </w:rPr>
        <w:t>w</w:t>
      </w:r>
      <w:r>
        <w:rPr>
          <w:i/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bac</w:t>
      </w:r>
      <w:r>
        <w:rPr>
          <w:i/>
          <w:spacing w:val="-2"/>
          <w:sz w:val="26"/>
          <w:szCs w:val="26"/>
        </w:rPr>
        <w:t>k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of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ab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god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he</w:t>
      </w:r>
    </w:p>
    <w:p w:rsidR="00A030C6" w:rsidRDefault="00BF298F">
      <w:pPr>
        <w:spacing w:before="6" w:line="280" w:lineRule="exact"/>
        <w:ind w:left="458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-3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tabs>
          <w:tab w:val="left" w:pos="440"/>
        </w:tabs>
        <w:spacing w:before="20" w:line="245" w:lineRule="auto"/>
        <w:ind w:left="458" w:right="9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ods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>e</w:t>
      </w:r>
      <w:r>
        <w:rPr>
          <w:i/>
          <w:sz w:val="26"/>
          <w:szCs w:val="26"/>
        </w:rPr>
        <w:t>ad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#1b)</w:t>
      </w:r>
      <w:r>
        <w:rPr>
          <w:spacing w:val="6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ANU</w:t>
      </w:r>
      <w:r>
        <w:rPr>
          <w:b/>
          <w:i/>
          <w:spacing w:val="2"/>
          <w:sz w:val="26"/>
          <w:szCs w:val="26"/>
        </w:rPr>
        <w:t>B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pacing w:val="-3"/>
          <w:sz w:val="26"/>
          <w:szCs w:val="26"/>
        </w:rPr>
        <w:t>S</w:t>
      </w:r>
      <w:r>
        <w:rPr>
          <w:i/>
          <w:sz w:val="26"/>
          <w:szCs w:val="26"/>
        </w:rPr>
        <w:t>,</w:t>
      </w:r>
      <w:r>
        <w:rPr>
          <w:i/>
          <w:spacing w:val="13"/>
          <w:sz w:val="26"/>
          <w:szCs w:val="26"/>
        </w:rPr>
        <w:t xml:space="preserve"> </w:t>
      </w:r>
      <w:r>
        <w:rPr>
          <w:b/>
          <w:i/>
          <w:spacing w:val="-4"/>
          <w:sz w:val="26"/>
          <w:szCs w:val="26"/>
        </w:rPr>
        <w:t>H</w:t>
      </w:r>
      <w:r>
        <w:rPr>
          <w:b/>
          <w:i/>
          <w:spacing w:val="-1"/>
          <w:sz w:val="26"/>
          <w:szCs w:val="26"/>
        </w:rPr>
        <w:t>ORU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&amp; </w:t>
      </w:r>
      <w:r>
        <w:rPr>
          <w:b/>
          <w:i/>
          <w:w w:val="101"/>
          <w:sz w:val="26"/>
          <w:szCs w:val="26"/>
        </w:rPr>
        <w:t>PT</w:t>
      </w:r>
      <w:r>
        <w:rPr>
          <w:b/>
          <w:i/>
          <w:spacing w:val="-1"/>
          <w:w w:val="101"/>
          <w:sz w:val="26"/>
          <w:szCs w:val="26"/>
        </w:rPr>
        <w:t>A</w:t>
      </w:r>
      <w:r>
        <w:rPr>
          <w:b/>
          <w:i/>
          <w:spacing w:val="1"/>
          <w:w w:val="101"/>
          <w:sz w:val="26"/>
          <w:szCs w:val="26"/>
        </w:rPr>
        <w:t>H</w:t>
      </w:r>
      <w:r>
        <w:rPr>
          <w:b/>
          <w:i/>
          <w:spacing w:val="-1"/>
          <w:w w:val="101"/>
          <w:sz w:val="26"/>
          <w:szCs w:val="26"/>
        </w:rPr>
        <w:t>-</w:t>
      </w:r>
      <w:r>
        <w:rPr>
          <w:b/>
          <w:i/>
          <w:spacing w:val="2"/>
          <w:w w:val="101"/>
          <w:sz w:val="26"/>
          <w:szCs w:val="26"/>
        </w:rPr>
        <w:t>S</w:t>
      </w:r>
      <w:r>
        <w:rPr>
          <w:b/>
          <w:i/>
          <w:spacing w:val="-3"/>
          <w:w w:val="101"/>
          <w:sz w:val="26"/>
          <w:szCs w:val="26"/>
        </w:rPr>
        <w:t>O</w:t>
      </w:r>
      <w:r>
        <w:rPr>
          <w:b/>
          <w:i/>
          <w:spacing w:val="-1"/>
          <w:w w:val="101"/>
          <w:sz w:val="26"/>
          <w:szCs w:val="26"/>
        </w:rPr>
        <w:t>KE</w:t>
      </w:r>
      <w:r>
        <w:rPr>
          <w:b/>
          <w:i/>
          <w:w w:val="101"/>
          <w:sz w:val="26"/>
          <w:szCs w:val="26"/>
        </w:rPr>
        <w:t xml:space="preserve">R </w:t>
      </w:r>
      <w:r>
        <w:rPr>
          <w:b/>
          <w:spacing w:val="-1"/>
          <w:sz w:val="26"/>
          <w:szCs w:val="26"/>
        </w:rPr>
        <w:t>(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EN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ONE</w:t>
      </w:r>
      <w:r>
        <w:rPr>
          <w:b/>
          <w:sz w:val="26"/>
          <w:szCs w:val="26"/>
        </w:rPr>
        <w:t>D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BAC</w:t>
      </w:r>
      <w:r>
        <w:rPr>
          <w:b/>
          <w:sz w:val="26"/>
          <w:szCs w:val="26"/>
        </w:rPr>
        <w:t>K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DEAT</w:t>
      </w:r>
      <w:r>
        <w:rPr>
          <w:b/>
          <w:sz w:val="26"/>
          <w:szCs w:val="26"/>
        </w:rPr>
        <w:t>H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K</w:t>
      </w:r>
      <w:r>
        <w:rPr>
          <w:b/>
          <w:sz w:val="26"/>
          <w:szCs w:val="26"/>
        </w:rPr>
        <w:t>)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</w:t>
      </w:r>
      <w:r>
        <w:rPr>
          <w:b/>
          <w:spacing w:val="1"/>
          <w:sz w:val="26"/>
          <w:szCs w:val="26"/>
        </w:rPr>
        <w:t>KH</w:t>
      </w:r>
      <w:r>
        <w:rPr>
          <w:b/>
          <w:spacing w:val="-1"/>
          <w:sz w:val="26"/>
          <w:szCs w:val="26"/>
        </w:rPr>
        <w:t>BET</w:t>
      </w:r>
      <w:r>
        <w:rPr>
          <w:b/>
          <w:sz w:val="26"/>
          <w:szCs w:val="26"/>
        </w:rPr>
        <w:t>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BU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, </w:t>
      </w:r>
      <w:r>
        <w:rPr>
          <w:b/>
          <w:spacing w:val="-1"/>
          <w:sz w:val="26"/>
          <w:szCs w:val="26"/>
        </w:rPr>
        <w:t>NE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HY</w:t>
      </w:r>
      <w:r>
        <w:rPr>
          <w:b/>
          <w:sz w:val="26"/>
          <w:szCs w:val="26"/>
        </w:rPr>
        <w:t>S,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ET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S.</w:t>
      </w:r>
      <w:r>
        <w:rPr>
          <w:b/>
          <w:spacing w:val="14"/>
          <w:sz w:val="26"/>
          <w:szCs w:val="26"/>
        </w:rPr>
        <w:t xml:space="preserve"> </w:t>
      </w:r>
      <w:r w:rsidR="00A22E34">
        <w:rPr>
          <w:b/>
          <w:spacing w:val="14"/>
          <w:sz w:val="26"/>
          <w:szCs w:val="26"/>
        </w:rPr>
        <w:t>“</w:t>
      </w:r>
      <w:r>
        <w:rPr>
          <w:b/>
          <w:spacing w:val="-1"/>
          <w:sz w:val="26"/>
          <w:szCs w:val="26"/>
        </w:rPr>
        <w:t>ENNEA</w:t>
      </w:r>
      <w:r>
        <w:rPr>
          <w:b/>
          <w:sz w:val="26"/>
          <w:szCs w:val="26"/>
        </w:rPr>
        <w:t>D</w:t>
      </w:r>
      <w:r w:rsidR="00A22E34">
        <w:rPr>
          <w:b/>
          <w:sz w:val="26"/>
          <w:szCs w:val="26"/>
        </w:rPr>
        <w:t>”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EAN</w:t>
      </w:r>
      <w:r>
        <w:rPr>
          <w:b/>
          <w:w w:val="101"/>
          <w:sz w:val="26"/>
          <w:szCs w:val="26"/>
        </w:rPr>
        <w:t>S "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NE</w:t>
      </w:r>
      <w:r>
        <w:rPr>
          <w:b/>
          <w:spacing w:val="-2"/>
          <w:w w:val="101"/>
          <w:sz w:val="26"/>
          <w:szCs w:val="26"/>
        </w:rPr>
        <w:t>"</w:t>
      </w:r>
      <w:r>
        <w:rPr>
          <w:b/>
          <w:w w:val="101"/>
          <w:sz w:val="26"/>
          <w:szCs w:val="26"/>
        </w:rPr>
        <w:t>.</w:t>
      </w:r>
    </w:p>
    <w:p w:rsidR="00A030C6" w:rsidRDefault="007B188E">
      <w:pPr>
        <w:tabs>
          <w:tab w:val="left" w:pos="440"/>
        </w:tabs>
        <w:spacing w:before="9" w:line="242" w:lineRule="auto"/>
        <w:ind w:left="458" w:right="5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een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ena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r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wi</w:t>
      </w:r>
      <w:r>
        <w:rPr>
          <w:i/>
          <w:spacing w:val="1"/>
          <w:sz w:val="26"/>
          <w:szCs w:val="26"/>
        </w:rPr>
        <w:t>f</w:t>
      </w:r>
      <w:r>
        <w:rPr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Y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f</w:t>
      </w:r>
      <w:r>
        <w:rPr>
          <w:spacing w:val="-2"/>
          <w:w w:val="101"/>
          <w:sz w:val="26"/>
          <w:szCs w:val="26"/>
        </w:rPr>
        <w:t>a</w:t>
      </w:r>
      <w:r>
        <w:rPr>
          <w:spacing w:val="-4"/>
          <w:w w:val="101"/>
          <w:sz w:val="26"/>
          <w:szCs w:val="26"/>
        </w:rPr>
        <w:t>m</w:t>
      </w:r>
      <w:r>
        <w:rPr>
          <w:spacing w:val="1"/>
          <w:w w:val="101"/>
          <w:sz w:val="26"/>
          <w:szCs w:val="26"/>
        </w:rPr>
        <w:t>i</w:t>
      </w:r>
      <w:r>
        <w:rPr>
          <w:spacing w:val="6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ont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4</w:t>
      </w:r>
      <w:r>
        <w:rPr>
          <w:w w:val="101"/>
          <w:sz w:val="26"/>
          <w:szCs w:val="26"/>
        </w:rPr>
        <w:t>4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A030C6">
      <w:pPr>
        <w:spacing w:before="2" w:line="260" w:lineRule="exact"/>
        <w:rPr>
          <w:sz w:val="26"/>
          <w:szCs w:val="26"/>
        </w:rPr>
      </w:pP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ach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k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hou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f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3"/>
          <w:w w:val="101"/>
          <w:sz w:val="26"/>
          <w:szCs w:val="26"/>
        </w:rPr>
        <w:t>E</w:t>
      </w:r>
      <w:r>
        <w:rPr>
          <w:i/>
          <w:w w:val="101"/>
          <w:sz w:val="26"/>
          <w:szCs w:val="26"/>
        </w:rPr>
        <w:t>nnead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tabs>
          <w:tab w:val="left" w:pos="440"/>
        </w:tabs>
        <w:spacing w:before="22" w:line="248" w:lineRule="auto"/>
        <w:ind w:left="458" w:right="46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one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'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he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and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pa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 xml:space="preserve">O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AT</w:t>
      </w:r>
      <w:r>
        <w:rPr>
          <w:b/>
          <w:sz w:val="26"/>
          <w:szCs w:val="26"/>
        </w:rPr>
        <w:t>E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&amp;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DAT</w:t>
      </w:r>
      <w:r>
        <w:rPr>
          <w:b/>
          <w:sz w:val="26"/>
          <w:szCs w:val="26"/>
        </w:rPr>
        <w:t>E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EN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M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spacing w:line="280" w:lineRule="exact"/>
        <w:ind w:left="120"/>
        <w:rPr>
          <w:sz w:val="26"/>
          <w:szCs w:val="26"/>
        </w:rPr>
      </w:pP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ve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o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na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es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c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z w:val="26"/>
          <w:szCs w:val="26"/>
        </w:rPr>
        <w:t>#4)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1"/>
          <w:w w:val="101"/>
          <w:sz w:val="26"/>
          <w:szCs w:val="26"/>
        </w:rPr>
        <w:t>m</w:t>
      </w:r>
      <w:r>
        <w:rPr>
          <w:i/>
          <w:spacing w:val="-2"/>
          <w:w w:val="101"/>
          <w:sz w:val="26"/>
          <w:szCs w:val="26"/>
        </w:rPr>
        <w:t>ea</w:t>
      </w:r>
      <w:r>
        <w:rPr>
          <w:i/>
          <w:spacing w:val="2"/>
          <w:w w:val="101"/>
          <w:sz w:val="26"/>
          <w:szCs w:val="26"/>
        </w:rPr>
        <w:t>n</w:t>
      </w:r>
      <w:r>
        <w:rPr>
          <w:i/>
          <w:spacing w:val="-1"/>
          <w:w w:val="101"/>
          <w:sz w:val="26"/>
          <w:szCs w:val="26"/>
        </w:rPr>
        <w:t>i</w:t>
      </w:r>
      <w:r>
        <w:rPr>
          <w:i/>
          <w:spacing w:val="-2"/>
          <w:w w:val="101"/>
          <w:sz w:val="26"/>
          <w:szCs w:val="26"/>
        </w:rPr>
        <w:t>n</w:t>
      </w:r>
      <w:r>
        <w:rPr>
          <w:i/>
          <w:spacing w:val="2"/>
          <w:w w:val="101"/>
          <w:sz w:val="26"/>
          <w:szCs w:val="26"/>
        </w:rPr>
        <w:t>g</w:t>
      </w:r>
      <w:r>
        <w:rPr>
          <w:i/>
          <w:w w:val="101"/>
          <w:sz w:val="26"/>
          <w:szCs w:val="26"/>
        </w:rPr>
        <w:t>s</w:t>
      </w:r>
    </w:p>
    <w:p w:rsidR="00A030C6" w:rsidRDefault="00BF298F">
      <w:pPr>
        <w:spacing w:before="10" w:line="242" w:lineRule="auto"/>
        <w:ind w:left="458" w:right="350" w:hanging="33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TUT</w:t>
      </w:r>
      <w:r>
        <w:rPr>
          <w:b/>
          <w:spacing w:val="1"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>ANK</w:t>
      </w:r>
      <w:r>
        <w:rPr>
          <w:b/>
          <w:spacing w:val="1"/>
          <w:sz w:val="26"/>
          <w:szCs w:val="26"/>
        </w:rPr>
        <w:t>H-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N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EAN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"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AG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UN</w:t>
      </w:r>
      <w:r>
        <w:rPr>
          <w:b/>
          <w:sz w:val="26"/>
          <w:szCs w:val="26"/>
        </w:rPr>
        <w:t>"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"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V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AG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UN</w:t>
      </w:r>
      <w:r>
        <w:rPr>
          <w:b/>
          <w:w w:val="101"/>
          <w:sz w:val="26"/>
          <w:szCs w:val="26"/>
        </w:rPr>
        <w:t>"</w:t>
      </w:r>
    </w:p>
    <w:p w:rsidR="00A030C6" w:rsidRDefault="00BF298F">
      <w:pPr>
        <w:spacing w:before="2" w:line="280" w:lineRule="exact"/>
        <w:ind w:left="120"/>
        <w:rPr>
          <w:sz w:val="26"/>
          <w:szCs w:val="26"/>
        </w:rPr>
      </w:pPr>
      <w:r>
        <w:rPr>
          <w:position w:val="-1"/>
          <w:sz w:val="26"/>
          <w:szCs w:val="26"/>
        </w:rPr>
        <w:t xml:space="preserve">2. 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NEB</w:t>
      </w:r>
      <w:r>
        <w:rPr>
          <w:b/>
          <w:spacing w:val="1"/>
          <w:position w:val="-1"/>
          <w:sz w:val="26"/>
          <w:szCs w:val="26"/>
        </w:rPr>
        <w:t>-K</w:t>
      </w:r>
      <w:r>
        <w:rPr>
          <w:b/>
          <w:spacing w:val="-1"/>
          <w:position w:val="-1"/>
          <w:sz w:val="26"/>
          <w:szCs w:val="26"/>
        </w:rPr>
        <w:t>HE</w:t>
      </w:r>
      <w:r>
        <w:rPr>
          <w:b/>
          <w:position w:val="-1"/>
          <w:sz w:val="26"/>
          <w:szCs w:val="26"/>
        </w:rPr>
        <w:t>P</w:t>
      </w:r>
      <w:r>
        <w:rPr>
          <w:b/>
          <w:spacing w:val="-1"/>
          <w:position w:val="-1"/>
          <w:sz w:val="26"/>
          <w:szCs w:val="26"/>
        </w:rPr>
        <w:t>ER</w:t>
      </w:r>
      <w:r>
        <w:rPr>
          <w:b/>
          <w:spacing w:val="1"/>
          <w:position w:val="-1"/>
          <w:sz w:val="26"/>
          <w:szCs w:val="26"/>
        </w:rPr>
        <w:t>-</w:t>
      </w:r>
      <w:r>
        <w:rPr>
          <w:b/>
          <w:spacing w:val="-1"/>
          <w:position w:val="-1"/>
          <w:sz w:val="26"/>
          <w:szCs w:val="26"/>
        </w:rPr>
        <w:t>U</w:t>
      </w:r>
      <w:r>
        <w:rPr>
          <w:b/>
          <w:spacing w:val="1"/>
          <w:position w:val="-1"/>
          <w:sz w:val="26"/>
          <w:szCs w:val="26"/>
        </w:rPr>
        <w:t>-</w:t>
      </w:r>
      <w:r>
        <w:rPr>
          <w:b/>
          <w:spacing w:val="-1"/>
          <w:position w:val="-1"/>
          <w:sz w:val="26"/>
          <w:szCs w:val="26"/>
        </w:rPr>
        <w:t>R</w:t>
      </w:r>
      <w:r>
        <w:rPr>
          <w:b/>
          <w:position w:val="-1"/>
          <w:sz w:val="26"/>
          <w:szCs w:val="26"/>
        </w:rPr>
        <w:t>E</w:t>
      </w:r>
      <w:r>
        <w:rPr>
          <w:b/>
          <w:spacing w:val="23"/>
          <w:position w:val="-1"/>
          <w:sz w:val="26"/>
          <w:szCs w:val="26"/>
        </w:rPr>
        <w:t xml:space="preserve"> </w:t>
      </w:r>
      <w:r>
        <w:rPr>
          <w:b/>
          <w:spacing w:val="3"/>
          <w:position w:val="-1"/>
          <w:sz w:val="26"/>
          <w:szCs w:val="26"/>
        </w:rPr>
        <w:t>M</w:t>
      </w:r>
      <w:r>
        <w:rPr>
          <w:b/>
          <w:spacing w:val="-1"/>
          <w:position w:val="-1"/>
          <w:sz w:val="26"/>
          <w:szCs w:val="26"/>
        </w:rPr>
        <w:t>EAN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9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"</w:t>
      </w:r>
      <w:r>
        <w:rPr>
          <w:b/>
          <w:spacing w:val="2"/>
          <w:position w:val="-1"/>
          <w:sz w:val="26"/>
          <w:szCs w:val="26"/>
        </w:rPr>
        <w:t>L</w:t>
      </w:r>
      <w:r>
        <w:rPr>
          <w:b/>
          <w:spacing w:val="-1"/>
          <w:position w:val="-1"/>
          <w:sz w:val="26"/>
          <w:szCs w:val="26"/>
        </w:rPr>
        <w:t>OR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8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F</w:t>
      </w:r>
      <w:r>
        <w:rPr>
          <w:b/>
          <w:spacing w:val="6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F</w:t>
      </w:r>
      <w:r>
        <w:rPr>
          <w:b/>
          <w:spacing w:val="-1"/>
          <w:position w:val="-1"/>
          <w:sz w:val="26"/>
          <w:szCs w:val="26"/>
        </w:rPr>
        <w:t>OR</w:t>
      </w:r>
      <w:r>
        <w:rPr>
          <w:b/>
          <w:spacing w:val="-2"/>
          <w:position w:val="-1"/>
          <w:sz w:val="26"/>
          <w:szCs w:val="26"/>
        </w:rPr>
        <w:t>M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11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2"/>
          <w:position w:val="-1"/>
          <w:sz w:val="26"/>
          <w:szCs w:val="26"/>
        </w:rPr>
        <w:t xml:space="preserve"> </w:t>
      </w:r>
      <w:r>
        <w:rPr>
          <w:b/>
          <w:spacing w:val="-1"/>
          <w:w w:val="101"/>
          <w:position w:val="-1"/>
          <w:sz w:val="26"/>
          <w:szCs w:val="26"/>
        </w:rPr>
        <w:t>R</w:t>
      </w:r>
      <w:r>
        <w:rPr>
          <w:b/>
          <w:spacing w:val="2"/>
          <w:w w:val="101"/>
          <w:position w:val="-1"/>
          <w:sz w:val="26"/>
          <w:szCs w:val="26"/>
        </w:rPr>
        <w:t>E</w:t>
      </w:r>
      <w:r>
        <w:rPr>
          <w:b/>
          <w:w w:val="101"/>
          <w:position w:val="-1"/>
          <w:sz w:val="26"/>
          <w:szCs w:val="26"/>
        </w:rPr>
        <w:t>"</w:t>
      </w:r>
    </w:p>
    <w:p w:rsidR="00A030C6" w:rsidRDefault="007B188E">
      <w:pPr>
        <w:tabs>
          <w:tab w:val="left" w:pos="440"/>
        </w:tabs>
        <w:spacing w:before="18" w:line="244" w:lineRule="auto"/>
        <w:ind w:left="458" w:right="10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ands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nds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un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ana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ng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en </w:t>
      </w:r>
      <w:r>
        <w:rPr>
          <w:spacing w:val="-1"/>
          <w:sz w:val="26"/>
          <w:szCs w:val="26"/>
        </w:rPr>
        <w:t>(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is</w:t>
      </w:r>
      <w:r>
        <w:rPr>
          <w:sz w:val="26"/>
          <w:szCs w:val="26"/>
        </w:rPr>
        <w:t>c)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ba</w:t>
      </w:r>
      <w:r>
        <w:rPr>
          <w:sz w:val="26"/>
          <w:szCs w:val="26"/>
        </w:rPr>
        <w:t>ck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's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CARE</w:t>
      </w:r>
      <w:r>
        <w:rPr>
          <w:b/>
          <w:sz w:val="26"/>
          <w:szCs w:val="26"/>
        </w:rPr>
        <w:t>SS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NG</w:t>
      </w:r>
      <w:r>
        <w:rPr>
          <w:b/>
          <w:sz w:val="26"/>
          <w:szCs w:val="26"/>
        </w:rPr>
        <w:t>,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PP</w:t>
      </w:r>
      <w:r>
        <w:rPr>
          <w:b/>
          <w:spacing w:val="-1"/>
          <w:sz w:val="26"/>
          <w:szCs w:val="26"/>
        </w:rPr>
        <w:t>ROVA</w:t>
      </w:r>
      <w:r>
        <w:rPr>
          <w:b/>
          <w:sz w:val="26"/>
          <w:szCs w:val="26"/>
        </w:rPr>
        <w:t>L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SC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TU</w:t>
      </w:r>
      <w:r>
        <w:rPr>
          <w:b/>
          <w:sz w:val="26"/>
          <w:szCs w:val="26"/>
        </w:rPr>
        <w:t>T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ANK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-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-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N-A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UN</w:t>
      </w:r>
      <w:r>
        <w:rPr>
          <w:b/>
          <w:w w:val="101"/>
          <w:sz w:val="26"/>
          <w:szCs w:val="26"/>
        </w:rPr>
        <w:t>.</w:t>
      </w:r>
      <w:proofErr w:type="gramEnd"/>
    </w:p>
    <w:p w:rsidR="00A030C6" w:rsidRDefault="00A030C6">
      <w:pPr>
        <w:spacing w:before="18" w:line="280" w:lineRule="exact"/>
        <w:rPr>
          <w:sz w:val="28"/>
          <w:szCs w:val="28"/>
        </w:rPr>
      </w:pPr>
    </w:p>
    <w:p w:rsidR="00A030C6" w:rsidRPr="005D0F1D" w:rsidRDefault="00BF298F">
      <w:pPr>
        <w:ind w:left="120" w:right="8589"/>
        <w:rPr>
          <w:b/>
          <w:color w:val="FF0000"/>
          <w:sz w:val="26"/>
          <w:szCs w:val="26"/>
        </w:rPr>
      </w:pPr>
      <w:r w:rsidRPr="005D0F1D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5D0F1D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5D0F1D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z w:val="26"/>
          <w:szCs w:val="26"/>
          <w:u w:val="single" w:color="000000"/>
        </w:rPr>
        <w:t>n</w:t>
      </w:r>
      <w:r w:rsidRPr="005D0F1D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5D0F1D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5D0F1D">
        <w:rPr>
          <w:b/>
          <w:color w:val="FF0000"/>
          <w:sz w:val="26"/>
          <w:szCs w:val="26"/>
          <w:u w:val="single" w:color="000000"/>
        </w:rPr>
        <w:t>on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5D0F1D">
        <w:rPr>
          <w:b/>
          <w:color w:val="FF0000"/>
          <w:w w:val="101"/>
          <w:sz w:val="26"/>
          <w:szCs w:val="26"/>
        </w:rPr>
        <w:t xml:space="preserve"> </w:t>
      </w:r>
      <w:r w:rsidRPr="005D0F1D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5D0F1D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5D0F1D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 w:rsidP="0009153D">
      <w:pPr>
        <w:tabs>
          <w:tab w:val="left" w:pos="440"/>
        </w:tabs>
        <w:spacing w:before="21" w:line="244" w:lineRule="auto"/>
        <w:ind w:left="458" w:right="259" w:hanging="338"/>
        <w:rPr>
          <w:sz w:val="11"/>
          <w:szCs w:val="11"/>
        </w:rPr>
      </w:pPr>
      <w:r>
        <w:rPr>
          <w:w w:val="133"/>
          <w:sz w:val="26"/>
          <w:szCs w:val="26"/>
        </w:rPr>
        <w:t>•</w:t>
      </w:r>
      <w:r w:rsidR="00BB4796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kh</w:t>
      </w:r>
      <w:r>
        <w:rPr>
          <w:spacing w:val="1"/>
          <w:sz w:val="26"/>
          <w:szCs w:val="26"/>
        </w:rPr>
        <w:t>-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un</w:t>
      </w:r>
      <w:r>
        <w:rPr>
          <w:spacing w:val="2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z w:val="26"/>
          <w:szCs w:val="26"/>
        </w:rPr>
        <w:t>#3)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H</w:t>
      </w:r>
      <w:r>
        <w:rPr>
          <w:i/>
          <w:sz w:val="26"/>
          <w:szCs w:val="26"/>
        </w:rPr>
        <w:t>eqa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oo</w:t>
      </w:r>
      <w:r>
        <w:rPr>
          <w:spacing w:val="2"/>
          <w:sz w:val="26"/>
          <w:szCs w:val="26"/>
        </w:rPr>
        <w:t>k</w:t>
      </w:r>
      <w:r>
        <w:rPr>
          <w:spacing w:val="-1"/>
          <w:sz w:val="26"/>
          <w:szCs w:val="26"/>
        </w:rPr>
        <w:t>-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e)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w w:val="101"/>
          <w:sz w:val="26"/>
          <w:szCs w:val="26"/>
        </w:rPr>
        <w:t>N</w:t>
      </w:r>
      <w:r>
        <w:rPr>
          <w:i/>
          <w:w w:val="101"/>
          <w:sz w:val="26"/>
          <w:szCs w:val="26"/>
        </w:rPr>
        <w:t>e</w:t>
      </w:r>
      <w:r>
        <w:rPr>
          <w:i/>
          <w:spacing w:val="-2"/>
          <w:w w:val="101"/>
          <w:sz w:val="26"/>
          <w:szCs w:val="26"/>
        </w:rPr>
        <w:t>kh</w:t>
      </w:r>
      <w:r>
        <w:rPr>
          <w:i/>
          <w:spacing w:val="1"/>
          <w:w w:val="101"/>
          <w:sz w:val="26"/>
          <w:szCs w:val="26"/>
        </w:rPr>
        <w:t>-</w:t>
      </w:r>
      <w:r>
        <w:rPr>
          <w:i/>
          <w:w w:val="101"/>
          <w:sz w:val="26"/>
          <w:szCs w:val="26"/>
        </w:rPr>
        <w:t xml:space="preserve">a- </w:t>
      </w:r>
      <w:r>
        <w:rPr>
          <w:i/>
          <w:sz w:val="26"/>
          <w:szCs w:val="26"/>
        </w:rPr>
        <w:t>k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a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s</w:t>
      </w:r>
      <w:r>
        <w:rPr>
          <w:spacing w:val="-7"/>
          <w:sz w:val="26"/>
          <w:szCs w:val="26"/>
        </w:rPr>
        <w:t>y</w:t>
      </w:r>
      <w:r>
        <w:rPr>
          <w:spacing w:val="-4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-4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5"/>
          <w:w w:val="101"/>
          <w:sz w:val="26"/>
          <w:szCs w:val="26"/>
        </w:rPr>
        <w:t>s</w:t>
      </w:r>
      <w:r>
        <w:rPr>
          <w:spacing w:val="-7"/>
          <w:w w:val="101"/>
          <w:sz w:val="26"/>
          <w:szCs w:val="26"/>
        </w:rPr>
        <w:t>y</w:t>
      </w:r>
      <w:r>
        <w:rPr>
          <w:spacing w:val="-4"/>
          <w:w w:val="101"/>
          <w:sz w:val="26"/>
          <w:szCs w:val="26"/>
        </w:rPr>
        <w:t>m</w:t>
      </w:r>
      <w:r>
        <w:rPr>
          <w:spacing w:val="2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  <w:r w:rsidR="0009153D">
        <w:rPr>
          <w:sz w:val="11"/>
          <w:szCs w:val="11"/>
        </w:rPr>
        <w:t xml:space="preserve"> </w:t>
      </w:r>
    </w:p>
    <w:p w:rsidR="00A030C6" w:rsidRDefault="00BF298F">
      <w:pPr>
        <w:tabs>
          <w:tab w:val="left" w:pos="440"/>
        </w:tabs>
        <w:spacing w:line="248" w:lineRule="auto"/>
        <w:ind w:left="458" w:right="5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62549A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ENABL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OU</w:t>
      </w:r>
      <w:r>
        <w:rPr>
          <w:b/>
          <w:w w:val="101"/>
          <w:sz w:val="26"/>
          <w:szCs w:val="26"/>
        </w:rPr>
        <w:t xml:space="preserve">L </w:t>
      </w:r>
      <w:r>
        <w:rPr>
          <w:b/>
          <w:spacing w:val="-1"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)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ADE</w:t>
      </w:r>
      <w:r>
        <w:rPr>
          <w:b/>
          <w:sz w:val="26"/>
          <w:szCs w:val="26"/>
        </w:rPr>
        <w:t>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B</w:t>
      </w:r>
      <w:r>
        <w:rPr>
          <w:b/>
          <w:i/>
          <w:spacing w:val="2"/>
          <w:sz w:val="26"/>
          <w:szCs w:val="26"/>
        </w:rPr>
        <w:t>E</w:t>
      </w:r>
      <w:r>
        <w:rPr>
          <w:b/>
          <w:i/>
          <w:spacing w:val="-1"/>
          <w:sz w:val="26"/>
          <w:szCs w:val="26"/>
        </w:rPr>
        <w:t>NN</w:t>
      </w:r>
      <w:r>
        <w:rPr>
          <w:b/>
          <w:i/>
          <w:sz w:val="26"/>
          <w:szCs w:val="26"/>
        </w:rPr>
        <w:t>U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>O</w:t>
      </w:r>
    </w:p>
    <w:p w:rsidR="00A030C6" w:rsidRDefault="00BF298F">
      <w:pPr>
        <w:spacing w:line="280" w:lineRule="exact"/>
        <w:ind w:left="458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RECO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AC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CEA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UR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MB</w:t>
      </w:r>
    </w:p>
    <w:p w:rsidR="00A030C6" w:rsidRDefault="00A030C6">
      <w:pPr>
        <w:spacing w:before="4" w:line="260" w:lineRule="exact"/>
        <w:rPr>
          <w:sz w:val="26"/>
          <w:szCs w:val="26"/>
        </w:rPr>
      </w:pPr>
    </w:p>
    <w:p w:rsidR="00A030C6" w:rsidRPr="005D0F1D" w:rsidRDefault="00BF298F">
      <w:pPr>
        <w:ind w:left="120"/>
        <w:rPr>
          <w:sz w:val="32"/>
          <w:szCs w:val="32"/>
        </w:rPr>
      </w:pPr>
      <w:r w:rsidRPr="005D0F1D">
        <w:rPr>
          <w:b/>
          <w:spacing w:val="-1"/>
          <w:sz w:val="32"/>
          <w:szCs w:val="32"/>
        </w:rPr>
        <w:t>C</w:t>
      </w:r>
      <w:r w:rsidRPr="005D0F1D">
        <w:rPr>
          <w:b/>
          <w:spacing w:val="1"/>
          <w:sz w:val="32"/>
          <w:szCs w:val="32"/>
        </w:rPr>
        <w:t>as</w:t>
      </w:r>
      <w:r w:rsidRPr="005D0F1D">
        <w:rPr>
          <w:b/>
          <w:sz w:val="32"/>
          <w:szCs w:val="32"/>
        </w:rPr>
        <w:t>e</w:t>
      </w:r>
      <w:r w:rsidRPr="005D0F1D">
        <w:rPr>
          <w:b/>
          <w:spacing w:val="-2"/>
          <w:sz w:val="32"/>
          <w:szCs w:val="32"/>
        </w:rPr>
        <w:t xml:space="preserve"> </w:t>
      </w:r>
      <w:r w:rsidRPr="005D0F1D">
        <w:rPr>
          <w:b/>
          <w:spacing w:val="1"/>
          <w:sz w:val="32"/>
          <w:szCs w:val="32"/>
        </w:rPr>
        <w:t>4</w:t>
      </w:r>
      <w:r w:rsidRPr="005D0F1D">
        <w:rPr>
          <w:b/>
          <w:sz w:val="32"/>
          <w:szCs w:val="32"/>
        </w:rPr>
        <w:t xml:space="preserve">5 – </w:t>
      </w:r>
      <w:r w:rsidRPr="005D0F1D">
        <w:rPr>
          <w:b/>
          <w:i/>
          <w:spacing w:val="-1"/>
          <w:sz w:val="32"/>
          <w:szCs w:val="32"/>
        </w:rPr>
        <w:t>T</w:t>
      </w:r>
      <w:r w:rsidRPr="005D0F1D">
        <w:rPr>
          <w:b/>
          <w:i/>
          <w:spacing w:val="1"/>
          <w:sz w:val="32"/>
          <w:szCs w:val="32"/>
        </w:rPr>
        <w:t>h</w:t>
      </w:r>
      <w:r w:rsidRPr="005D0F1D">
        <w:rPr>
          <w:b/>
          <w:i/>
          <w:sz w:val="32"/>
          <w:szCs w:val="32"/>
        </w:rPr>
        <w:t>e</w:t>
      </w:r>
      <w:r w:rsidRPr="005D0F1D">
        <w:rPr>
          <w:b/>
          <w:i/>
          <w:spacing w:val="-2"/>
          <w:sz w:val="32"/>
          <w:szCs w:val="32"/>
        </w:rPr>
        <w:t xml:space="preserve"> </w:t>
      </w:r>
      <w:r w:rsidRPr="005D0F1D">
        <w:rPr>
          <w:b/>
          <w:i/>
          <w:spacing w:val="4"/>
          <w:sz w:val="32"/>
          <w:szCs w:val="32"/>
        </w:rPr>
        <w:t>S</w:t>
      </w:r>
      <w:r w:rsidRPr="005D0F1D">
        <w:rPr>
          <w:b/>
          <w:i/>
          <w:spacing w:val="2"/>
          <w:sz w:val="32"/>
          <w:szCs w:val="32"/>
        </w:rPr>
        <w:t>m</w:t>
      </w:r>
      <w:r w:rsidRPr="005D0F1D">
        <w:rPr>
          <w:b/>
          <w:i/>
          <w:spacing w:val="1"/>
          <w:sz w:val="32"/>
          <w:szCs w:val="32"/>
        </w:rPr>
        <w:t>a</w:t>
      </w:r>
      <w:r w:rsidRPr="005D0F1D">
        <w:rPr>
          <w:b/>
          <w:i/>
          <w:spacing w:val="-2"/>
          <w:sz w:val="32"/>
          <w:szCs w:val="32"/>
        </w:rPr>
        <w:t>l</w:t>
      </w:r>
      <w:r w:rsidRPr="005D0F1D">
        <w:rPr>
          <w:b/>
          <w:i/>
          <w:sz w:val="32"/>
          <w:szCs w:val="32"/>
        </w:rPr>
        <w:t xml:space="preserve">l </w:t>
      </w:r>
      <w:r w:rsidRPr="005D0F1D">
        <w:rPr>
          <w:b/>
          <w:i/>
          <w:spacing w:val="2"/>
          <w:sz w:val="32"/>
          <w:szCs w:val="32"/>
        </w:rPr>
        <w:t>G</w:t>
      </w:r>
      <w:r w:rsidRPr="005D0F1D">
        <w:rPr>
          <w:b/>
          <w:i/>
          <w:spacing w:val="1"/>
          <w:sz w:val="32"/>
          <w:szCs w:val="32"/>
        </w:rPr>
        <w:t>o</w:t>
      </w:r>
      <w:r w:rsidRPr="005D0F1D">
        <w:rPr>
          <w:b/>
          <w:i/>
          <w:spacing w:val="-2"/>
          <w:sz w:val="32"/>
          <w:szCs w:val="32"/>
        </w:rPr>
        <w:t>l</w:t>
      </w:r>
      <w:r w:rsidRPr="005D0F1D">
        <w:rPr>
          <w:b/>
          <w:i/>
          <w:spacing w:val="1"/>
          <w:sz w:val="32"/>
          <w:szCs w:val="32"/>
        </w:rPr>
        <w:t>de</w:t>
      </w:r>
      <w:r w:rsidRPr="005D0F1D">
        <w:rPr>
          <w:b/>
          <w:i/>
          <w:sz w:val="32"/>
          <w:szCs w:val="32"/>
        </w:rPr>
        <w:t>n</w:t>
      </w:r>
      <w:r w:rsidRPr="005D0F1D">
        <w:rPr>
          <w:b/>
          <w:i/>
          <w:spacing w:val="-2"/>
          <w:sz w:val="32"/>
          <w:szCs w:val="32"/>
        </w:rPr>
        <w:t xml:space="preserve"> </w:t>
      </w:r>
      <w:r w:rsidRPr="005D0F1D">
        <w:rPr>
          <w:b/>
          <w:i/>
          <w:spacing w:val="1"/>
          <w:sz w:val="32"/>
          <w:szCs w:val="32"/>
        </w:rPr>
        <w:t>S</w:t>
      </w:r>
      <w:r w:rsidRPr="005D0F1D">
        <w:rPr>
          <w:b/>
          <w:i/>
          <w:spacing w:val="-1"/>
          <w:sz w:val="32"/>
          <w:szCs w:val="32"/>
        </w:rPr>
        <w:t>h</w:t>
      </w:r>
      <w:r w:rsidRPr="005D0F1D">
        <w:rPr>
          <w:b/>
          <w:i/>
          <w:spacing w:val="1"/>
          <w:sz w:val="32"/>
          <w:szCs w:val="32"/>
        </w:rPr>
        <w:t>rin</w:t>
      </w:r>
      <w:r w:rsidRPr="005D0F1D">
        <w:rPr>
          <w:b/>
          <w:i/>
          <w:sz w:val="32"/>
          <w:szCs w:val="32"/>
        </w:rPr>
        <w:t xml:space="preserve">e </w:t>
      </w:r>
      <w:r w:rsidRPr="005D0F1D">
        <w:rPr>
          <w:b/>
          <w:i/>
          <w:spacing w:val="-1"/>
          <w:sz w:val="32"/>
          <w:szCs w:val="32"/>
        </w:rPr>
        <w:t>P</w:t>
      </w:r>
      <w:r w:rsidRPr="005D0F1D">
        <w:rPr>
          <w:b/>
          <w:i/>
          <w:spacing w:val="1"/>
          <w:sz w:val="32"/>
          <w:szCs w:val="32"/>
        </w:rPr>
        <w:t>an</w:t>
      </w:r>
      <w:r w:rsidRPr="005D0F1D">
        <w:rPr>
          <w:b/>
          <w:i/>
          <w:spacing w:val="-1"/>
          <w:sz w:val="32"/>
          <w:szCs w:val="32"/>
        </w:rPr>
        <w:t>e</w:t>
      </w:r>
      <w:r w:rsidRPr="005D0F1D">
        <w:rPr>
          <w:b/>
          <w:i/>
          <w:sz w:val="32"/>
          <w:szCs w:val="32"/>
        </w:rPr>
        <w:t xml:space="preserve">l </w:t>
      </w:r>
      <w:r w:rsidRPr="005D0F1D">
        <w:rPr>
          <w:b/>
          <w:i/>
          <w:spacing w:val="1"/>
          <w:sz w:val="32"/>
          <w:szCs w:val="32"/>
        </w:rPr>
        <w:t>o</w:t>
      </w:r>
      <w:r w:rsidRPr="005D0F1D">
        <w:rPr>
          <w:b/>
          <w:i/>
          <w:sz w:val="32"/>
          <w:szCs w:val="32"/>
        </w:rPr>
        <w:t xml:space="preserve">f </w:t>
      </w:r>
      <w:r w:rsidRPr="005D0F1D">
        <w:rPr>
          <w:b/>
          <w:i/>
          <w:spacing w:val="-1"/>
          <w:sz w:val="32"/>
          <w:szCs w:val="32"/>
        </w:rPr>
        <w:t>T</w:t>
      </w:r>
      <w:r w:rsidRPr="005D0F1D">
        <w:rPr>
          <w:b/>
          <w:i/>
          <w:spacing w:val="1"/>
          <w:sz w:val="32"/>
          <w:szCs w:val="32"/>
        </w:rPr>
        <w:t>uta</w:t>
      </w:r>
      <w:r w:rsidRPr="005D0F1D">
        <w:rPr>
          <w:b/>
          <w:i/>
          <w:spacing w:val="-1"/>
          <w:sz w:val="32"/>
          <w:szCs w:val="32"/>
        </w:rPr>
        <w:t>n</w:t>
      </w:r>
      <w:r w:rsidRPr="005D0F1D">
        <w:rPr>
          <w:b/>
          <w:i/>
          <w:spacing w:val="1"/>
          <w:sz w:val="32"/>
          <w:szCs w:val="32"/>
        </w:rPr>
        <w:t>k</w:t>
      </w:r>
      <w:r w:rsidRPr="005D0F1D">
        <w:rPr>
          <w:b/>
          <w:i/>
          <w:spacing w:val="4"/>
          <w:sz w:val="32"/>
          <w:szCs w:val="32"/>
        </w:rPr>
        <w:t>h</w:t>
      </w:r>
      <w:r w:rsidRPr="005D0F1D">
        <w:rPr>
          <w:b/>
          <w:i/>
          <w:spacing w:val="1"/>
          <w:sz w:val="32"/>
          <w:szCs w:val="32"/>
        </w:rPr>
        <w:t>a</w:t>
      </w:r>
      <w:r w:rsidRPr="005D0F1D">
        <w:rPr>
          <w:b/>
          <w:i/>
          <w:spacing w:val="-1"/>
          <w:sz w:val="32"/>
          <w:szCs w:val="32"/>
        </w:rPr>
        <w:t>mu</w:t>
      </w:r>
      <w:r w:rsidRPr="005D0F1D">
        <w:rPr>
          <w:b/>
          <w:i/>
          <w:sz w:val="32"/>
          <w:szCs w:val="32"/>
        </w:rPr>
        <w:t>n</w:t>
      </w:r>
    </w:p>
    <w:p w:rsidR="00A030C6" w:rsidRPr="0009153D" w:rsidRDefault="00BF298F">
      <w:pPr>
        <w:spacing w:line="280" w:lineRule="exact"/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b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v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w w:val="101"/>
          <w:sz w:val="26"/>
          <w:szCs w:val="26"/>
          <w:u w:val="single" w:color="000000"/>
        </w:rPr>
        <w:t>on/</w:t>
      </w:r>
    </w:p>
    <w:p w:rsidR="00A030C6" w:rsidRPr="0009153D" w:rsidRDefault="00BF298F">
      <w:pPr>
        <w:spacing w:before="3" w:line="280" w:lineRule="exact"/>
        <w:ind w:left="120"/>
        <w:rPr>
          <w:b/>
          <w:sz w:val="26"/>
          <w:szCs w:val="26"/>
        </w:rPr>
      </w:pPr>
      <w:r w:rsidRPr="0009153D">
        <w:rPr>
          <w:b/>
          <w:sz w:val="26"/>
          <w:szCs w:val="26"/>
          <w:u w:val="single" w:color="000000"/>
        </w:rPr>
        <w:t>Fac</w:t>
      </w:r>
      <w:r w:rsidRPr="0009153D">
        <w:rPr>
          <w:b/>
          <w:spacing w:val="-1"/>
          <w:sz w:val="26"/>
          <w:szCs w:val="26"/>
          <w:u w:val="single" w:color="000000"/>
        </w:rPr>
        <w:t>t</w:t>
      </w:r>
      <w:r w:rsidRPr="0009153D">
        <w:rPr>
          <w:b/>
          <w:sz w:val="26"/>
          <w:szCs w:val="26"/>
          <w:u w:val="single" w:color="000000"/>
        </w:rPr>
        <w:t>u</w:t>
      </w:r>
      <w:r w:rsidRPr="0009153D">
        <w:rPr>
          <w:b/>
          <w:spacing w:val="-2"/>
          <w:sz w:val="26"/>
          <w:szCs w:val="26"/>
          <w:u w:val="single" w:color="000000"/>
        </w:rPr>
        <w:t>a</w:t>
      </w:r>
      <w:r w:rsidRPr="0009153D">
        <w:rPr>
          <w:b/>
          <w:sz w:val="26"/>
          <w:szCs w:val="26"/>
          <w:u w:val="single" w:color="000000"/>
        </w:rPr>
        <w:t>l</w:t>
      </w:r>
      <w:r w:rsidRPr="0009153D">
        <w:rPr>
          <w:b/>
          <w:spacing w:val="8"/>
          <w:sz w:val="26"/>
          <w:szCs w:val="26"/>
          <w:u w:val="single" w:color="000000"/>
        </w:rPr>
        <w:t xml:space="preserve"> 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ec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09153D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nel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ar</w:t>
      </w:r>
      <w:r>
        <w:rPr>
          <w:i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kh</w:t>
      </w:r>
      <w:r>
        <w:rPr>
          <w:spacing w:val="-2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un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cov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</w:t>
      </w:r>
    </w:p>
    <w:p w:rsidR="00A030C6" w:rsidRDefault="00BF298F">
      <w:pPr>
        <w:spacing w:before="6" w:line="280" w:lineRule="exact"/>
        <w:ind w:left="458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ANTE</w:t>
      </w:r>
      <w:r>
        <w:rPr>
          <w:spacing w:val="1"/>
          <w:sz w:val="26"/>
          <w:szCs w:val="26"/>
        </w:rPr>
        <w:t>-</w:t>
      </w:r>
      <w:r>
        <w:rPr>
          <w:sz w:val="26"/>
          <w:szCs w:val="26"/>
        </w:rPr>
        <w:t>ch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ber</w:t>
      </w:r>
      <w:r>
        <w:rPr>
          <w:spacing w:val="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(</w:t>
      </w:r>
      <w:r>
        <w:rPr>
          <w:w w:val="101"/>
          <w:sz w:val="26"/>
          <w:szCs w:val="26"/>
        </w:rPr>
        <w:t>#1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ss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ee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hed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ooden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pan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ne</w:t>
      </w:r>
      <w:r>
        <w:rPr>
          <w:spacing w:val="6"/>
          <w:sz w:val="26"/>
          <w:szCs w:val="26"/>
        </w:rPr>
        <w:t xml:space="preserve"> </w:t>
      </w:r>
      <w:r>
        <w:rPr>
          <w:spacing w:val="5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y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SSO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t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3"/>
          <w:sz w:val="26"/>
          <w:szCs w:val="26"/>
        </w:rPr>
        <w:t>l</w:t>
      </w:r>
      <w:r>
        <w:rPr>
          <w:spacing w:val="-4"/>
          <w:sz w:val="26"/>
          <w:szCs w:val="26"/>
        </w:rPr>
        <w:t>a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-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ne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#1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5" w:line="242" w:lineRule="auto"/>
        <w:ind w:left="458" w:right="45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62549A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3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godd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U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n)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pt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op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f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-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KHBE</w:t>
      </w:r>
      <w:r>
        <w:rPr>
          <w:b/>
          <w:w w:val="101"/>
          <w:sz w:val="26"/>
          <w:szCs w:val="26"/>
        </w:rPr>
        <w:t>T</w:t>
      </w:r>
    </w:p>
    <w:p w:rsidR="00A030C6" w:rsidRDefault="00BF298F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Tu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an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un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5"/>
          <w:sz w:val="26"/>
          <w:szCs w:val="26"/>
        </w:rPr>
        <w:t xml:space="preserve"> </w:t>
      </w:r>
      <w:r>
        <w:rPr>
          <w:i/>
          <w:w w:val="101"/>
          <w:sz w:val="26"/>
          <w:szCs w:val="26"/>
        </w:rPr>
        <w:t>c</w:t>
      </w:r>
      <w:r>
        <w:rPr>
          <w:i/>
          <w:spacing w:val="1"/>
          <w:w w:val="101"/>
          <w:sz w:val="26"/>
          <w:szCs w:val="26"/>
        </w:rPr>
        <w:t>r</w:t>
      </w:r>
      <w:r>
        <w:rPr>
          <w:i/>
          <w:spacing w:val="-2"/>
          <w:w w:val="101"/>
          <w:sz w:val="26"/>
          <w:szCs w:val="26"/>
        </w:rPr>
        <w:t>o</w:t>
      </w:r>
      <w:r>
        <w:rPr>
          <w:i/>
          <w:spacing w:val="-1"/>
          <w:w w:val="101"/>
          <w:sz w:val="26"/>
          <w:szCs w:val="26"/>
        </w:rPr>
        <w:t>w</w:t>
      </w:r>
      <w:r>
        <w:rPr>
          <w:i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nel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n</w:t>
      </w:r>
      <w:r>
        <w:rPr>
          <w:i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n)</w:t>
      </w:r>
      <w:r>
        <w:rPr>
          <w:spacing w:val="1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g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13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l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nel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K</w:t>
      </w:r>
      <w:r>
        <w:rPr>
          <w:b/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LA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ov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r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ght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u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de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od,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edge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ood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w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</w:p>
    <w:p w:rsidR="00A030C6" w:rsidRDefault="00BF298F">
      <w:pPr>
        <w:spacing w:before="10"/>
        <w:ind w:left="458"/>
        <w:rPr>
          <w:sz w:val="26"/>
          <w:szCs w:val="26"/>
        </w:rPr>
      </w:pP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LV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R</w:t>
      </w:r>
    </w:p>
    <w:p w:rsidR="00A030C6" w:rsidRDefault="00A030C6">
      <w:pPr>
        <w:spacing w:before="19" w:line="280" w:lineRule="exact"/>
        <w:rPr>
          <w:sz w:val="28"/>
          <w:szCs w:val="28"/>
        </w:rPr>
      </w:pPr>
    </w:p>
    <w:p w:rsidR="00A030C6" w:rsidRPr="0009153D" w:rsidRDefault="00BF298F">
      <w:pPr>
        <w:ind w:left="120"/>
        <w:rPr>
          <w:b/>
          <w:sz w:val="26"/>
          <w:szCs w:val="26"/>
        </w:rPr>
      </w:pPr>
      <w:r w:rsidRPr="0009153D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09153D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p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09153D">
        <w:rPr>
          <w:b/>
          <w:w w:val="101"/>
          <w:sz w:val="26"/>
          <w:szCs w:val="26"/>
          <w:u w:val="single" w:color="000000"/>
        </w:rPr>
        <w:t>e</w:t>
      </w:r>
      <w:r w:rsidRPr="0009153D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09153D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09153D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09153D">
        <w:rPr>
          <w:b/>
          <w:w w:val="101"/>
          <w:sz w:val="26"/>
          <w:szCs w:val="26"/>
          <w:u w:val="single" w:color="000000"/>
        </w:rPr>
        <w:t>n</w:t>
      </w:r>
      <w:r w:rsidRPr="0009153D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2" w:line="244" w:lineRule="auto"/>
        <w:ind w:left="458" w:right="9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62549A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ob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ct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z w:val="26"/>
          <w:szCs w:val="26"/>
        </w:rPr>
        <w:t>ou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st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ng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s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ne?</w:t>
      </w:r>
      <w:r>
        <w:rPr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ATU</w:t>
      </w:r>
      <w:r>
        <w:rPr>
          <w:b/>
          <w:sz w:val="26"/>
          <w:szCs w:val="26"/>
        </w:rPr>
        <w:t>E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BA</w:t>
      </w:r>
      <w:r>
        <w:rPr>
          <w:b/>
          <w:i/>
          <w:sz w:val="26"/>
          <w:szCs w:val="26"/>
        </w:rPr>
        <w:t>SE</w:t>
      </w:r>
      <w:r>
        <w:rPr>
          <w:b/>
          <w:i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BU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TATU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14" w:line="245" w:lineRule="auto"/>
        <w:ind w:left="458" w:right="9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62549A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ow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vu</w:t>
      </w:r>
      <w:r>
        <w:rPr>
          <w:spacing w:val="-1"/>
          <w:sz w:val="26"/>
          <w:szCs w:val="26"/>
        </w:rPr>
        <w:t>lt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godde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k</w:t>
      </w:r>
      <w:r>
        <w:rPr>
          <w:i/>
          <w:sz w:val="26"/>
          <w:szCs w:val="26"/>
        </w:rPr>
        <w:t>hb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op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ft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ner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an</w:t>
      </w:r>
      <w:r>
        <w:rPr>
          <w:i/>
          <w:spacing w:val="-2"/>
          <w:sz w:val="26"/>
          <w:szCs w:val="26"/>
        </w:rPr>
        <w:t>k</w:t>
      </w:r>
      <w:r>
        <w:rPr>
          <w:i/>
          <w:sz w:val="26"/>
          <w:szCs w:val="26"/>
        </w:rPr>
        <w:t>h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if</w:t>
      </w:r>
      <w:r>
        <w:rPr>
          <w:sz w:val="26"/>
          <w:szCs w:val="26"/>
        </w:rPr>
        <w:t>e”</w:t>
      </w:r>
      <w:r>
        <w:rPr>
          <w:spacing w:val="4"/>
          <w:sz w:val="26"/>
          <w:szCs w:val="26"/>
        </w:rPr>
        <w:t xml:space="preserve"> </w:t>
      </w:r>
      <w:proofErr w:type="gramStart"/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n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en</w:t>
      </w:r>
      <w:r>
        <w:rPr>
          <w:spacing w:val="-1"/>
          <w:sz w:val="26"/>
          <w:szCs w:val="26"/>
        </w:rPr>
        <w:t>ti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nkh</w:t>
      </w:r>
      <w:r>
        <w:rPr>
          <w:spacing w:val="-4"/>
          <w:sz w:val="26"/>
          <w:szCs w:val="26"/>
        </w:rPr>
        <w:t>am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n.</w:t>
      </w:r>
      <w:r>
        <w:rPr>
          <w:spacing w:val="1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an</w:t>
      </w:r>
      <w:r>
        <w:rPr>
          <w:i/>
          <w:spacing w:val="3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V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K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>G</w:t>
      </w:r>
    </w:p>
    <w:p w:rsidR="00A030C6" w:rsidRDefault="00BF298F">
      <w:pPr>
        <w:tabs>
          <w:tab w:val="left" w:pos="440"/>
        </w:tabs>
        <w:spacing w:before="11" w:line="242" w:lineRule="auto"/>
        <w:ind w:left="458" w:right="21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62549A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ean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oo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4"/>
          <w:sz w:val="26"/>
          <w:szCs w:val="26"/>
        </w:rPr>
        <w:t>-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hap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g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ke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u</w:t>
      </w:r>
      <w:r>
        <w:rPr>
          <w:w w:val="101"/>
          <w:sz w:val="26"/>
          <w:szCs w:val="26"/>
        </w:rPr>
        <w:t xml:space="preserve">nder 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) 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tt</w:t>
      </w:r>
      <w:r>
        <w:rPr>
          <w:i/>
          <w:sz w:val="26"/>
          <w:szCs w:val="26"/>
        </w:rPr>
        <w:t>om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pa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m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ri</w:t>
      </w:r>
      <w:r>
        <w:rPr>
          <w:i/>
          <w:spacing w:val="-2"/>
          <w:sz w:val="26"/>
          <w:szCs w:val="26"/>
        </w:rPr>
        <w:t>b</w:t>
      </w:r>
      <w:r>
        <w:rPr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ow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t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dpo</w:t>
      </w:r>
      <w:r>
        <w:rPr>
          <w:i/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?</w:t>
      </w:r>
      <w:r>
        <w:rPr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TY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OREV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R</w:t>
      </w:r>
    </w:p>
    <w:p w:rsidR="00A030C6" w:rsidRDefault="00A030C6">
      <w:pPr>
        <w:spacing w:before="8" w:line="140" w:lineRule="exact"/>
        <w:rPr>
          <w:sz w:val="15"/>
          <w:szCs w:val="15"/>
        </w:rPr>
      </w:pPr>
    </w:p>
    <w:p w:rsidR="00A030C6" w:rsidRDefault="00A030C6">
      <w:pPr>
        <w:spacing w:line="200" w:lineRule="exact"/>
      </w:pPr>
    </w:p>
    <w:p w:rsidR="00A030C6" w:rsidRPr="005D0F1D" w:rsidRDefault="00BF298F">
      <w:pPr>
        <w:spacing w:line="242" w:lineRule="auto"/>
        <w:ind w:left="120" w:right="8589"/>
        <w:rPr>
          <w:b/>
          <w:color w:val="FF0000"/>
          <w:sz w:val="26"/>
          <w:szCs w:val="26"/>
        </w:rPr>
      </w:pPr>
      <w:r w:rsidRPr="005D0F1D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5D0F1D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5D0F1D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z w:val="26"/>
          <w:szCs w:val="26"/>
          <w:u w:val="single" w:color="000000"/>
        </w:rPr>
        <w:t>n</w:t>
      </w:r>
      <w:r w:rsidRPr="005D0F1D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5D0F1D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5D0F1D">
        <w:rPr>
          <w:b/>
          <w:color w:val="FF0000"/>
          <w:sz w:val="26"/>
          <w:szCs w:val="26"/>
          <w:u w:val="single" w:color="000000"/>
        </w:rPr>
        <w:t>on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="0009153D" w:rsidRPr="005D0F1D">
        <w:rPr>
          <w:b/>
          <w:color w:val="FF0000"/>
          <w:w w:val="101"/>
          <w:sz w:val="26"/>
          <w:szCs w:val="26"/>
        </w:rPr>
        <w:t xml:space="preserve"> </w:t>
      </w:r>
      <w:r w:rsidRPr="005D0F1D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D0F1D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5D0F1D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5D0F1D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5D0F1D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7" w:line="244" w:lineRule="auto"/>
        <w:ind w:left="458" w:right="6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62549A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on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6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x</w:t>
      </w:r>
      <w:r>
        <w:rPr>
          <w:spacing w:val="-2"/>
          <w:sz w:val="26"/>
          <w:szCs w:val="26"/>
        </w:rPr>
        <w:t>ed</w:t>
      </w:r>
      <w:r>
        <w:rPr>
          <w:sz w:val="26"/>
          <w:szCs w:val="26"/>
        </w:rPr>
        <w:t>,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al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n.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spacing w:val="-1"/>
          <w:w w:val="101"/>
          <w:sz w:val="26"/>
          <w:szCs w:val="26"/>
        </w:rPr>
        <w:t>w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ti</w:t>
      </w:r>
      <w:r>
        <w:rPr>
          <w:spacing w:val="-1"/>
          <w:sz w:val="26"/>
          <w:szCs w:val="26"/>
        </w:rPr>
        <w:t>ff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,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xp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es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tt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k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her </w:t>
      </w:r>
      <w:r>
        <w:rPr>
          <w:sz w:val="26"/>
          <w:szCs w:val="26"/>
        </w:rPr>
        <w:t>pe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rn</w:t>
      </w:r>
      <w:r>
        <w:rPr>
          <w:i/>
          <w:sz w:val="26"/>
          <w:szCs w:val="26"/>
        </w:rPr>
        <w:t>a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RN</w:t>
      </w:r>
      <w:r>
        <w:rPr>
          <w:b/>
          <w:sz w:val="26"/>
          <w:szCs w:val="26"/>
        </w:rPr>
        <w:t>A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ARAC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2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 w:rsidR="007B188E">
        <w:rPr>
          <w:b/>
          <w:spacing w:val="-1"/>
          <w:w w:val="101"/>
          <w:sz w:val="26"/>
          <w:szCs w:val="26"/>
        </w:rPr>
        <w:t>INFORMALITY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UN</w:t>
      </w:r>
      <w:r>
        <w:rPr>
          <w:b/>
          <w:spacing w:val="-4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WN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EGY</w:t>
      </w:r>
      <w:r>
        <w:rPr>
          <w:b/>
          <w:sz w:val="26"/>
          <w:szCs w:val="26"/>
        </w:rPr>
        <w:t>P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ARAO</w:t>
      </w:r>
      <w:r>
        <w:rPr>
          <w:b/>
          <w:w w:val="101"/>
          <w:sz w:val="26"/>
          <w:szCs w:val="26"/>
        </w:rPr>
        <w:t xml:space="preserve">H </w:t>
      </w:r>
      <w:r>
        <w:rPr>
          <w:b/>
          <w:spacing w:val="-1"/>
          <w:sz w:val="26"/>
          <w:szCs w:val="26"/>
        </w:rPr>
        <w:t>AK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ENAT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DUCE</w:t>
      </w:r>
      <w:r>
        <w:rPr>
          <w:b/>
          <w:sz w:val="26"/>
          <w:szCs w:val="26"/>
        </w:rPr>
        <w:t>D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>.</w:t>
      </w:r>
    </w:p>
    <w:p w:rsidR="00A030C6" w:rsidRDefault="00BF298F" w:rsidP="0009153D">
      <w:pPr>
        <w:tabs>
          <w:tab w:val="left" w:pos="440"/>
        </w:tabs>
        <w:spacing w:before="10" w:line="245" w:lineRule="auto"/>
        <w:ind w:left="458" w:right="214" w:hanging="338"/>
        <w:rPr>
          <w:sz w:val="15"/>
          <w:szCs w:val="15"/>
        </w:rPr>
      </w:pPr>
      <w:r>
        <w:rPr>
          <w:w w:val="133"/>
          <w:sz w:val="26"/>
          <w:szCs w:val="26"/>
        </w:rPr>
        <w:t>•</w:t>
      </w:r>
      <w:r w:rsidR="0062549A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s</w:t>
      </w:r>
      <w:r>
        <w:rPr>
          <w:spacing w:val="-5"/>
          <w:sz w:val="26"/>
          <w:szCs w:val="26"/>
        </w:rPr>
        <w:t>y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pha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ao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3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y </w:t>
      </w:r>
      <w:r>
        <w:rPr>
          <w:spacing w:val="5"/>
          <w:sz w:val="26"/>
          <w:szCs w:val="26"/>
        </w:rPr>
        <w:t>s</w:t>
      </w:r>
      <w:r>
        <w:rPr>
          <w:spacing w:val="-7"/>
          <w:sz w:val="26"/>
          <w:szCs w:val="26"/>
        </w:rPr>
        <w:t>y</w:t>
      </w:r>
      <w:r>
        <w:rPr>
          <w:spacing w:val="-4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z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RAO</w:t>
      </w:r>
      <w:r>
        <w:rPr>
          <w:b/>
          <w:sz w:val="26"/>
          <w:szCs w:val="26"/>
        </w:rPr>
        <w:t>H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GU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pacing w:val="-1"/>
          <w:sz w:val="26"/>
          <w:szCs w:val="26"/>
        </w:rPr>
        <w:t>D</w:t>
      </w:r>
      <w:r>
        <w:rPr>
          <w:b/>
          <w:i/>
          <w:sz w:val="26"/>
          <w:szCs w:val="26"/>
        </w:rPr>
        <w:t>E</w:t>
      </w:r>
      <w:r>
        <w:rPr>
          <w:b/>
          <w:i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i/>
          <w:spacing w:val="-3"/>
          <w:w w:val="101"/>
          <w:sz w:val="26"/>
          <w:szCs w:val="26"/>
        </w:rPr>
        <w:t>D</w:t>
      </w:r>
      <w:r>
        <w:rPr>
          <w:b/>
          <w:i/>
          <w:spacing w:val="1"/>
          <w:w w:val="101"/>
          <w:sz w:val="26"/>
          <w:szCs w:val="26"/>
        </w:rPr>
        <w:t>I</w:t>
      </w:r>
      <w:r>
        <w:rPr>
          <w:b/>
          <w:i/>
          <w:w w:val="101"/>
          <w:sz w:val="26"/>
          <w:szCs w:val="26"/>
        </w:rPr>
        <w:t>S</w:t>
      </w:r>
      <w:r>
        <w:rPr>
          <w:b/>
          <w:i/>
          <w:spacing w:val="-1"/>
          <w:w w:val="101"/>
          <w:sz w:val="26"/>
          <w:szCs w:val="26"/>
        </w:rPr>
        <w:t>C</w:t>
      </w:r>
      <w:r>
        <w:rPr>
          <w:b/>
          <w:i/>
          <w:spacing w:val="1"/>
          <w:w w:val="101"/>
          <w:sz w:val="26"/>
          <w:szCs w:val="26"/>
        </w:rPr>
        <w:t>I</w:t>
      </w:r>
      <w:r>
        <w:rPr>
          <w:b/>
          <w:i/>
          <w:w w:val="101"/>
          <w:sz w:val="26"/>
          <w:szCs w:val="26"/>
        </w:rPr>
        <w:t>P</w:t>
      </w:r>
      <w:r>
        <w:rPr>
          <w:b/>
          <w:i/>
          <w:spacing w:val="-3"/>
          <w:w w:val="101"/>
          <w:sz w:val="26"/>
          <w:szCs w:val="26"/>
        </w:rPr>
        <w:t>L</w:t>
      </w:r>
      <w:r>
        <w:rPr>
          <w:b/>
          <w:i/>
          <w:spacing w:val="1"/>
          <w:w w:val="101"/>
          <w:sz w:val="26"/>
          <w:szCs w:val="26"/>
        </w:rPr>
        <w:t>I</w:t>
      </w:r>
      <w:r>
        <w:rPr>
          <w:b/>
          <w:i/>
          <w:spacing w:val="-1"/>
          <w:w w:val="101"/>
          <w:sz w:val="26"/>
          <w:szCs w:val="26"/>
        </w:rPr>
        <w:t>N</w:t>
      </w:r>
      <w:r>
        <w:rPr>
          <w:b/>
          <w:i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line="300" w:lineRule="exact"/>
        <w:ind w:left="458" w:right="372" w:hanging="338"/>
        <w:rPr>
          <w:sz w:val="26"/>
          <w:szCs w:val="26"/>
        </w:rPr>
      </w:pPr>
      <w:r>
        <w:rPr>
          <w:w w:val="131"/>
          <w:sz w:val="30"/>
          <w:szCs w:val="30"/>
        </w:rPr>
        <w:t>•</w:t>
      </w:r>
      <w:r w:rsidR="0062549A">
        <w:rPr>
          <w:sz w:val="30"/>
          <w:szCs w:val="30"/>
        </w:rPr>
        <w:t xml:space="preserve"> </w:t>
      </w:r>
      <w:r>
        <w:rPr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an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odu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ed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)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-2"/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 xml:space="preserve">h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b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p</w:t>
      </w:r>
      <w:r>
        <w:rPr>
          <w:spacing w:val="-2"/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A030C6">
      <w:pPr>
        <w:spacing w:before="3" w:line="140" w:lineRule="exact"/>
        <w:rPr>
          <w:sz w:val="15"/>
          <w:szCs w:val="15"/>
        </w:rPr>
      </w:pPr>
    </w:p>
    <w:p w:rsidR="0086687C" w:rsidRDefault="00DC7960">
      <w:pPr>
        <w:spacing w:line="242" w:lineRule="auto"/>
        <w:ind w:left="4056" w:right="614"/>
        <w:rPr>
          <w:b/>
          <w:spacing w:val="6"/>
          <w:sz w:val="26"/>
          <w:szCs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1103630</wp:posOffset>
            </wp:positionH>
            <wp:positionV relativeFrom="paragraph">
              <wp:posOffset>186055</wp:posOffset>
            </wp:positionV>
            <wp:extent cx="2048510" cy="1984375"/>
            <wp:effectExtent l="19050" t="0" r="889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98F">
        <w:rPr>
          <w:b/>
          <w:spacing w:val="-1"/>
          <w:sz w:val="26"/>
          <w:szCs w:val="26"/>
        </w:rPr>
        <w:t>T</w:t>
      </w:r>
      <w:r w:rsidR="00BF298F">
        <w:rPr>
          <w:b/>
          <w:spacing w:val="1"/>
          <w:sz w:val="26"/>
          <w:szCs w:val="26"/>
        </w:rPr>
        <w:t>H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Y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AD</w:t>
      </w:r>
      <w:r w:rsidR="00BF298F">
        <w:rPr>
          <w:b/>
          <w:sz w:val="26"/>
          <w:szCs w:val="26"/>
        </w:rPr>
        <w:t>:</w:t>
      </w:r>
      <w:r w:rsidR="00BF298F">
        <w:rPr>
          <w:b/>
          <w:spacing w:val="6"/>
          <w:sz w:val="26"/>
          <w:szCs w:val="26"/>
        </w:rPr>
        <w:t xml:space="preserve"> </w:t>
      </w:r>
    </w:p>
    <w:p w:rsidR="0062549A" w:rsidRDefault="00BF298F">
      <w:pPr>
        <w:spacing w:line="242" w:lineRule="auto"/>
        <w:ind w:left="4056" w:right="614"/>
        <w:rPr>
          <w:b/>
          <w:sz w:val="26"/>
          <w:szCs w:val="26"/>
        </w:rPr>
      </w:pPr>
      <w:proofErr w:type="gramStart"/>
      <w:r w:rsidRPr="000734A9">
        <w:rPr>
          <w:b/>
          <w:color w:val="FF0000"/>
          <w:spacing w:val="2"/>
          <w:sz w:val="26"/>
          <w:szCs w:val="26"/>
        </w:rPr>
        <w:t>L</w:t>
      </w:r>
      <w:r w:rsidRPr="000734A9">
        <w:rPr>
          <w:b/>
          <w:color w:val="FF0000"/>
          <w:spacing w:val="-1"/>
          <w:sz w:val="26"/>
          <w:szCs w:val="26"/>
        </w:rPr>
        <w:t>E</w:t>
      </w:r>
      <w:r w:rsidRPr="000734A9">
        <w:rPr>
          <w:b/>
          <w:color w:val="FF0000"/>
          <w:spacing w:val="-3"/>
          <w:sz w:val="26"/>
          <w:szCs w:val="26"/>
        </w:rPr>
        <w:t>F</w:t>
      </w:r>
      <w:r w:rsidRPr="000734A9">
        <w:rPr>
          <w:b/>
          <w:color w:val="FF0000"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OUC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(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IG</w:t>
      </w:r>
      <w:r>
        <w:rPr>
          <w:b/>
          <w:spacing w:val="-1"/>
          <w:w w:val="101"/>
          <w:sz w:val="26"/>
          <w:szCs w:val="26"/>
        </w:rPr>
        <w:t>HT</w:t>
      </w:r>
      <w:r>
        <w:rPr>
          <w:b/>
          <w:w w:val="101"/>
          <w:sz w:val="26"/>
          <w:szCs w:val="26"/>
        </w:rPr>
        <w:t xml:space="preserve">-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O-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T</w:t>
      </w:r>
      <w:r w:rsidR="0062549A">
        <w:rPr>
          <w:b/>
          <w:spacing w:val="-1"/>
          <w:sz w:val="26"/>
          <w:szCs w:val="26"/>
        </w:rPr>
        <w:t xml:space="preserve"> top to Bottom</w:t>
      </w:r>
      <w:r>
        <w:rPr>
          <w:b/>
          <w:spacing w:val="1"/>
          <w:sz w:val="26"/>
          <w:szCs w:val="26"/>
        </w:rPr>
        <w:t>)</w:t>
      </w:r>
      <w:r>
        <w:rPr>
          <w:b/>
          <w:sz w:val="26"/>
          <w:szCs w:val="26"/>
        </w:rPr>
        <w:t>:</w:t>
      </w:r>
      <w:r>
        <w:rPr>
          <w:b/>
          <w:spacing w:val="14"/>
          <w:sz w:val="26"/>
          <w:szCs w:val="26"/>
        </w:rPr>
        <w:t xml:space="preserve"> </w:t>
      </w:r>
      <w:r w:rsidR="0062549A">
        <w:rPr>
          <w:b/>
          <w:i/>
          <w:spacing w:val="-1"/>
          <w:sz w:val="26"/>
          <w:szCs w:val="26"/>
        </w:rPr>
        <w:t>A</w:t>
      </w:r>
      <w:r w:rsidR="0062549A">
        <w:rPr>
          <w:b/>
          <w:i/>
          <w:spacing w:val="1"/>
          <w:sz w:val="26"/>
          <w:szCs w:val="26"/>
        </w:rPr>
        <w:t>M</w:t>
      </w:r>
      <w:r w:rsidR="0062549A">
        <w:rPr>
          <w:b/>
          <w:i/>
          <w:spacing w:val="-1"/>
          <w:sz w:val="26"/>
          <w:szCs w:val="26"/>
        </w:rPr>
        <w:t>UN</w:t>
      </w:r>
      <w:r w:rsidR="0062549A">
        <w:rPr>
          <w:b/>
          <w:i/>
          <w:sz w:val="26"/>
          <w:szCs w:val="26"/>
        </w:rPr>
        <w:t xml:space="preserve"> -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-1"/>
          <w:sz w:val="26"/>
          <w:szCs w:val="26"/>
        </w:rPr>
        <w:t>U</w:t>
      </w:r>
      <w:r>
        <w:rPr>
          <w:b/>
          <w:i/>
          <w:spacing w:val="-3"/>
          <w:sz w:val="26"/>
          <w:szCs w:val="26"/>
        </w:rPr>
        <w:t>T</w:t>
      </w:r>
      <w:r>
        <w:rPr>
          <w:b/>
          <w:i/>
          <w:spacing w:val="1"/>
          <w:sz w:val="26"/>
          <w:szCs w:val="26"/>
        </w:rPr>
        <w:t>-</w:t>
      </w:r>
      <w:r>
        <w:rPr>
          <w:b/>
          <w:i/>
          <w:spacing w:val="-1"/>
          <w:sz w:val="26"/>
          <w:szCs w:val="26"/>
        </w:rPr>
        <w:t>AN</w:t>
      </w:r>
      <w:r>
        <w:rPr>
          <w:b/>
          <w:i/>
          <w:spacing w:val="2"/>
          <w:sz w:val="26"/>
          <w:szCs w:val="26"/>
        </w:rPr>
        <w:t>K</w:t>
      </w:r>
      <w:r>
        <w:rPr>
          <w:b/>
          <w:i/>
          <w:spacing w:val="-1"/>
          <w:sz w:val="26"/>
          <w:szCs w:val="26"/>
        </w:rPr>
        <w:t>H</w:t>
      </w:r>
      <w:r w:rsidR="0062549A">
        <w:rPr>
          <w:b/>
          <w:sz w:val="26"/>
          <w:szCs w:val="26"/>
        </w:rPr>
        <w:t>.</w:t>
      </w:r>
      <w:proofErr w:type="gramEnd"/>
      <w:r w:rsidR="0062549A">
        <w:rPr>
          <w:b/>
          <w:sz w:val="26"/>
          <w:szCs w:val="26"/>
        </w:rPr>
        <w:t xml:space="preserve"> Amun is a god</w:t>
      </w:r>
    </w:p>
    <w:p w:rsidR="0062549A" w:rsidRPr="0086687C" w:rsidRDefault="0062549A" w:rsidP="0086687C">
      <w:pPr>
        <w:spacing w:line="242" w:lineRule="auto"/>
        <w:ind w:left="4056" w:right="614"/>
        <w:rPr>
          <w:b/>
          <w:sz w:val="26"/>
          <w:szCs w:val="26"/>
        </w:rPr>
      </w:pPr>
      <w:r>
        <w:rPr>
          <w:b/>
          <w:sz w:val="26"/>
          <w:szCs w:val="26"/>
        </w:rPr>
        <w:t>So his name is first. The name is read:</w:t>
      </w:r>
      <w:r w:rsidR="0086687C">
        <w:rPr>
          <w:b/>
          <w:sz w:val="26"/>
          <w:szCs w:val="26"/>
        </w:rPr>
        <w:t xml:space="preserve"> </w:t>
      </w:r>
      <w:r w:rsidR="007B188E">
        <w:rPr>
          <w:b/>
          <w:sz w:val="26"/>
          <w:szCs w:val="26"/>
        </w:rPr>
        <w:t>Tut-Ankh-Amun (pro. Toot –arnkh-ar-moon)</w:t>
      </w:r>
    </w:p>
    <w:p w:rsidR="0062549A" w:rsidRDefault="0062549A">
      <w:pPr>
        <w:spacing w:line="242" w:lineRule="auto"/>
        <w:ind w:left="4056" w:right="614"/>
        <w:rPr>
          <w:b/>
          <w:spacing w:val="26"/>
          <w:sz w:val="26"/>
          <w:szCs w:val="26"/>
        </w:rPr>
      </w:pPr>
    </w:p>
    <w:p w:rsidR="0062549A" w:rsidRDefault="00BF298F">
      <w:pPr>
        <w:spacing w:line="242" w:lineRule="auto"/>
        <w:ind w:left="4056" w:right="614"/>
        <w:rPr>
          <w:b/>
          <w:i/>
          <w:spacing w:val="19"/>
          <w:sz w:val="26"/>
          <w:szCs w:val="26"/>
        </w:rPr>
      </w:pPr>
      <w:r w:rsidRPr="000734A9">
        <w:rPr>
          <w:b/>
          <w:color w:val="FF0000"/>
          <w:spacing w:val="-3"/>
          <w:w w:val="101"/>
          <w:sz w:val="26"/>
          <w:szCs w:val="26"/>
        </w:rPr>
        <w:t>R</w:t>
      </w:r>
      <w:r w:rsidRPr="000734A9">
        <w:rPr>
          <w:b/>
          <w:color w:val="FF0000"/>
          <w:spacing w:val="1"/>
          <w:w w:val="101"/>
          <w:sz w:val="26"/>
          <w:szCs w:val="26"/>
        </w:rPr>
        <w:t>I</w:t>
      </w:r>
      <w:r w:rsidRPr="000734A9">
        <w:rPr>
          <w:b/>
          <w:color w:val="FF0000"/>
          <w:spacing w:val="-1"/>
          <w:w w:val="101"/>
          <w:sz w:val="26"/>
          <w:szCs w:val="26"/>
        </w:rPr>
        <w:t>GH</w:t>
      </w:r>
      <w:r w:rsidRPr="000734A9">
        <w:rPr>
          <w:b/>
          <w:color w:val="FF0000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UCH</w:t>
      </w:r>
      <w:r>
        <w:rPr>
          <w:b/>
          <w:sz w:val="26"/>
          <w:szCs w:val="26"/>
        </w:rPr>
        <w:t>E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4"/>
          <w:sz w:val="26"/>
          <w:szCs w:val="26"/>
        </w:rPr>
        <w:t>-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T</w:t>
      </w:r>
      <w:r w:rsidR="0062549A">
        <w:rPr>
          <w:b/>
          <w:spacing w:val="-1"/>
          <w:sz w:val="26"/>
          <w:szCs w:val="26"/>
        </w:rPr>
        <w:t xml:space="preserve"> top to Bottom</w:t>
      </w:r>
      <w:r>
        <w:rPr>
          <w:b/>
          <w:spacing w:val="1"/>
          <w:sz w:val="26"/>
          <w:szCs w:val="26"/>
        </w:rPr>
        <w:t>)</w:t>
      </w:r>
      <w:r>
        <w:rPr>
          <w:b/>
          <w:sz w:val="26"/>
          <w:szCs w:val="26"/>
        </w:rPr>
        <w:t>:</w:t>
      </w:r>
      <w:r>
        <w:rPr>
          <w:b/>
          <w:spacing w:val="25"/>
          <w:sz w:val="26"/>
          <w:szCs w:val="26"/>
        </w:rPr>
        <w:t xml:space="preserve"> </w:t>
      </w:r>
      <w:r>
        <w:rPr>
          <w:b/>
          <w:i/>
          <w:spacing w:val="-3"/>
          <w:w w:val="101"/>
          <w:sz w:val="26"/>
          <w:szCs w:val="26"/>
        </w:rPr>
        <w:t>N</w:t>
      </w:r>
      <w:r>
        <w:rPr>
          <w:b/>
          <w:i/>
          <w:spacing w:val="-1"/>
          <w:w w:val="101"/>
          <w:sz w:val="26"/>
          <w:szCs w:val="26"/>
        </w:rPr>
        <w:t>EB</w:t>
      </w:r>
      <w:r>
        <w:rPr>
          <w:b/>
          <w:i/>
          <w:w w:val="101"/>
          <w:sz w:val="26"/>
          <w:szCs w:val="26"/>
        </w:rPr>
        <w:t xml:space="preserve">- </w:t>
      </w:r>
      <w:r>
        <w:rPr>
          <w:b/>
          <w:i/>
          <w:spacing w:val="-1"/>
          <w:sz w:val="26"/>
          <w:szCs w:val="26"/>
        </w:rPr>
        <w:t>K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pacing w:val="-1"/>
          <w:sz w:val="26"/>
          <w:szCs w:val="26"/>
        </w:rPr>
        <w:t>E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-1"/>
          <w:sz w:val="26"/>
          <w:szCs w:val="26"/>
        </w:rPr>
        <w:t>E</w:t>
      </w:r>
      <w:r>
        <w:rPr>
          <w:b/>
          <w:i/>
          <w:spacing w:val="2"/>
          <w:sz w:val="26"/>
          <w:szCs w:val="26"/>
        </w:rPr>
        <w:t>R</w:t>
      </w:r>
      <w:r>
        <w:rPr>
          <w:b/>
          <w:i/>
          <w:spacing w:val="-1"/>
          <w:sz w:val="26"/>
          <w:szCs w:val="26"/>
        </w:rPr>
        <w:t>-U</w:t>
      </w:r>
      <w:r>
        <w:rPr>
          <w:b/>
          <w:i/>
          <w:spacing w:val="1"/>
          <w:sz w:val="26"/>
          <w:szCs w:val="26"/>
        </w:rPr>
        <w:t>-</w:t>
      </w:r>
      <w:r>
        <w:rPr>
          <w:b/>
          <w:i/>
          <w:spacing w:val="-1"/>
          <w:sz w:val="26"/>
          <w:szCs w:val="26"/>
        </w:rPr>
        <w:t>RE</w:t>
      </w:r>
      <w:r w:rsidR="0062549A">
        <w:rPr>
          <w:b/>
          <w:i/>
          <w:spacing w:val="-1"/>
          <w:sz w:val="26"/>
          <w:szCs w:val="26"/>
        </w:rPr>
        <w:t xml:space="preserve"> (pro. </w:t>
      </w:r>
      <w:proofErr w:type="gramStart"/>
      <w:r w:rsidR="0062549A">
        <w:rPr>
          <w:b/>
          <w:i/>
          <w:spacing w:val="-1"/>
          <w:sz w:val="26"/>
          <w:szCs w:val="26"/>
        </w:rPr>
        <w:t>Neb Khepper –oo-ray)</w:t>
      </w:r>
      <w:r>
        <w:rPr>
          <w:b/>
          <w:i/>
          <w:sz w:val="26"/>
          <w:szCs w:val="26"/>
        </w:rPr>
        <w:t>.</w:t>
      </w:r>
      <w:proofErr w:type="gramEnd"/>
      <w:r>
        <w:rPr>
          <w:b/>
          <w:i/>
          <w:spacing w:val="19"/>
          <w:sz w:val="26"/>
          <w:szCs w:val="26"/>
        </w:rPr>
        <w:t xml:space="preserve"> </w:t>
      </w:r>
    </w:p>
    <w:p w:rsidR="0062549A" w:rsidRDefault="0062549A">
      <w:pPr>
        <w:spacing w:line="242" w:lineRule="auto"/>
        <w:ind w:left="4056" w:right="614"/>
        <w:rPr>
          <w:b/>
          <w:spacing w:val="-1"/>
          <w:sz w:val="26"/>
          <w:szCs w:val="26"/>
        </w:rPr>
      </w:pPr>
    </w:p>
    <w:p w:rsidR="0062549A" w:rsidRDefault="0062549A">
      <w:pPr>
        <w:spacing w:line="242" w:lineRule="auto"/>
        <w:ind w:left="4056" w:right="614"/>
        <w:rPr>
          <w:b/>
          <w:spacing w:val="-1"/>
          <w:sz w:val="26"/>
          <w:szCs w:val="26"/>
        </w:rPr>
      </w:pPr>
    </w:p>
    <w:p w:rsidR="00A030C6" w:rsidRDefault="00BF298F" w:rsidP="0086687C">
      <w:pPr>
        <w:spacing w:line="242" w:lineRule="auto"/>
        <w:ind w:left="4056" w:right="614"/>
      </w:pPr>
      <w:r>
        <w:rPr>
          <w:b/>
          <w:spacing w:val="-1"/>
          <w:sz w:val="26"/>
          <w:szCs w:val="26"/>
        </w:rPr>
        <w:t>THE</w:t>
      </w:r>
      <w:r w:rsidR="0062549A">
        <w:rPr>
          <w:b/>
          <w:sz w:val="26"/>
          <w:szCs w:val="26"/>
        </w:rPr>
        <w:t>SE CARTOUCHES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i/>
          <w:w w:val="101"/>
          <w:sz w:val="26"/>
          <w:szCs w:val="26"/>
        </w:rPr>
        <w:t>P</w:t>
      </w:r>
      <w:r>
        <w:rPr>
          <w:b/>
          <w:i/>
          <w:spacing w:val="-1"/>
          <w:w w:val="101"/>
          <w:sz w:val="26"/>
          <w:szCs w:val="26"/>
        </w:rPr>
        <w:t>ER</w:t>
      </w:r>
      <w:r>
        <w:rPr>
          <w:b/>
          <w:i/>
          <w:w w:val="101"/>
          <w:sz w:val="26"/>
          <w:szCs w:val="26"/>
        </w:rPr>
        <w:t>S</w:t>
      </w:r>
      <w:r>
        <w:rPr>
          <w:b/>
          <w:i/>
          <w:spacing w:val="-1"/>
          <w:w w:val="101"/>
          <w:sz w:val="26"/>
          <w:szCs w:val="26"/>
        </w:rPr>
        <w:t>ONA</w:t>
      </w:r>
      <w:r>
        <w:rPr>
          <w:b/>
          <w:i/>
          <w:w w:val="101"/>
          <w:sz w:val="26"/>
          <w:szCs w:val="26"/>
        </w:rPr>
        <w:t xml:space="preserve">L </w:t>
      </w:r>
      <w:r>
        <w:rPr>
          <w:b/>
          <w:spacing w:val="-1"/>
          <w:sz w:val="26"/>
          <w:szCs w:val="26"/>
        </w:rPr>
        <w:t>NA</w:t>
      </w:r>
      <w:r>
        <w:rPr>
          <w:b/>
          <w:sz w:val="26"/>
          <w:szCs w:val="26"/>
        </w:rPr>
        <w:t>ME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i/>
          <w:spacing w:val="-3"/>
          <w:sz w:val="26"/>
          <w:szCs w:val="26"/>
        </w:rPr>
        <w:t>T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pacing w:val="-1"/>
          <w:sz w:val="26"/>
          <w:szCs w:val="26"/>
        </w:rPr>
        <w:t>RON</w:t>
      </w:r>
      <w:r>
        <w:rPr>
          <w:b/>
          <w:i/>
          <w:sz w:val="26"/>
          <w:szCs w:val="26"/>
        </w:rPr>
        <w:t>E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NA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w w:val="101"/>
          <w:sz w:val="26"/>
          <w:szCs w:val="26"/>
        </w:rPr>
        <w:t>RE</w:t>
      </w:r>
      <w:r>
        <w:rPr>
          <w:b/>
          <w:w w:val="101"/>
          <w:sz w:val="26"/>
          <w:szCs w:val="26"/>
        </w:rPr>
        <w:t>SP</w:t>
      </w:r>
      <w:r>
        <w:rPr>
          <w:b/>
          <w:spacing w:val="-1"/>
          <w:w w:val="101"/>
          <w:sz w:val="26"/>
          <w:szCs w:val="26"/>
        </w:rPr>
        <w:t>EC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VE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Y</w:t>
      </w:r>
      <w:r>
        <w:rPr>
          <w:b/>
          <w:w w:val="101"/>
          <w:sz w:val="26"/>
          <w:szCs w:val="26"/>
        </w:rPr>
        <w:t>.</w:t>
      </w:r>
      <w:r w:rsidR="0086687C">
        <w:t xml:space="preserve"> </w:t>
      </w:r>
    </w:p>
    <w:p w:rsidR="00A030C6" w:rsidRPr="0086687C" w:rsidRDefault="00BF298F">
      <w:pPr>
        <w:spacing w:before="11"/>
        <w:ind w:left="120"/>
        <w:rPr>
          <w:sz w:val="32"/>
          <w:szCs w:val="32"/>
        </w:rPr>
      </w:pPr>
      <w:r w:rsidRPr="0086687C">
        <w:rPr>
          <w:b/>
          <w:spacing w:val="-1"/>
          <w:sz w:val="32"/>
          <w:szCs w:val="32"/>
        </w:rPr>
        <w:t>C</w:t>
      </w:r>
      <w:r w:rsidRPr="0086687C">
        <w:rPr>
          <w:b/>
          <w:spacing w:val="1"/>
          <w:sz w:val="32"/>
          <w:szCs w:val="32"/>
        </w:rPr>
        <w:t>as</w:t>
      </w:r>
      <w:r w:rsidRPr="0086687C">
        <w:rPr>
          <w:b/>
          <w:sz w:val="32"/>
          <w:szCs w:val="32"/>
        </w:rPr>
        <w:t>e</w:t>
      </w:r>
      <w:r w:rsidRPr="0086687C">
        <w:rPr>
          <w:b/>
          <w:spacing w:val="-2"/>
          <w:sz w:val="32"/>
          <w:szCs w:val="32"/>
        </w:rPr>
        <w:t xml:space="preserve"> </w:t>
      </w:r>
      <w:r w:rsidRPr="0086687C">
        <w:rPr>
          <w:b/>
          <w:spacing w:val="1"/>
          <w:sz w:val="32"/>
          <w:szCs w:val="32"/>
        </w:rPr>
        <w:t>4</w:t>
      </w:r>
      <w:r w:rsidRPr="0086687C">
        <w:rPr>
          <w:b/>
          <w:sz w:val="32"/>
          <w:szCs w:val="32"/>
        </w:rPr>
        <w:t xml:space="preserve">7 – </w:t>
      </w:r>
      <w:r w:rsidRPr="0086687C">
        <w:rPr>
          <w:b/>
          <w:i/>
          <w:spacing w:val="-1"/>
          <w:sz w:val="32"/>
          <w:szCs w:val="32"/>
        </w:rPr>
        <w:t>T</w:t>
      </w:r>
      <w:r w:rsidRPr="0086687C">
        <w:rPr>
          <w:b/>
          <w:i/>
          <w:spacing w:val="1"/>
          <w:sz w:val="32"/>
          <w:szCs w:val="32"/>
        </w:rPr>
        <w:t>ro</w:t>
      </w:r>
      <w:r w:rsidRPr="0086687C">
        <w:rPr>
          <w:b/>
          <w:i/>
          <w:sz w:val="32"/>
          <w:szCs w:val="32"/>
        </w:rPr>
        <w:t xml:space="preserve">y </w:t>
      </w:r>
      <w:r w:rsidRPr="0086687C">
        <w:rPr>
          <w:b/>
          <w:i/>
          <w:spacing w:val="1"/>
          <w:sz w:val="32"/>
          <w:szCs w:val="32"/>
        </w:rPr>
        <w:t>a</w:t>
      </w:r>
      <w:r w:rsidRPr="0086687C">
        <w:rPr>
          <w:b/>
          <w:i/>
          <w:spacing w:val="-1"/>
          <w:sz w:val="32"/>
          <w:szCs w:val="32"/>
        </w:rPr>
        <w:t>n</w:t>
      </w:r>
      <w:r w:rsidRPr="0086687C">
        <w:rPr>
          <w:b/>
          <w:i/>
          <w:sz w:val="32"/>
          <w:szCs w:val="32"/>
        </w:rPr>
        <w:t xml:space="preserve">d </w:t>
      </w:r>
      <w:r w:rsidRPr="0086687C">
        <w:rPr>
          <w:b/>
          <w:i/>
          <w:spacing w:val="1"/>
          <w:sz w:val="32"/>
          <w:szCs w:val="32"/>
        </w:rPr>
        <w:t>th</w:t>
      </w:r>
      <w:r w:rsidRPr="0086687C">
        <w:rPr>
          <w:b/>
          <w:i/>
          <w:sz w:val="32"/>
          <w:szCs w:val="32"/>
        </w:rPr>
        <w:t>e</w:t>
      </w:r>
      <w:r w:rsidRPr="0086687C">
        <w:rPr>
          <w:b/>
          <w:i/>
          <w:spacing w:val="-2"/>
          <w:sz w:val="32"/>
          <w:szCs w:val="32"/>
        </w:rPr>
        <w:t xml:space="preserve"> </w:t>
      </w:r>
      <w:r w:rsidRPr="0086687C">
        <w:rPr>
          <w:b/>
          <w:i/>
          <w:spacing w:val="-1"/>
          <w:sz w:val="32"/>
          <w:szCs w:val="32"/>
        </w:rPr>
        <w:t>T</w:t>
      </w:r>
      <w:r w:rsidRPr="0086687C">
        <w:rPr>
          <w:b/>
          <w:i/>
          <w:spacing w:val="1"/>
          <w:sz w:val="32"/>
          <w:szCs w:val="32"/>
        </w:rPr>
        <w:t>roja</w:t>
      </w:r>
      <w:r w:rsidRPr="0086687C">
        <w:rPr>
          <w:b/>
          <w:i/>
          <w:sz w:val="32"/>
          <w:szCs w:val="32"/>
        </w:rPr>
        <w:t>n W</w:t>
      </w:r>
      <w:r w:rsidRPr="0086687C">
        <w:rPr>
          <w:b/>
          <w:i/>
          <w:spacing w:val="1"/>
          <w:sz w:val="32"/>
          <w:szCs w:val="32"/>
        </w:rPr>
        <w:t>a</w:t>
      </w:r>
      <w:r w:rsidRPr="0086687C">
        <w:rPr>
          <w:b/>
          <w:i/>
          <w:sz w:val="32"/>
          <w:szCs w:val="32"/>
        </w:rPr>
        <w:t>r</w:t>
      </w:r>
    </w:p>
    <w:p w:rsidR="00A030C6" w:rsidRPr="0086687C" w:rsidRDefault="00BF298F">
      <w:pPr>
        <w:spacing w:line="280" w:lineRule="exact"/>
        <w:ind w:left="120"/>
        <w:rPr>
          <w:b/>
          <w:sz w:val="26"/>
          <w:szCs w:val="26"/>
        </w:rPr>
      </w:pPr>
      <w:r w:rsidRPr="0086687C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86687C">
        <w:rPr>
          <w:b/>
          <w:w w:val="101"/>
          <w:sz w:val="26"/>
          <w:szCs w:val="26"/>
          <w:u w:val="single" w:color="000000"/>
        </w:rPr>
        <w:t>b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v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86687C">
        <w:rPr>
          <w:b/>
          <w:w w:val="101"/>
          <w:sz w:val="26"/>
          <w:szCs w:val="26"/>
          <w:u w:val="single" w:color="000000"/>
        </w:rPr>
        <w:t>on/</w:t>
      </w:r>
    </w:p>
    <w:p w:rsidR="00A030C6" w:rsidRPr="0086687C" w:rsidRDefault="00BF298F">
      <w:pPr>
        <w:spacing w:before="6" w:line="280" w:lineRule="exact"/>
        <w:ind w:left="120"/>
        <w:rPr>
          <w:b/>
          <w:sz w:val="26"/>
          <w:szCs w:val="26"/>
        </w:rPr>
      </w:pPr>
      <w:r w:rsidRPr="0086687C">
        <w:rPr>
          <w:b/>
          <w:sz w:val="26"/>
          <w:szCs w:val="26"/>
          <w:u w:val="single" w:color="000000"/>
        </w:rPr>
        <w:t>Fac</w:t>
      </w:r>
      <w:r w:rsidRPr="0086687C">
        <w:rPr>
          <w:b/>
          <w:spacing w:val="-1"/>
          <w:sz w:val="26"/>
          <w:szCs w:val="26"/>
          <w:u w:val="single" w:color="000000"/>
        </w:rPr>
        <w:t>t</w:t>
      </w:r>
      <w:r w:rsidRPr="0086687C">
        <w:rPr>
          <w:b/>
          <w:sz w:val="26"/>
          <w:szCs w:val="26"/>
          <w:u w:val="single" w:color="000000"/>
        </w:rPr>
        <w:t>u</w:t>
      </w:r>
      <w:r w:rsidRPr="0086687C">
        <w:rPr>
          <w:b/>
          <w:spacing w:val="-2"/>
          <w:sz w:val="26"/>
          <w:szCs w:val="26"/>
          <w:u w:val="single" w:color="000000"/>
        </w:rPr>
        <w:t>a</w:t>
      </w:r>
      <w:r w:rsidRPr="0086687C">
        <w:rPr>
          <w:b/>
          <w:sz w:val="26"/>
          <w:szCs w:val="26"/>
          <w:u w:val="single" w:color="000000"/>
        </w:rPr>
        <w:t>l</w:t>
      </w:r>
      <w:r w:rsidRPr="0086687C">
        <w:rPr>
          <w:b/>
          <w:spacing w:val="8"/>
          <w:sz w:val="26"/>
          <w:szCs w:val="26"/>
          <w:u w:val="single" w:color="000000"/>
        </w:rPr>
        <w:t xml:space="preserve"> 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ec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86687C">
        <w:rPr>
          <w:b/>
          <w:w w:val="101"/>
          <w:sz w:val="26"/>
          <w:szCs w:val="26"/>
        </w:rPr>
        <w:t>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6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 w:rsidR="0086687C">
        <w:rPr>
          <w:spacing w:val="3"/>
          <w:sz w:val="26"/>
          <w:szCs w:val="26"/>
        </w:rPr>
        <w:t xml:space="preserve">modern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un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URKE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 w:rsidR="007B188E">
        <w:rPr>
          <w:i/>
          <w:spacing w:val="1"/>
          <w:sz w:val="26"/>
          <w:szCs w:val="26"/>
        </w:rPr>
        <w:t>I</w:t>
      </w:r>
      <w:r w:rsidR="007B188E">
        <w:rPr>
          <w:i/>
          <w:spacing w:val="-1"/>
          <w:sz w:val="26"/>
          <w:szCs w:val="26"/>
        </w:rPr>
        <w:t>l</w:t>
      </w:r>
      <w:r w:rsidR="007B188E">
        <w:rPr>
          <w:i/>
          <w:spacing w:val="1"/>
          <w:sz w:val="26"/>
          <w:szCs w:val="26"/>
        </w:rPr>
        <w:t>i</w:t>
      </w:r>
      <w:r w:rsidR="007B188E">
        <w:rPr>
          <w:i/>
          <w:spacing w:val="-1"/>
          <w:sz w:val="26"/>
          <w:szCs w:val="26"/>
        </w:rPr>
        <w:t>a</w:t>
      </w:r>
      <w:r w:rsidR="007B188E">
        <w:rPr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 w:rsidR="007B188E">
        <w:rPr>
          <w:i/>
          <w:spacing w:val="-3"/>
          <w:sz w:val="26"/>
          <w:szCs w:val="26"/>
        </w:rPr>
        <w:t>O</w:t>
      </w:r>
      <w:r w:rsidR="007B188E">
        <w:rPr>
          <w:i/>
          <w:spacing w:val="2"/>
          <w:sz w:val="26"/>
          <w:szCs w:val="26"/>
        </w:rPr>
        <w:t>d</w:t>
      </w:r>
      <w:r w:rsidR="007B188E">
        <w:rPr>
          <w:i/>
          <w:spacing w:val="-2"/>
          <w:sz w:val="26"/>
          <w:szCs w:val="26"/>
        </w:rPr>
        <w:t>y</w:t>
      </w:r>
      <w:r w:rsidR="007B188E">
        <w:rPr>
          <w:i/>
          <w:spacing w:val="1"/>
          <w:sz w:val="26"/>
          <w:szCs w:val="26"/>
        </w:rPr>
        <w:t>s</w:t>
      </w:r>
      <w:r w:rsidR="007B188E">
        <w:rPr>
          <w:i/>
          <w:spacing w:val="-2"/>
          <w:sz w:val="26"/>
          <w:szCs w:val="26"/>
        </w:rPr>
        <w:t>s</w:t>
      </w:r>
      <w:r w:rsidR="007B188E">
        <w:rPr>
          <w:i/>
          <w:sz w:val="26"/>
          <w:szCs w:val="26"/>
        </w:rPr>
        <w:t>ey</w:t>
      </w:r>
      <w:r>
        <w:rPr>
          <w:sz w:val="26"/>
          <w:szCs w:val="26"/>
        </w:rPr>
        <w:t xml:space="preserve">? 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HO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R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36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eve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cup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on)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do 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eo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og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ua</w:t>
      </w:r>
      <w:r>
        <w:rPr>
          <w:spacing w:val="-1"/>
          <w:sz w:val="26"/>
          <w:szCs w:val="26"/>
        </w:rPr>
        <w:t>ll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T</w:t>
      </w:r>
      <w:r>
        <w:rPr>
          <w:spacing w:val="-4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oy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od</w:t>
      </w:r>
      <w:r>
        <w:rPr>
          <w:spacing w:val="5"/>
          <w:sz w:val="26"/>
          <w:szCs w:val="26"/>
        </w:rPr>
        <w:t>a</w:t>
      </w:r>
      <w:r>
        <w:rPr>
          <w:spacing w:val="-12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proofErr w:type="gramStart"/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proofErr w:type="gramEnd"/>
      <w:r>
        <w:rPr>
          <w:spacing w:val="9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ll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r)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og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ace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ag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as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1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l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e</w:t>
      </w:r>
      <w:r>
        <w:rPr>
          <w:spacing w:val="-4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a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n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nk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pacing w:val="5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ON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Tu</w:t>
      </w:r>
      <w:r>
        <w:rPr>
          <w:spacing w:val="-1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k</w:t>
      </w:r>
      <w:r>
        <w:rPr>
          <w:w w:val="101"/>
          <w:sz w:val="26"/>
          <w:szCs w:val="26"/>
        </w:rPr>
        <w:t>e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2" w:line="244" w:lineRule="auto"/>
        <w:ind w:left="458" w:right="12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ove</w:t>
      </w:r>
      <w:r>
        <w:rPr>
          <w:spacing w:val="3"/>
          <w:sz w:val="26"/>
          <w:szCs w:val="26"/>
        </w:rPr>
        <w:t>r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1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6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ri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 w:rsidR="007B188E">
        <w:rPr>
          <w:spacing w:val="-3"/>
          <w:sz w:val="26"/>
          <w:szCs w:val="26"/>
        </w:rPr>
        <w:t>S</w:t>
      </w:r>
      <w:r w:rsidR="007B188E">
        <w:rPr>
          <w:sz w:val="26"/>
          <w:szCs w:val="26"/>
        </w:rPr>
        <w:t>c</w:t>
      </w:r>
      <w:r w:rsidR="007B188E">
        <w:rPr>
          <w:spacing w:val="2"/>
          <w:sz w:val="26"/>
          <w:szCs w:val="26"/>
        </w:rPr>
        <w:t>h</w:t>
      </w:r>
      <w:r w:rsidR="007B188E">
        <w:rPr>
          <w:spacing w:val="-1"/>
          <w:sz w:val="26"/>
          <w:szCs w:val="26"/>
        </w:rPr>
        <w:t>l</w:t>
      </w:r>
      <w:r w:rsidR="007B188E">
        <w:rPr>
          <w:spacing w:val="1"/>
          <w:sz w:val="26"/>
          <w:szCs w:val="26"/>
        </w:rPr>
        <w:t>i</w:t>
      </w:r>
      <w:r w:rsidR="007B188E">
        <w:rPr>
          <w:sz w:val="26"/>
          <w:szCs w:val="26"/>
        </w:rPr>
        <w:t>e</w:t>
      </w:r>
      <w:r w:rsidR="007B188E">
        <w:rPr>
          <w:spacing w:val="-9"/>
          <w:sz w:val="26"/>
          <w:szCs w:val="26"/>
        </w:rPr>
        <w:t>m</w:t>
      </w:r>
      <w:r w:rsidR="007B188E">
        <w:rPr>
          <w:sz w:val="26"/>
          <w:szCs w:val="26"/>
        </w:rPr>
        <w:t>a</w:t>
      </w:r>
      <w:r w:rsidR="007B188E">
        <w:rPr>
          <w:spacing w:val="2"/>
          <w:sz w:val="26"/>
          <w:szCs w:val="26"/>
        </w:rPr>
        <w:t>n</w:t>
      </w:r>
      <w:r w:rsidR="007B188E">
        <w:rPr>
          <w:sz w:val="26"/>
          <w:szCs w:val="26"/>
        </w:rPr>
        <w:t xml:space="preserve">n </w:t>
      </w:r>
      <w:r w:rsidR="007B188E">
        <w:rPr>
          <w:spacing w:val="16"/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 xml:space="preserve">t </w:t>
      </w:r>
      <w:r>
        <w:rPr>
          <w:spacing w:val="-3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v</w:t>
      </w:r>
      <w:r>
        <w:rPr>
          <w:w w:val="101"/>
          <w:sz w:val="26"/>
          <w:szCs w:val="26"/>
        </w:rPr>
        <w:t>el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r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ed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“J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HE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EN</w:t>
      </w:r>
      <w:proofErr w:type="gramStart"/>
      <w:r>
        <w:rPr>
          <w:b/>
          <w:w w:val="101"/>
          <w:sz w:val="26"/>
          <w:szCs w:val="26"/>
        </w:rPr>
        <w:t xml:space="preserve">“ </w:t>
      </w:r>
      <w:r>
        <w:rPr>
          <w:b/>
          <w:spacing w:val="-1"/>
          <w:sz w:val="26"/>
          <w:szCs w:val="26"/>
        </w:rPr>
        <w:t>(</w:t>
      </w:r>
      <w:proofErr w:type="gramEnd"/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SO</w:t>
      </w:r>
      <w:r>
        <w:rPr>
          <w:b/>
          <w:spacing w:val="11"/>
          <w:sz w:val="26"/>
          <w:szCs w:val="26"/>
        </w:rPr>
        <w:t xml:space="preserve"> </w:t>
      </w:r>
      <w:r w:rsidR="007B188E">
        <w:rPr>
          <w:b/>
          <w:spacing w:val="-3"/>
          <w:sz w:val="26"/>
          <w:szCs w:val="26"/>
        </w:rPr>
        <w:t>C</w:t>
      </w:r>
      <w:r w:rsidR="007B188E">
        <w:rPr>
          <w:b/>
          <w:spacing w:val="-1"/>
          <w:sz w:val="26"/>
          <w:szCs w:val="26"/>
        </w:rPr>
        <w:t>A</w:t>
      </w:r>
      <w:r w:rsidR="007B188E">
        <w:rPr>
          <w:b/>
          <w:spacing w:val="2"/>
          <w:sz w:val="26"/>
          <w:szCs w:val="26"/>
        </w:rPr>
        <w:t>L</w:t>
      </w:r>
      <w:r w:rsidR="007B188E">
        <w:rPr>
          <w:b/>
          <w:spacing w:val="-1"/>
          <w:sz w:val="26"/>
          <w:szCs w:val="26"/>
        </w:rPr>
        <w:t>LE</w:t>
      </w:r>
      <w:r w:rsidR="007B188E">
        <w:rPr>
          <w:b/>
          <w:spacing w:val="-3"/>
          <w:sz w:val="26"/>
          <w:szCs w:val="26"/>
        </w:rPr>
        <w:t xml:space="preserve">D </w:t>
      </w:r>
      <w:r w:rsidR="007B188E">
        <w:rPr>
          <w:b/>
          <w:spacing w:val="2"/>
          <w:sz w:val="26"/>
          <w:szCs w:val="26"/>
        </w:rPr>
        <w:t>“</w:t>
      </w:r>
      <w:r w:rsidR="007B188E">
        <w:rPr>
          <w:b/>
          <w:sz w:val="26"/>
          <w:szCs w:val="26"/>
        </w:rPr>
        <w:t>P</w:t>
      </w:r>
      <w:r w:rsidR="007B188E">
        <w:rPr>
          <w:b/>
          <w:spacing w:val="-1"/>
          <w:sz w:val="26"/>
          <w:szCs w:val="26"/>
        </w:rPr>
        <w:t>R</w:t>
      </w:r>
      <w:r w:rsidR="007B188E">
        <w:rPr>
          <w:b/>
          <w:spacing w:val="1"/>
          <w:sz w:val="26"/>
          <w:szCs w:val="26"/>
        </w:rPr>
        <w:t>I</w:t>
      </w:r>
      <w:r w:rsidR="007B188E">
        <w:rPr>
          <w:b/>
          <w:spacing w:val="-1"/>
          <w:sz w:val="26"/>
          <w:szCs w:val="26"/>
        </w:rPr>
        <w:t>A</w:t>
      </w:r>
      <w:r w:rsidR="007B188E">
        <w:rPr>
          <w:b/>
          <w:sz w:val="26"/>
          <w:szCs w:val="26"/>
        </w:rPr>
        <w:t>M</w:t>
      </w:r>
      <w:r w:rsidR="007B188E">
        <w:rPr>
          <w:b/>
          <w:spacing w:val="1"/>
          <w:sz w:val="26"/>
          <w:szCs w:val="26"/>
        </w:rPr>
        <w:t>’</w:t>
      </w:r>
      <w:r w:rsidR="007B188E">
        <w:rPr>
          <w:b/>
          <w:sz w:val="26"/>
          <w:szCs w:val="26"/>
        </w:rPr>
        <w:t>S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URE</w:t>
      </w:r>
      <w:r>
        <w:rPr>
          <w:b/>
          <w:sz w:val="26"/>
          <w:szCs w:val="26"/>
        </w:rPr>
        <w:t>”)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UN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NEA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MP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OU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T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L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I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T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BA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DU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-1"/>
          <w:sz w:val="26"/>
          <w:szCs w:val="26"/>
        </w:rPr>
        <w:t>DO</w:t>
      </w:r>
      <w:r>
        <w:rPr>
          <w:b/>
          <w:sz w:val="26"/>
          <w:szCs w:val="26"/>
        </w:rPr>
        <w:t>WN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VE</w:t>
      </w:r>
      <w:r>
        <w:rPr>
          <w:b/>
          <w:sz w:val="26"/>
          <w:szCs w:val="26"/>
        </w:rPr>
        <w:t>L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I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AB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VE</w:t>
      </w:r>
      <w:r>
        <w:rPr>
          <w:b/>
          <w:w w:val="101"/>
          <w:sz w:val="26"/>
          <w:szCs w:val="26"/>
        </w:rPr>
        <w:t>.</w:t>
      </w:r>
    </w:p>
    <w:p w:rsidR="00A030C6" w:rsidRDefault="00A030C6">
      <w:pPr>
        <w:spacing w:before="13" w:line="280" w:lineRule="exact"/>
        <w:rPr>
          <w:sz w:val="28"/>
          <w:szCs w:val="28"/>
        </w:rPr>
      </w:pPr>
    </w:p>
    <w:p w:rsidR="00A030C6" w:rsidRPr="0086687C" w:rsidRDefault="00BF298F">
      <w:pPr>
        <w:ind w:left="120"/>
        <w:rPr>
          <w:b/>
          <w:sz w:val="26"/>
          <w:szCs w:val="26"/>
        </w:rPr>
      </w:pPr>
      <w:r w:rsidRPr="0086687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86687C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p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86687C">
        <w:rPr>
          <w:b/>
          <w:w w:val="101"/>
          <w:sz w:val="26"/>
          <w:szCs w:val="26"/>
          <w:u w:val="single" w:color="000000"/>
        </w:rPr>
        <w:t>n</w:t>
      </w:r>
      <w:r w:rsidRPr="0086687C">
        <w:rPr>
          <w:b/>
          <w:w w:val="101"/>
          <w:sz w:val="26"/>
          <w:szCs w:val="26"/>
        </w:rPr>
        <w:t>:</w:t>
      </w:r>
    </w:p>
    <w:p w:rsidR="00A030C6" w:rsidRDefault="007B188E">
      <w:pPr>
        <w:tabs>
          <w:tab w:val="left" w:pos="440"/>
        </w:tabs>
        <w:spacing w:before="22" w:line="242" w:lineRule="auto"/>
        <w:ind w:left="458" w:right="61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Sc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ann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ought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Lev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II</w:t>
      </w:r>
      <w:r>
        <w:rPr>
          <w:sz w:val="26"/>
          <w:szCs w:val="26"/>
        </w:rPr>
        <w:t xml:space="preserve">c </w:t>
      </w:r>
      <w:r>
        <w:rPr>
          <w:spacing w:val="3"/>
          <w:sz w:val="26"/>
          <w:szCs w:val="26"/>
        </w:rPr>
        <w:t>was</w:t>
      </w:r>
      <w:r>
        <w:rPr>
          <w:sz w:val="26"/>
          <w:szCs w:val="26"/>
        </w:rPr>
        <w:t xml:space="preserve"> the</w:t>
      </w:r>
      <w:r>
        <w:rPr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od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-3"/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M</w:t>
      </w:r>
      <w:r w:rsidR="00BF298F">
        <w:rPr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t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ho</w:t>
      </w:r>
      <w:r w:rsidR="00BF298F">
        <w:rPr>
          <w:spacing w:val="1"/>
          <w:sz w:val="26"/>
          <w:szCs w:val="26"/>
        </w:rPr>
        <w:t>l</w:t>
      </w:r>
      <w:r w:rsidR="00BF298F">
        <w:rPr>
          <w:sz w:val="26"/>
          <w:szCs w:val="26"/>
        </w:rPr>
        <w:t>a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s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5"/>
          <w:sz w:val="26"/>
          <w:szCs w:val="26"/>
        </w:rPr>
        <w:t>a</w:t>
      </w:r>
      <w:r w:rsidR="00BF298F">
        <w:rPr>
          <w:sz w:val="26"/>
          <w:szCs w:val="26"/>
        </w:rPr>
        <w:t>y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sz w:val="26"/>
          <w:szCs w:val="26"/>
        </w:rPr>
        <w:t>be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eve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hat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3"/>
          <w:sz w:val="26"/>
          <w:szCs w:val="26"/>
        </w:rPr>
        <w:t>a</w:t>
      </w:r>
      <w:r w:rsidR="00BF298F">
        <w:rPr>
          <w:spacing w:val="-7"/>
          <w:sz w:val="26"/>
          <w:szCs w:val="26"/>
        </w:rPr>
        <w:t>y</w:t>
      </w:r>
      <w:r w:rsidR="00BF298F">
        <w:rPr>
          <w:sz w:val="26"/>
          <w:szCs w:val="26"/>
        </w:rPr>
        <w:t>er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or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Lev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l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S</w:t>
      </w:r>
      <w:r w:rsidR="00BF298F">
        <w:rPr>
          <w:b/>
          <w:spacing w:val="-2"/>
          <w:sz w:val="26"/>
          <w:szCs w:val="26"/>
        </w:rPr>
        <w:t>I</w:t>
      </w:r>
      <w:r w:rsidR="00BF298F">
        <w:rPr>
          <w:b/>
          <w:sz w:val="26"/>
          <w:szCs w:val="26"/>
        </w:rPr>
        <w:t>X</w:t>
      </w:r>
      <w:r w:rsidR="00BF298F">
        <w:rPr>
          <w:b/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3"/>
          <w:sz w:val="26"/>
          <w:szCs w:val="26"/>
        </w:rPr>
        <w:t>e</w:t>
      </w:r>
      <w:r w:rsidR="00BF298F">
        <w:rPr>
          <w:spacing w:val="-9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ns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2"/>
          <w:w w:val="101"/>
          <w:sz w:val="26"/>
          <w:szCs w:val="26"/>
        </w:rPr>
        <w:t>o</w:t>
      </w:r>
      <w:r w:rsidR="00BF298F">
        <w:rPr>
          <w:w w:val="101"/>
          <w:sz w:val="26"/>
          <w:szCs w:val="26"/>
        </w:rPr>
        <w:t xml:space="preserve">f </w:t>
      </w:r>
      <w:r w:rsidR="00BF298F">
        <w:rPr>
          <w:spacing w:val="-1"/>
          <w:sz w:val="26"/>
          <w:szCs w:val="26"/>
        </w:rPr>
        <w:t>H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1"/>
          <w:sz w:val="26"/>
          <w:szCs w:val="26"/>
        </w:rPr>
        <w:t>’</w:t>
      </w:r>
      <w:r w:rsidR="00BF298F">
        <w:rPr>
          <w:sz w:val="26"/>
          <w:szCs w:val="26"/>
        </w:rPr>
        <w:t>s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T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spacing w:val="2"/>
          <w:w w:val="101"/>
          <w:sz w:val="26"/>
          <w:szCs w:val="26"/>
        </w:rPr>
        <w:t>o</w:t>
      </w:r>
      <w:r w:rsidR="00BF298F">
        <w:rPr>
          <w:spacing w:val="-10"/>
          <w:w w:val="101"/>
          <w:sz w:val="26"/>
          <w:szCs w:val="26"/>
        </w:rPr>
        <w:t>y</w:t>
      </w:r>
      <w:r w:rsidR="00BF298F"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9" w:line="244" w:lineRule="auto"/>
        <w:ind w:left="458" w:right="26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s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ood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fi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g</w:t>
      </w:r>
      <w:r>
        <w:rPr>
          <w:spacing w:val="-2"/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”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ds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x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ek</w:t>
      </w:r>
      <w:r>
        <w:rPr>
          <w:spacing w:val="3"/>
          <w:sz w:val="26"/>
          <w:szCs w:val="26"/>
        </w:rPr>
        <w:t xml:space="preserve"> s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ff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i/>
          <w:spacing w:val="2"/>
          <w:w w:val="101"/>
          <w:sz w:val="26"/>
          <w:szCs w:val="26"/>
        </w:rPr>
        <w:t>w</w:t>
      </w:r>
      <w:r>
        <w:rPr>
          <w:i/>
          <w:spacing w:val="-2"/>
          <w:w w:val="101"/>
          <w:sz w:val="26"/>
          <w:szCs w:val="26"/>
        </w:rPr>
        <w:t>o</w:t>
      </w:r>
      <w:r>
        <w:rPr>
          <w:i/>
          <w:w w:val="101"/>
          <w:sz w:val="26"/>
          <w:szCs w:val="26"/>
        </w:rPr>
        <w:t xml:space="preserve">unds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LD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TEC</w:t>
      </w:r>
      <w:r>
        <w:rPr>
          <w:b/>
          <w:sz w:val="26"/>
          <w:szCs w:val="26"/>
        </w:rPr>
        <w:t>T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THE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DE</w:t>
      </w:r>
      <w:r>
        <w:rPr>
          <w:b/>
          <w:w w:val="101"/>
          <w:sz w:val="26"/>
          <w:szCs w:val="26"/>
        </w:rPr>
        <w:t>S S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F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ENT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tabs>
          <w:tab w:val="left" w:pos="440"/>
        </w:tabs>
        <w:spacing w:before="10" w:line="246" w:lineRule="auto"/>
        <w:ind w:left="458" w:right="346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es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ov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b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ks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bea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ft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”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-3"/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j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ZEN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ACCE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PP</w:t>
      </w:r>
      <w:r>
        <w:rPr>
          <w:b/>
          <w:spacing w:val="-1"/>
          <w:sz w:val="26"/>
          <w:szCs w:val="26"/>
        </w:rPr>
        <w:t>AREN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GI</w:t>
      </w:r>
      <w:r>
        <w:rPr>
          <w:b/>
          <w:sz w:val="26"/>
          <w:szCs w:val="26"/>
        </w:rPr>
        <w:t>FT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F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ODE</w:t>
      </w:r>
      <w:r>
        <w:rPr>
          <w:b/>
          <w:sz w:val="26"/>
          <w:szCs w:val="26"/>
        </w:rPr>
        <w:t>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THE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L</w:t>
      </w:r>
    </w:p>
    <w:p w:rsidR="0086687C" w:rsidRPr="000734A9" w:rsidRDefault="0086687C">
      <w:pPr>
        <w:tabs>
          <w:tab w:val="left" w:pos="440"/>
        </w:tabs>
        <w:spacing w:before="10" w:line="246" w:lineRule="auto"/>
        <w:ind w:left="458" w:right="346" w:hanging="338"/>
        <w:rPr>
          <w:color w:val="FF0000"/>
          <w:sz w:val="26"/>
          <w:szCs w:val="26"/>
        </w:rPr>
      </w:pPr>
    </w:p>
    <w:p w:rsidR="00A030C6" w:rsidRPr="000734A9" w:rsidRDefault="00BF298F" w:rsidP="00C55355">
      <w:pPr>
        <w:spacing w:line="242" w:lineRule="auto"/>
        <w:ind w:right="8569"/>
        <w:rPr>
          <w:b/>
          <w:color w:val="FF0000"/>
          <w:sz w:val="26"/>
          <w:szCs w:val="26"/>
        </w:rPr>
      </w:pPr>
      <w:r w:rsidRPr="000734A9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0734A9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z w:val="26"/>
          <w:szCs w:val="26"/>
          <w:u w:val="single" w:color="000000"/>
        </w:rPr>
        <w:t>n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0734A9">
        <w:rPr>
          <w:b/>
          <w:color w:val="FF0000"/>
          <w:sz w:val="26"/>
          <w:szCs w:val="26"/>
          <w:u w:val="single" w:color="000000"/>
        </w:rPr>
        <w:t>on</w:t>
      </w:r>
      <w:r w:rsidRPr="000734A9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0734A9">
        <w:rPr>
          <w:b/>
          <w:color w:val="FF0000"/>
          <w:w w:val="101"/>
          <w:sz w:val="26"/>
          <w:szCs w:val="26"/>
        </w:rPr>
        <w:t xml:space="preserve"> </w:t>
      </w:r>
      <w:r w:rsidRPr="000734A9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 w:rsidP="00A22E34">
      <w:pPr>
        <w:tabs>
          <w:tab w:val="left" w:pos="440"/>
        </w:tabs>
        <w:spacing w:before="17" w:line="244" w:lineRule="auto"/>
        <w:ind w:left="458" w:right="5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p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our</w:t>
      </w:r>
      <w:r>
        <w:rPr>
          <w:i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M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cenaean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ber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er</w:t>
      </w:r>
      <w:r>
        <w:rPr>
          <w:spacing w:val="10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b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b</w:t>
      </w:r>
      <w:r>
        <w:rPr>
          <w:spacing w:val="3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age</w:t>
      </w:r>
      <w:proofErr w:type="gramEnd"/>
      <w:r>
        <w:rPr>
          <w:i/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on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 w:rsidR="007B188E">
        <w:rPr>
          <w:spacing w:val="-3"/>
          <w:sz w:val="26"/>
          <w:szCs w:val="26"/>
        </w:rPr>
        <w:t>H</w:t>
      </w:r>
      <w:r w:rsidR="007B188E">
        <w:rPr>
          <w:spacing w:val="2"/>
          <w:sz w:val="26"/>
          <w:szCs w:val="26"/>
        </w:rPr>
        <w:t>o</w:t>
      </w:r>
      <w:r w:rsidR="007B188E">
        <w:rPr>
          <w:spacing w:val="-1"/>
          <w:sz w:val="26"/>
          <w:szCs w:val="26"/>
        </w:rPr>
        <w:t>w</w:t>
      </w:r>
      <w:r w:rsidR="007B188E">
        <w:rPr>
          <w:sz w:val="26"/>
          <w:szCs w:val="26"/>
        </w:rPr>
        <w:t>ev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r</w:t>
      </w:r>
      <w:r w:rsidR="007B188E">
        <w:rPr>
          <w:spacing w:val="11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t</w:t>
      </w:r>
      <w:r w:rsidR="007B188E">
        <w:rPr>
          <w:spacing w:val="2"/>
          <w:sz w:val="26"/>
          <w:szCs w:val="26"/>
        </w:rPr>
        <w:t>h</w:t>
      </w:r>
      <w:r w:rsidR="007B188E">
        <w:rPr>
          <w:sz w:val="26"/>
          <w:szCs w:val="26"/>
        </w:rPr>
        <w:t>e</w:t>
      </w:r>
      <w:r w:rsidR="007B188E">
        <w:rPr>
          <w:spacing w:val="3"/>
          <w:sz w:val="26"/>
          <w:szCs w:val="26"/>
        </w:rPr>
        <w:t xml:space="preserve"> </w:t>
      </w:r>
      <w:r w:rsidR="007B188E">
        <w:rPr>
          <w:spacing w:val="-1"/>
          <w:w w:val="101"/>
          <w:sz w:val="26"/>
          <w:szCs w:val="26"/>
        </w:rPr>
        <w:t>w</w:t>
      </w:r>
      <w:r w:rsidR="007B188E">
        <w:rPr>
          <w:spacing w:val="-2"/>
          <w:w w:val="101"/>
          <w:sz w:val="26"/>
          <w:szCs w:val="26"/>
        </w:rPr>
        <w:t>ea</w:t>
      </w:r>
      <w:r w:rsidR="007B188E">
        <w:rPr>
          <w:w w:val="101"/>
          <w:sz w:val="26"/>
          <w:szCs w:val="26"/>
        </w:rPr>
        <w:t xml:space="preserve">pons </w:t>
      </w:r>
      <w:r w:rsidR="007B188E">
        <w:rPr>
          <w:spacing w:val="1"/>
          <w:sz w:val="26"/>
          <w:szCs w:val="26"/>
        </w:rPr>
        <w:t>i</w:t>
      </w:r>
      <w:r w:rsidR="007B188E">
        <w:rPr>
          <w:sz w:val="26"/>
          <w:szCs w:val="26"/>
        </w:rPr>
        <w:t>n</w:t>
      </w:r>
      <w:r w:rsidR="007B188E">
        <w:rPr>
          <w:spacing w:val="2"/>
          <w:sz w:val="26"/>
          <w:szCs w:val="26"/>
        </w:rPr>
        <w:t xml:space="preserve"> </w:t>
      </w:r>
      <w:r w:rsidR="007B188E">
        <w:rPr>
          <w:spacing w:val="1"/>
          <w:sz w:val="26"/>
          <w:szCs w:val="26"/>
        </w:rPr>
        <w:t>t</w:t>
      </w:r>
      <w:r w:rsidR="007B188E">
        <w:rPr>
          <w:spacing w:val="-2"/>
          <w:sz w:val="26"/>
          <w:szCs w:val="26"/>
        </w:rPr>
        <w:t>h</w:t>
      </w:r>
      <w:r w:rsidR="007B188E">
        <w:rPr>
          <w:sz w:val="26"/>
          <w:szCs w:val="26"/>
        </w:rPr>
        <w:t>e</w:t>
      </w:r>
      <w:r w:rsidR="007B188E">
        <w:rPr>
          <w:spacing w:val="3"/>
          <w:sz w:val="26"/>
          <w:szCs w:val="26"/>
        </w:rPr>
        <w:t xml:space="preserve"> </w:t>
      </w:r>
      <w:r w:rsidR="007B188E">
        <w:rPr>
          <w:spacing w:val="1"/>
          <w:sz w:val="26"/>
          <w:szCs w:val="26"/>
        </w:rPr>
        <w:t>I</w:t>
      </w:r>
      <w:r w:rsidR="007B188E">
        <w:rPr>
          <w:spacing w:val="-1"/>
          <w:sz w:val="26"/>
          <w:szCs w:val="26"/>
        </w:rPr>
        <w:t>l</w:t>
      </w:r>
      <w:r w:rsidR="007B188E">
        <w:rPr>
          <w:spacing w:val="1"/>
          <w:sz w:val="26"/>
          <w:szCs w:val="26"/>
        </w:rPr>
        <w:t>i</w:t>
      </w:r>
      <w:r w:rsidR="007B188E">
        <w:rPr>
          <w:spacing w:val="-2"/>
          <w:sz w:val="26"/>
          <w:szCs w:val="26"/>
        </w:rPr>
        <w:t>a</w:t>
      </w:r>
      <w:r w:rsidR="007B188E">
        <w:rPr>
          <w:sz w:val="26"/>
          <w:szCs w:val="26"/>
        </w:rPr>
        <w:t>d</w:t>
      </w:r>
      <w:r w:rsidR="007B188E">
        <w:rPr>
          <w:spacing w:val="7"/>
          <w:sz w:val="26"/>
          <w:szCs w:val="26"/>
        </w:rPr>
        <w:t xml:space="preserve"> </w:t>
      </w:r>
      <w:r w:rsidR="007B188E">
        <w:rPr>
          <w:spacing w:val="-2"/>
          <w:sz w:val="26"/>
          <w:szCs w:val="26"/>
        </w:rPr>
        <w:t>an</w:t>
      </w:r>
      <w:r w:rsidR="007B188E">
        <w:rPr>
          <w:sz w:val="26"/>
          <w:szCs w:val="26"/>
        </w:rPr>
        <w:t>d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t</w:t>
      </w:r>
      <w:r w:rsidR="007B188E">
        <w:rPr>
          <w:sz w:val="26"/>
          <w:szCs w:val="26"/>
        </w:rPr>
        <w:t>he</w:t>
      </w:r>
      <w:r w:rsidR="007B188E">
        <w:rPr>
          <w:spacing w:val="3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O</w:t>
      </w:r>
      <w:r w:rsidR="007B188E">
        <w:rPr>
          <w:spacing w:val="2"/>
          <w:sz w:val="26"/>
          <w:szCs w:val="26"/>
        </w:rPr>
        <w:t>d</w:t>
      </w:r>
      <w:r w:rsidR="007B188E">
        <w:rPr>
          <w:sz w:val="26"/>
          <w:szCs w:val="26"/>
        </w:rPr>
        <w:t>y</w:t>
      </w:r>
      <w:r w:rsidR="007B188E">
        <w:rPr>
          <w:spacing w:val="-2"/>
          <w:sz w:val="26"/>
          <w:szCs w:val="26"/>
        </w:rPr>
        <w:t>s</w:t>
      </w:r>
      <w:r w:rsidR="007B188E">
        <w:rPr>
          <w:spacing w:val="1"/>
          <w:sz w:val="26"/>
          <w:szCs w:val="26"/>
        </w:rPr>
        <w:t>s</w:t>
      </w:r>
      <w:r w:rsidR="007B188E">
        <w:rPr>
          <w:spacing w:val="3"/>
          <w:sz w:val="26"/>
          <w:szCs w:val="26"/>
        </w:rPr>
        <w:t>e</w:t>
      </w:r>
      <w:r w:rsidR="007B188E">
        <w:rPr>
          <w:sz w:val="26"/>
          <w:szCs w:val="26"/>
        </w:rPr>
        <w:t>y</w:t>
      </w:r>
      <w:r w:rsidR="007B188E">
        <w:rPr>
          <w:spacing w:val="2"/>
          <w:sz w:val="26"/>
          <w:szCs w:val="26"/>
        </w:rPr>
        <w:t xml:space="preserve"> </w:t>
      </w:r>
      <w:r w:rsidR="007B188E">
        <w:rPr>
          <w:sz w:val="26"/>
          <w:szCs w:val="26"/>
        </w:rPr>
        <w:t>a</w:t>
      </w:r>
      <w:r w:rsidR="007B188E">
        <w:rPr>
          <w:spacing w:val="1"/>
          <w:sz w:val="26"/>
          <w:szCs w:val="26"/>
        </w:rPr>
        <w:t>r</w:t>
      </w:r>
      <w:r w:rsidR="007B188E">
        <w:rPr>
          <w:sz w:val="26"/>
          <w:szCs w:val="26"/>
        </w:rPr>
        <w:t>e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i/>
          <w:sz w:val="26"/>
          <w:szCs w:val="26"/>
        </w:rPr>
        <w:t>b</w:t>
      </w:r>
      <w:r w:rsidR="007B188E">
        <w:rPr>
          <w:i/>
          <w:spacing w:val="1"/>
          <w:sz w:val="26"/>
          <w:szCs w:val="26"/>
        </w:rPr>
        <w:t>r</w:t>
      </w:r>
      <w:r w:rsidR="007B188E">
        <w:rPr>
          <w:i/>
          <w:spacing w:val="-2"/>
          <w:sz w:val="26"/>
          <w:szCs w:val="26"/>
        </w:rPr>
        <w:t>o</w:t>
      </w:r>
      <w:r w:rsidR="007B188E">
        <w:rPr>
          <w:i/>
          <w:spacing w:val="2"/>
          <w:sz w:val="26"/>
          <w:szCs w:val="26"/>
        </w:rPr>
        <w:t>n</w:t>
      </w:r>
      <w:r w:rsidR="007B188E">
        <w:rPr>
          <w:i/>
          <w:spacing w:val="-2"/>
          <w:sz w:val="26"/>
          <w:szCs w:val="26"/>
        </w:rPr>
        <w:t>z</w:t>
      </w:r>
      <w:r w:rsidR="007B188E">
        <w:rPr>
          <w:i/>
          <w:sz w:val="26"/>
          <w:szCs w:val="26"/>
        </w:rPr>
        <w:t>e</w:t>
      </w:r>
      <w:r w:rsidR="007B188E">
        <w:rPr>
          <w:sz w:val="26"/>
          <w:szCs w:val="26"/>
        </w:rPr>
        <w:t>.</w:t>
      </w:r>
      <w:r w:rsidR="007B188E"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BRONZ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AP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EC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ARL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RA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DO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NANC</w:t>
      </w:r>
      <w:r>
        <w:rPr>
          <w:b/>
          <w:sz w:val="26"/>
          <w:szCs w:val="26"/>
        </w:rPr>
        <w:t>E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HO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NCLUD</w:t>
      </w:r>
      <w:r>
        <w:rPr>
          <w:b/>
          <w:sz w:val="26"/>
          <w:szCs w:val="26"/>
        </w:rPr>
        <w:t>E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HI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CAL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R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SK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EL</w:t>
      </w:r>
      <w:r>
        <w:rPr>
          <w:b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TR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CT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OAR</w:t>
      </w:r>
      <w:r>
        <w:rPr>
          <w:b/>
          <w:spacing w:val="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K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TE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w w:val="101"/>
          <w:sz w:val="26"/>
          <w:szCs w:val="26"/>
        </w:rPr>
        <w:t>OV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R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ATHE</w:t>
      </w:r>
      <w:r>
        <w:rPr>
          <w:b/>
          <w:sz w:val="26"/>
          <w:szCs w:val="26"/>
        </w:rPr>
        <w:t>R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CA</w:t>
      </w:r>
      <w:r>
        <w:rPr>
          <w:b/>
          <w:w w:val="101"/>
          <w:sz w:val="26"/>
          <w:szCs w:val="26"/>
        </w:rPr>
        <w:t>P.</w:t>
      </w:r>
    </w:p>
    <w:p w:rsidR="000734A9" w:rsidRDefault="00BF298F" w:rsidP="000734A9">
      <w:pPr>
        <w:tabs>
          <w:tab w:val="left" w:pos="440"/>
        </w:tabs>
        <w:spacing w:before="13" w:line="242" w:lineRule="auto"/>
        <w:ind w:left="458" w:right="15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pacing w:val="-1"/>
          <w:sz w:val="26"/>
          <w:szCs w:val="26"/>
        </w:rPr>
        <w:t>Ar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g</w:t>
      </w:r>
      <w:r>
        <w:rPr>
          <w:sz w:val="26"/>
          <w:szCs w:val="26"/>
        </w:rPr>
        <w:t>y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 w:rsidRPr="00C55355">
        <w:rPr>
          <w:i/>
          <w:sz w:val="26"/>
          <w:szCs w:val="26"/>
        </w:rPr>
        <w:t>d</w:t>
      </w:r>
      <w:r w:rsidRPr="00C55355">
        <w:rPr>
          <w:i/>
          <w:spacing w:val="-2"/>
          <w:sz w:val="26"/>
          <w:szCs w:val="26"/>
        </w:rPr>
        <w:t>e</w:t>
      </w:r>
      <w:r w:rsidRPr="00C55355">
        <w:rPr>
          <w:i/>
          <w:spacing w:val="1"/>
          <w:sz w:val="26"/>
          <w:szCs w:val="26"/>
        </w:rPr>
        <w:t>s</w:t>
      </w:r>
      <w:r w:rsidRPr="00C55355">
        <w:rPr>
          <w:i/>
          <w:spacing w:val="-1"/>
          <w:sz w:val="26"/>
          <w:szCs w:val="26"/>
        </w:rPr>
        <w:t>t</w:t>
      </w:r>
      <w:r w:rsidRPr="00C55355">
        <w:rPr>
          <w:i/>
          <w:spacing w:val="1"/>
          <w:sz w:val="26"/>
          <w:szCs w:val="26"/>
        </w:rPr>
        <w:t>r</w:t>
      </w:r>
      <w:r w:rsidRPr="00C55355">
        <w:rPr>
          <w:i/>
          <w:sz w:val="26"/>
          <w:szCs w:val="26"/>
        </w:rPr>
        <w:t>u</w:t>
      </w:r>
      <w:r w:rsidRPr="00C55355">
        <w:rPr>
          <w:i/>
          <w:spacing w:val="-2"/>
          <w:sz w:val="26"/>
          <w:szCs w:val="26"/>
        </w:rPr>
        <w:t>c</w:t>
      </w:r>
      <w:r w:rsidRPr="00C55355">
        <w:rPr>
          <w:i/>
          <w:spacing w:val="1"/>
          <w:sz w:val="26"/>
          <w:szCs w:val="26"/>
        </w:rPr>
        <w:t>t</w:t>
      </w:r>
      <w:r w:rsidRPr="00C55355">
        <w:rPr>
          <w:i/>
          <w:spacing w:val="-1"/>
          <w:sz w:val="26"/>
          <w:szCs w:val="26"/>
        </w:rPr>
        <w:t>i</w:t>
      </w:r>
      <w:r w:rsidRPr="00C55355">
        <w:rPr>
          <w:i/>
          <w:spacing w:val="2"/>
          <w:sz w:val="26"/>
          <w:szCs w:val="26"/>
        </w:rPr>
        <w:t>v</w:t>
      </w:r>
      <w:r w:rsidRPr="00C55355">
        <w:rPr>
          <w:i/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oc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of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 w:rsidR="007B188E">
        <w:rPr>
          <w:i/>
          <w:sz w:val="26"/>
          <w:szCs w:val="26"/>
        </w:rPr>
        <w:t>R</w:t>
      </w:r>
      <w:r w:rsidR="007B188E">
        <w:rPr>
          <w:i/>
          <w:spacing w:val="-2"/>
          <w:sz w:val="26"/>
          <w:szCs w:val="26"/>
        </w:rPr>
        <w:t>e</w:t>
      </w:r>
      <w:r w:rsidR="007B188E">
        <w:rPr>
          <w:i/>
          <w:spacing w:val="1"/>
          <w:sz w:val="26"/>
          <w:szCs w:val="26"/>
        </w:rPr>
        <w:t>s</w:t>
      </w:r>
      <w:r w:rsidR="007B188E">
        <w:rPr>
          <w:i/>
          <w:spacing w:val="-2"/>
          <w:sz w:val="26"/>
          <w:szCs w:val="26"/>
        </w:rPr>
        <w:t>e</w:t>
      </w:r>
      <w:r w:rsidR="007B188E">
        <w:rPr>
          <w:i/>
          <w:sz w:val="26"/>
          <w:szCs w:val="26"/>
        </w:rPr>
        <w:t>a</w:t>
      </w:r>
      <w:r w:rsidR="007B188E">
        <w:rPr>
          <w:i/>
          <w:spacing w:val="-2"/>
          <w:sz w:val="26"/>
          <w:szCs w:val="26"/>
        </w:rPr>
        <w:t>r</w:t>
      </w:r>
      <w:r w:rsidR="007B188E">
        <w:rPr>
          <w:i/>
          <w:sz w:val="26"/>
          <w:szCs w:val="26"/>
        </w:rPr>
        <w:t>ch</w:t>
      </w:r>
      <w:r w:rsidR="007B188E">
        <w:rPr>
          <w:i/>
          <w:spacing w:val="12"/>
          <w:sz w:val="26"/>
          <w:szCs w:val="26"/>
        </w:rPr>
        <w:t xml:space="preserve"> </w:t>
      </w:r>
      <w:r w:rsidR="007B188E">
        <w:rPr>
          <w:i/>
          <w:spacing w:val="-1"/>
          <w:sz w:val="26"/>
          <w:szCs w:val="26"/>
        </w:rPr>
        <w:t>t</w:t>
      </w:r>
      <w:r w:rsidR="007B188E">
        <w:rPr>
          <w:i/>
          <w:spacing w:val="2"/>
          <w:sz w:val="26"/>
          <w:szCs w:val="26"/>
        </w:rPr>
        <w:t>h</w:t>
      </w:r>
      <w:r w:rsidR="007B188E">
        <w:rPr>
          <w:i/>
          <w:sz w:val="26"/>
          <w:szCs w:val="26"/>
        </w:rPr>
        <w:t>e</w:t>
      </w:r>
      <w:r w:rsidR="007B188E">
        <w:rPr>
          <w:i/>
          <w:spacing w:val="1"/>
          <w:sz w:val="26"/>
          <w:szCs w:val="26"/>
        </w:rPr>
        <w:t xml:space="preserve"> </w:t>
      </w:r>
      <w:r w:rsidR="007B188E">
        <w:rPr>
          <w:i/>
          <w:sz w:val="26"/>
          <w:szCs w:val="26"/>
        </w:rPr>
        <w:t>d</w:t>
      </w:r>
      <w:r w:rsidR="007B188E">
        <w:rPr>
          <w:i/>
          <w:spacing w:val="2"/>
          <w:sz w:val="26"/>
          <w:szCs w:val="26"/>
        </w:rPr>
        <w:t>a</w:t>
      </w:r>
      <w:r w:rsidR="007B188E">
        <w:rPr>
          <w:i/>
          <w:spacing w:val="-3"/>
          <w:sz w:val="26"/>
          <w:szCs w:val="26"/>
        </w:rPr>
        <w:t>m</w:t>
      </w:r>
      <w:r w:rsidR="007B188E">
        <w:rPr>
          <w:i/>
          <w:sz w:val="26"/>
          <w:szCs w:val="26"/>
        </w:rPr>
        <w:t>age</w:t>
      </w:r>
      <w:r w:rsidR="007B188E">
        <w:rPr>
          <w:i/>
          <w:spacing w:val="8"/>
          <w:sz w:val="26"/>
          <w:szCs w:val="26"/>
        </w:rPr>
        <w:t xml:space="preserve"> </w:t>
      </w:r>
      <w:r w:rsidR="007B188E">
        <w:rPr>
          <w:i/>
          <w:sz w:val="26"/>
          <w:szCs w:val="26"/>
        </w:rPr>
        <w:t>S</w:t>
      </w:r>
      <w:r w:rsidR="007B188E">
        <w:rPr>
          <w:i/>
          <w:spacing w:val="-2"/>
          <w:sz w:val="26"/>
          <w:szCs w:val="26"/>
        </w:rPr>
        <w:t>c</w:t>
      </w:r>
      <w:r w:rsidR="007B188E">
        <w:rPr>
          <w:i/>
          <w:sz w:val="26"/>
          <w:szCs w:val="26"/>
        </w:rPr>
        <w:t>h</w:t>
      </w:r>
      <w:r w:rsidR="007B188E">
        <w:rPr>
          <w:i/>
          <w:spacing w:val="1"/>
          <w:sz w:val="26"/>
          <w:szCs w:val="26"/>
        </w:rPr>
        <w:t>li</w:t>
      </w:r>
      <w:r w:rsidR="007B188E">
        <w:rPr>
          <w:i/>
          <w:spacing w:val="-2"/>
          <w:sz w:val="26"/>
          <w:szCs w:val="26"/>
        </w:rPr>
        <w:t>e</w:t>
      </w:r>
      <w:r w:rsidR="007B188E">
        <w:rPr>
          <w:i/>
          <w:spacing w:val="-1"/>
          <w:sz w:val="26"/>
          <w:szCs w:val="26"/>
        </w:rPr>
        <w:t>m</w:t>
      </w:r>
      <w:r w:rsidR="007B188E">
        <w:rPr>
          <w:i/>
          <w:sz w:val="26"/>
          <w:szCs w:val="26"/>
        </w:rPr>
        <w:t>ann</w:t>
      </w:r>
      <w:r w:rsidR="007B188E">
        <w:rPr>
          <w:i/>
          <w:spacing w:val="1"/>
          <w:sz w:val="26"/>
          <w:szCs w:val="26"/>
        </w:rPr>
        <w:t>’</w:t>
      </w:r>
      <w:r w:rsidR="007B188E">
        <w:rPr>
          <w:i/>
          <w:sz w:val="26"/>
          <w:szCs w:val="26"/>
        </w:rPr>
        <w:t>s</w:t>
      </w:r>
      <w:r w:rsidR="007B188E">
        <w:rPr>
          <w:i/>
          <w:spacing w:val="12"/>
          <w:sz w:val="26"/>
          <w:szCs w:val="26"/>
        </w:rPr>
        <w:t xml:space="preserve"> </w:t>
      </w:r>
      <w:r w:rsidR="007B188E">
        <w:rPr>
          <w:i/>
          <w:sz w:val="26"/>
          <w:szCs w:val="26"/>
        </w:rPr>
        <w:t>ex</w:t>
      </w:r>
      <w:r w:rsidR="007B188E">
        <w:rPr>
          <w:i/>
          <w:spacing w:val="-2"/>
          <w:sz w:val="26"/>
          <w:szCs w:val="26"/>
        </w:rPr>
        <w:t>c</w:t>
      </w:r>
      <w:r w:rsidR="007B188E">
        <w:rPr>
          <w:i/>
          <w:spacing w:val="2"/>
          <w:sz w:val="26"/>
          <w:szCs w:val="26"/>
        </w:rPr>
        <w:t>a</w:t>
      </w:r>
      <w:r w:rsidR="007B188E">
        <w:rPr>
          <w:i/>
          <w:spacing w:val="-2"/>
          <w:sz w:val="26"/>
          <w:szCs w:val="26"/>
        </w:rPr>
        <w:t>v</w:t>
      </w:r>
      <w:r w:rsidR="007B188E">
        <w:rPr>
          <w:i/>
          <w:sz w:val="26"/>
          <w:szCs w:val="26"/>
        </w:rPr>
        <w:t>a</w:t>
      </w:r>
      <w:r w:rsidR="007B188E">
        <w:rPr>
          <w:i/>
          <w:spacing w:val="-1"/>
          <w:sz w:val="26"/>
          <w:szCs w:val="26"/>
        </w:rPr>
        <w:t>t</w:t>
      </w:r>
      <w:r w:rsidR="007B188E">
        <w:rPr>
          <w:i/>
          <w:spacing w:val="1"/>
          <w:sz w:val="26"/>
          <w:szCs w:val="26"/>
        </w:rPr>
        <w:t>i</w:t>
      </w:r>
      <w:r w:rsidR="007B188E">
        <w:rPr>
          <w:i/>
          <w:sz w:val="26"/>
          <w:szCs w:val="26"/>
        </w:rPr>
        <w:t>o</w:t>
      </w:r>
      <w:r w:rsidR="007B188E">
        <w:rPr>
          <w:i/>
          <w:spacing w:val="-2"/>
          <w:sz w:val="26"/>
          <w:szCs w:val="26"/>
        </w:rPr>
        <w:t>n</w:t>
      </w:r>
      <w:r w:rsidR="007B188E">
        <w:rPr>
          <w:i/>
          <w:sz w:val="26"/>
          <w:szCs w:val="26"/>
        </w:rPr>
        <w:t>s</w:t>
      </w:r>
      <w:r w:rsidR="007B188E">
        <w:rPr>
          <w:i/>
          <w:spacing w:val="15"/>
          <w:sz w:val="26"/>
          <w:szCs w:val="26"/>
        </w:rPr>
        <w:t xml:space="preserve"> </w:t>
      </w:r>
      <w:r w:rsidR="007B188E">
        <w:rPr>
          <w:i/>
          <w:spacing w:val="-2"/>
          <w:sz w:val="26"/>
          <w:szCs w:val="26"/>
        </w:rPr>
        <w:t>caused to</w:t>
      </w:r>
      <w:r w:rsidR="007B188E">
        <w:rPr>
          <w:spacing w:val="2"/>
          <w:sz w:val="26"/>
          <w:szCs w:val="26"/>
        </w:rPr>
        <w:t xml:space="preserve"> </w:t>
      </w:r>
      <w:r w:rsidR="007B188E">
        <w:rPr>
          <w:spacing w:val="1"/>
          <w:sz w:val="26"/>
          <w:szCs w:val="26"/>
        </w:rPr>
        <w:t>t</w:t>
      </w:r>
      <w:r w:rsidR="007B188E">
        <w:rPr>
          <w:spacing w:val="-2"/>
          <w:sz w:val="26"/>
          <w:szCs w:val="26"/>
        </w:rPr>
        <w:t>e</w:t>
      </w:r>
      <w:r w:rsidR="007B188E">
        <w:rPr>
          <w:spacing w:val="1"/>
          <w:sz w:val="26"/>
          <w:szCs w:val="26"/>
        </w:rPr>
        <w:t>l</w:t>
      </w:r>
      <w:r w:rsidR="007B188E">
        <w:rPr>
          <w:sz w:val="26"/>
          <w:szCs w:val="26"/>
        </w:rPr>
        <w:t>l</w:t>
      </w:r>
      <w:r w:rsidR="007B188E">
        <w:rPr>
          <w:spacing w:val="4"/>
          <w:sz w:val="26"/>
          <w:szCs w:val="26"/>
        </w:rPr>
        <w:t xml:space="preserve"> </w:t>
      </w:r>
      <w:r w:rsidR="007B188E">
        <w:rPr>
          <w:spacing w:val="-1"/>
          <w:w w:val="101"/>
          <w:sz w:val="26"/>
          <w:szCs w:val="26"/>
        </w:rPr>
        <w:t>Hi</w:t>
      </w:r>
      <w:r w:rsidR="007B188E">
        <w:rPr>
          <w:spacing w:val="1"/>
          <w:w w:val="101"/>
          <w:sz w:val="26"/>
          <w:szCs w:val="26"/>
        </w:rPr>
        <w:t>ss</w:t>
      </w:r>
      <w:r w:rsidR="007B188E">
        <w:rPr>
          <w:w w:val="101"/>
          <w:sz w:val="26"/>
          <w:szCs w:val="26"/>
        </w:rPr>
        <w:t>a</w:t>
      </w:r>
      <w:r w:rsidR="007B188E">
        <w:rPr>
          <w:spacing w:val="-4"/>
          <w:w w:val="101"/>
          <w:sz w:val="26"/>
          <w:szCs w:val="26"/>
        </w:rPr>
        <w:t>r</w:t>
      </w:r>
      <w:r w:rsidR="007B188E">
        <w:rPr>
          <w:spacing w:val="1"/>
          <w:w w:val="101"/>
          <w:sz w:val="26"/>
          <w:szCs w:val="26"/>
        </w:rPr>
        <w:t>l</w:t>
      </w:r>
      <w:r w:rsidR="007B188E">
        <w:rPr>
          <w:spacing w:val="-1"/>
          <w:w w:val="101"/>
          <w:sz w:val="26"/>
          <w:szCs w:val="26"/>
        </w:rPr>
        <w:t>i</w:t>
      </w:r>
      <w:r w:rsidR="007B188E">
        <w:rPr>
          <w:w w:val="101"/>
          <w:sz w:val="26"/>
          <w:szCs w:val="26"/>
        </w:rPr>
        <w:t xml:space="preserve">k </w:t>
      </w:r>
      <w:r w:rsidR="007B188E">
        <w:rPr>
          <w:sz w:val="26"/>
          <w:szCs w:val="26"/>
        </w:rPr>
        <w:lastRenderedPageBreak/>
        <w:t>a</w:t>
      </w:r>
      <w:r w:rsidR="007B188E">
        <w:rPr>
          <w:spacing w:val="-2"/>
          <w:sz w:val="26"/>
          <w:szCs w:val="26"/>
        </w:rPr>
        <w:t>n</w:t>
      </w:r>
      <w:r w:rsidR="007B188E">
        <w:rPr>
          <w:sz w:val="26"/>
          <w:szCs w:val="26"/>
        </w:rPr>
        <w:t>d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t</w:t>
      </w:r>
      <w:r w:rsidR="007B188E">
        <w:rPr>
          <w:sz w:val="26"/>
          <w:szCs w:val="26"/>
        </w:rPr>
        <w:t>he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spacing w:val="-2"/>
          <w:sz w:val="26"/>
          <w:szCs w:val="26"/>
        </w:rPr>
        <w:t>d</w:t>
      </w:r>
      <w:r w:rsidR="007B188E">
        <w:rPr>
          <w:spacing w:val="1"/>
          <w:sz w:val="26"/>
          <w:szCs w:val="26"/>
        </w:rPr>
        <w:t>if</w:t>
      </w:r>
      <w:r w:rsidR="007B188E">
        <w:rPr>
          <w:spacing w:val="-4"/>
          <w:sz w:val="26"/>
          <w:szCs w:val="26"/>
        </w:rPr>
        <w:t>f</w:t>
      </w:r>
      <w:r w:rsidR="007B188E">
        <w:rPr>
          <w:spacing w:val="1"/>
          <w:sz w:val="26"/>
          <w:szCs w:val="26"/>
        </w:rPr>
        <w:t>i</w:t>
      </w:r>
      <w:r w:rsidR="007B188E">
        <w:rPr>
          <w:spacing w:val="-2"/>
          <w:sz w:val="26"/>
          <w:szCs w:val="26"/>
        </w:rPr>
        <w:t>c</w:t>
      </w:r>
      <w:r w:rsidR="007B188E">
        <w:rPr>
          <w:spacing w:val="2"/>
          <w:sz w:val="26"/>
          <w:szCs w:val="26"/>
        </w:rPr>
        <w:t>u</w:t>
      </w:r>
      <w:r w:rsidR="007B188E">
        <w:rPr>
          <w:spacing w:val="-1"/>
          <w:sz w:val="26"/>
          <w:szCs w:val="26"/>
        </w:rPr>
        <w:t>l</w:t>
      </w:r>
      <w:r w:rsidR="007B188E">
        <w:rPr>
          <w:spacing w:val="1"/>
          <w:sz w:val="26"/>
          <w:szCs w:val="26"/>
        </w:rPr>
        <w:t>t</w:t>
      </w:r>
      <w:r w:rsidR="007B188E">
        <w:rPr>
          <w:spacing w:val="-1"/>
          <w:sz w:val="26"/>
          <w:szCs w:val="26"/>
        </w:rPr>
        <w:t>i</w:t>
      </w:r>
      <w:r w:rsidR="007B188E">
        <w:rPr>
          <w:sz w:val="26"/>
          <w:szCs w:val="26"/>
        </w:rPr>
        <w:t>es</w:t>
      </w:r>
      <w:r w:rsidR="007B188E">
        <w:rPr>
          <w:spacing w:val="9"/>
          <w:sz w:val="26"/>
          <w:szCs w:val="26"/>
        </w:rPr>
        <w:t xml:space="preserve"> </w:t>
      </w:r>
      <w:r w:rsidR="007B188E">
        <w:rPr>
          <w:spacing w:val="1"/>
          <w:sz w:val="26"/>
          <w:szCs w:val="26"/>
        </w:rPr>
        <w:t>t</w:t>
      </w:r>
      <w:r w:rsidR="007B188E">
        <w:rPr>
          <w:sz w:val="26"/>
          <w:szCs w:val="26"/>
        </w:rPr>
        <w:t>h</w:t>
      </w:r>
      <w:r w:rsidR="007B188E">
        <w:rPr>
          <w:spacing w:val="1"/>
          <w:sz w:val="26"/>
          <w:szCs w:val="26"/>
        </w:rPr>
        <w:t>i</w:t>
      </w:r>
      <w:r w:rsidR="007B188E">
        <w:rPr>
          <w:sz w:val="26"/>
          <w:szCs w:val="26"/>
        </w:rPr>
        <w:t>s</w:t>
      </w:r>
      <w:r w:rsidR="007B188E">
        <w:rPr>
          <w:spacing w:val="7"/>
          <w:sz w:val="26"/>
          <w:szCs w:val="26"/>
        </w:rPr>
        <w:t xml:space="preserve"> </w:t>
      </w:r>
      <w:r w:rsidR="007B188E">
        <w:rPr>
          <w:spacing w:val="-6"/>
          <w:sz w:val="26"/>
          <w:szCs w:val="26"/>
        </w:rPr>
        <w:t>m</w:t>
      </w:r>
      <w:r w:rsidR="007B188E">
        <w:rPr>
          <w:sz w:val="26"/>
          <w:szCs w:val="26"/>
        </w:rPr>
        <w:t>a</w:t>
      </w:r>
      <w:r w:rsidR="007B188E">
        <w:rPr>
          <w:spacing w:val="2"/>
          <w:sz w:val="26"/>
          <w:szCs w:val="26"/>
        </w:rPr>
        <w:t>d</w:t>
      </w:r>
      <w:r w:rsidR="007B188E">
        <w:rPr>
          <w:sz w:val="26"/>
          <w:szCs w:val="26"/>
        </w:rPr>
        <w:t>e</w:t>
      </w:r>
      <w:r w:rsidR="007B188E">
        <w:rPr>
          <w:spacing w:val="-1"/>
          <w:sz w:val="26"/>
          <w:szCs w:val="26"/>
        </w:rPr>
        <w:t xml:space="preserve"> f</w:t>
      </w:r>
      <w:r w:rsidR="007B188E">
        <w:rPr>
          <w:sz w:val="26"/>
          <w:szCs w:val="26"/>
        </w:rPr>
        <w:t>or</w:t>
      </w:r>
      <w:r w:rsidR="007B188E">
        <w:rPr>
          <w:spacing w:val="1"/>
          <w:sz w:val="26"/>
          <w:szCs w:val="26"/>
        </w:rPr>
        <w:t xml:space="preserve"> t</w:t>
      </w:r>
      <w:r w:rsidR="007B188E">
        <w:rPr>
          <w:sz w:val="26"/>
          <w:szCs w:val="26"/>
        </w:rPr>
        <w:t>h</w:t>
      </w:r>
      <w:r w:rsidR="007B188E">
        <w:rPr>
          <w:spacing w:val="-2"/>
          <w:sz w:val="26"/>
          <w:szCs w:val="26"/>
        </w:rPr>
        <w:t>o</w:t>
      </w:r>
      <w:r w:rsidR="007B188E">
        <w:rPr>
          <w:spacing w:val="1"/>
          <w:sz w:val="26"/>
          <w:szCs w:val="26"/>
        </w:rPr>
        <w:t>s</w:t>
      </w:r>
      <w:r w:rsidR="007B188E">
        <w:rPr>
          <w:sz w:val="26"/>
          <w:szCs w:val="26"/>
        </w:rPr>
        <w:t>e</w:t>
      </w:r>
      <w:r w:rsidR="007B188E">
        <w:rPr>
          <w:spacing w:val="5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w</w:t>
      </w:r>
      <w:r w:rsidR="007B188E">
        <w:rPr>
          <w:sz w:val="26"/>
          <w:szCs w:val="26"/>
        </w:rPr>
        <w:t>ho</w:t>
      </w:r>
      <w:r w:rsidR="007B188E">
        <w:rPr>
          <w:spacing w:val="6"/>
          <w:sz w:val="26"/>
          <w:szCs w:val="26"/>
        </w:rPr>
        <w:t xml:space="preserve"> </w:t>
      </w:r>
      <w:r w:rsidR="007B188E">
        <w:rPr>
          <w:spacing w:val="-1"/>
          <w:sz w:val="26"/>
          <w:szCs w:val="26"/>
        </w:rPr>
        <w:t>f</w:t>
      </w:r>
      <w:r w:rsidR="007B188E">
        <w:rPr>
          <w:sz w:val="26"/>
          <w:szCs w:val="26"/>
        </w:rPr>
        <w:t>o</w:t>
      </w:r>
      <w:r w:rsidR="007B188E">
        <w:rPr>
          <w:spacing w:val="1"/>
          <w:sz w:val="26"/>
          <w:szCs w:val="26"/>
        </w:rPr>
        <w:t>l</w:t>
      </w:r>
      <w:r w:rsidR="007B188E">
        <w:rPr>
          <w:spacing w:val="-1"/>
          <w:sz w:val="26"/>
          <w:szCs w:val="26"/>
        </w:rPr>
        <w:t>l</w:t>
      </w:r>
      <w:r w:rsidR="007B188E">
        <w:rPr>
          <w:sz w:val="26"/>
          <w:szCs w:val="26"/>
        </w:rPr>
        <w:t>o</w:t>
      </w:r>
      <w:r w:rsidR="007B188E">
        <w:rPr>
          <w:spacing w:val="-1"/>
          <w:sz w:val="26"/>
          <w:szCs w:val="26"/>
        </w:rPr>
        <w:t>w</w:t>
      </w:r>
      <w:r w:rsidR="007B188E">
        <w:rPr>
          <w:spacing w:val="-2"/>
          <w:sz w:val="26"/>
          <w:szCs w:val="26"/>
        </w:rPr>
        <w:t>e</w:t>
      </w:r>
      <w:r w:rsidR="007B188E">
        <w:rPr>
          <w:sz w:val="26"/>
          <w:szCs w:val="26"/>
        </w:rPr>
        <w:t>d</w:t>
      </w:r>
      <w:r w:rsidR="007B188E">
        <w:rPr>
          <w:spacing w:val="11"/>
          <w:sz w:val="26"/>
          <w:szCs w:val="26"/>
        </w:rPr>
        <w:t xml:space="preserve"> </w:t>
      </w:r>
      <w:r w:rsidR="007B188E">
        <w:rPr>
          <w:sz w:val="26"/>
          <w:szCs w:val="26"/>
        </w:rPr>
        <w:t>h</w:t>
      </w:r>
      <w:r w:rsidR="007B188E">
        <w:rPr>
          <w:spacing w:val="1"/>
          <w:sz w:val="26"/>
          <w:szCs w:val="26"/>
        </w:rPr>
        <w:t>i</w:t>
      </w:r>
      <w:r w:rsidR="007B188E">
        <w:rPr>
          <w:spacing w:val="-6"/>
          <w:sz w:val="26"/>
          <w:szCs w:val="26"/>
        </w:rPr>
        <w:t>m</w:t>
      </w:r>
      <w:r w:rsidR="007B188E">
        <w:rPr>
          <w:sz w:val="26"/>
          <w:szCs w:val="26"/>
        </w:rPr>
        <w:t>.</w:t>
      </w:r>
      <w:r w:rsidR="007B188E">
        <w:rPr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GI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DE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OY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Y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LAY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AL</w:t>
      </w:r>
      <w:r>
        <w:rPr>
          <w:b/>
          <w:w w:val="101"/>
          <w:sz w:val="26"/>
          <w:szCs w:val="26"/>
        </w:rPr>
        <w:t>M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ST 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Y</w:t>
      </w:r>
      <w:r>
        <w:rPr>
          <w:b/>
          <w:sz w:val="26"/>
          <w:szCs w:val="26"/>
        </w:rPr>
        <w:t>.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LLO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FF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CUL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OR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Y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Pr="000734A9" w:rsidRDefault="00BF298F" w:rsidP="000734A9">
      <w:pPr>
        <w:pStyle w:val="ListParagraph"/>
        <w:numPr>
          <w:ilvl w:val="0"/>
          <w:numId w:val="42"/>
        </w:numPr>
        <w:tabs>
          <w:tab w:val="left" w:pos="440"/>
        </w:tabs>
        <w:spacing w:before="13" w:line="242" w:lineRule="auto"/>
        <w:ind w:right="159"/>
        <w:rPr>
          <w:sz w:val="26"/>
          <w:szCs w:val="26"/>
        </w:rPr>
      </w:pPr>
      <w:r w:rsidRPr="000734A9">
        <w:rPr>
          <w:i/>
          <w:spacing w:val="-4"/>
          <w:sz w:val="26"/>
          <w:szCs w:val="26"/>
        </w:rPr>
        <w:t>W</w:t>
      </w:r>
      <w:r w:rsidRPr="000734A9">
        <w:rPr>
          <w:i/>
          <w:sz w:val="26"/>
          <w:szCs w:val="26"/>
        </w:rPr>
        <w:t>h</w:t>
      </w:r>
      <w:r w:rsidRPr="000734A9">
        <w:rPr>
          <w:i/>
          <w:spacing w:val="2"/>
          <w:sz w:val="26"/>
          <w:szCs w:val="26"/>
        </w:rPr>
        <w:t>a</w:t>
      </w:r>
      <w:r w:rsidRPr="000734A9">
        <w:rPr>
          <w:i/>
          <w:sz w:val="26"/>
          <w:szCs w:val="26"/>
        </w:rPr>
        <w:t>t</w:t>
      </w:r>
      <w:r w:rsidRPr="000734A9">
        <w:rPr>
          <w:i/>
          <w:spacing w:val="6"/>
          <w:sz w:val="26"/>
          <w:szCs w:val="26"/>
        </w:rPr>
        <w:t xml:space="preserve"> </w:t>
      </w:r>
      <w:r w:rsidRPr="000734A9">
        <w:rPr>
          <w:i/>
          <w:sz w:val="26"/>
          <w:szCs w:val="26"/>
        </w:rPr>
        <w:t>h</w:t>
      </w:r>
      <w:r w:rsidRPr="000734A9">
        <w:rPr>
          <w:i/>
          <w:spacing w:val="-2"/>
          <w:sz w:val="26"/>
          <w:szCs w:val="26"/>
        </w:rPr>
        <w:t>a</w:t>
      </w:r>
      <w:r w:rsidRPr="000734A9">
        <w:rPr>
          <w:i/>
          <w:spacing w:val="2"/>
          <w:sz w:val="26"/>
          <w:szCs w:val="26"/>
        </w:rPr>
        <w:t>p</w:t>
      </w:r>
      <w:r w:rsidRPr="000734A9">
        <w:rPr>
          <w:i/>
          <w:sz w:val="26"/>
          <w:szCs w:val="26"/>
        </w:rPr>
        <w:t>p</w:t>
      </w:r>
      <w:r w:rsidRPr="000734A9">
        <w:rPr>
          <w:i/>
          <w:spacing w:val="-2"/>
          <w:sz w:val="26"/>
          <w:szCs w:val="26"/>
        </w:rPr>
        <w:t>e</w:t>
      </w:r>
      <w:r w:rsidRPr="000734A9">
        <w:rPr>
          <w:i/>
          <w:spacing w:val="2"/>
          <w:sz w:val="26"/>
          <w:szCs w:val="26"/>
        </w:rPr>
        <w:t>n</w:t>
      </w:r>
      <w:r w:rsidRPr="000734A9">
        <w:rPr>
          <w:i/>
          <w:spacing w:val="-4"/>
          <w:sz w:val="26"/>
          <w:szCs w:val="26"/>
        </w:rPr>
        <w:t>e</w:t>
      </w:r>
      <w:r w:rsidRPr="000734A9">
        <w:rPr>
          <w:i/>
          <w:sz w:val="26"/>
          <w:szCs w:val="26"/>
        </w:rPr>
        <w:t>d</w:t>
      </w:r>
      <w:r w:rsidRPr="000734A9">
        <w:rPr>
          <w:i/>
          <w:spacing w:val="12"/>
          <w:sz w:val="26"/>
          <w:szCs w:val="26"/>
        </w:rPr>
        <w:t xml:space="preserve"> </w:t>
      </w:r>
      <w:r w:rsidRPr="000734A9">
        <w:rPr>
          <w:i/>
          <w:spacing w:val="-1"/>
          <w:sz w:val="26"/>
          <w:szCs w:val="26"/>
        </w:rPr>
        <w:t>t</w:t>
      </w:r>
      <w:r w:rsidRPr="000734A9">
        <w:rPr>
          <w:i/>
          <w:sz w:val="26"/>
          <w:szCs w:val="26"/>
        </w:rPr>
        <w:t>o</w:t>
      </w:r>
      <w:r w:rsidRPr="000734A9">
        <w:rPr>
          <w:i/>
          <w:spacing w:val="4"/>
          <w:sz w:val="26"/>
          <w:szCs w:val="26"/>
        </w:rPr>
        <w:t xml:space="preserve"> </w:t>
      </w:r>
      <w:r w:rsidRPr="000734A9">
        <w:rPr>
          <w:i/>
          <w:spacing w:val="-1"/>
          <w:sz w:val="26"/>
          <w:szCs w:val="26"/>
        </w:rPr>
        <w:t>t</w:t>
      </w:r>
      <w:r w:rsidRPr="000734A9">
        <w:rPr>
          <w:i/>
          <w:spacing w:val="2"/>
          <w:sz w:val="26"/>
          <w:szCs w:val="26"/>
        </w:rPr>
        <w:t>h</w:t>
      </w:r>
      <w:r w:rsidRPr="000734A9">
        <w:rPr>
          <w:i/>
          <w:sz w:val="26"/>
          <w:szCs w:val="26"/>
        </w:rPr>
        <w:t>e</w:t>
      </w:r>
      <w:r w:rsidRPr="000734A9">
        <w:rPr>
          <w:i/>
          <w:spacing w:val="3"/>
          <w:sz w:val="26"/>
          <w:szCs w:val="26"/>
        </w:rPr>
        <w:t xml:space="preserve"> </w:t>
      </w:r>
      <w:r w:rsidRPr="000734A9">
        <w:rPr>
          <w:i/>
          <w:spacing w:val="-2"/>
          <w:sz w:val="26"/>
          <w:szCs w:val="26"/>
        </w:rPr>
        <w:t>h</w:t>
      </w:r>
      <w:r w:rsidRPr="000734A9">
        <w:rPr>
          <w:i/>
          <w:sz w:val="26"/>
          <w:szCs w:val="26"/>
        </w:rPr>
        <w:t>e</w:t>
      </w:r>
      <w:r w:rsidRPr="000734A9">
        <w:rPr>
          <w:i/>
          <w:spacing w:val="-2"/>
          <w:sz w:val="26"/>
          <w:szCs w:val="26"/>
        </w:rPr>
        <w:t>r</w:t>
      </w:r>
      <w:r w:rsidRPr="000734A9">
        <w:rPr>
          <w:i/>
          <w:sz w:val="26"/>
          <w:szCs w:val="26"/>
        </w:rPr>
        <w:t>o</w:t>
      </w:r>
      <w:r w:rsidRPr="000734A9">
        <w:rPr>
          <w:i/>
          <w:spacing w:val="7"/>
          <w:sz w:val="26"/>
          <w:szCs w:val="26"/>
        </w:rPr>
        <w:t xml:space="preserve"> </w:t>
      </w:r>
      <w:r w:rsidRPr="000734A9">
        <w:rPr>
          <w:i/>
          <w:sz w:val="26"/>
          <w:szCs w:val="26"/>
        </w:rPr>
        <w:t>Ac</w:t>
      </w:r>
      <w:r w:rsidRPr="000734A9">
        <w:rPr>
          <w:i/>
          <w:spacing w:val="-2"/>
          <w:sz w:val="26"/>
          <w:szCs w:val="26"/>
        </w:rPr>
        <w:t>h</w:t>
      </w:r>
      <w:r w:rsidRPr="000734A9">
        <w:rPr>
          <w:i/>
          <w:spacing w:val="-1"/>
          <w:sz w:val="26"/>
          <w:szCs w:val="26"/>
        </w:rPr>
        <w:t>i</w:t>
      </w:r>
      <w:r w:rsidRPr="000734A9">
        <w:rPr>
          <w:i/>
          <w:spacing w:val="1"/>
          <w:sz w:val="26"/>
          <w:szCs w:val="26"/>
        </w:rPr>
        <w:t>ll</w:t>
      </w:r>
      <w:r w:rsidRPr="000734A9">
        <w:rPr>
          <w:i/>
          <w:spacing w:val="-2"/>
          <w:sz w:val="26"/>
          <w:szCs w:val="26"/>
        </w:rPr>
        <w:t>e</w:t>
      </w:r>
      <w:r w:rsidRPr="000734A9">
        <w:rPr>
          <w:i/>
          <w:spacing w:val="1"/>
          <w:sz w:val="26"/>
          <w:szCs w:val="26"/>
        </w:rPr>
        <w:t>s</w:t>
      </w:r>
      <w:r w:rsidRPr="000734A9">
        <w:rPr>
          <w:i/>
          <w:sz w:val="26"/>
          <w:szCs w:val="26"/>
        </w:rPr>
        <w:t>?</w:t>
      </w:r>
      <w:r w:rsidRPr="000734A9">
        <w:rPr>
          <w:i/>
          <w:spacing w:val="12"/>
          <w:sz w:val="26"/>
          <w:szCs w:val="26"/>
        </w:rPr>
        <w:t xml:space="preserve"> </w:t>
      </w:r>
      <w:r w:rsidRPr="000734A9">
        <w:rPr>
          <w:i/>
          <w:spacing w:val="-4"/>
          <w:sz w:val="26"/>
          <w:szCs w:val="26"/>
        </w:rPr>
        <w:t>W</w:t>
      </w:r>
      <w:r w:rsidRPr="000734A9">
        <w:rPr>
          <w:i/>
          <w:sz w:val="26"/>
          <w:szCs w:val="26"/>
        </w:rPr>
        <w:t>hat</w:t>
      </w:r>
      <w:r w:rsidRPr="000734A9">
        <w:rPr>
          <w:i/>
          <w:spacing w:val="6"/>
          <w:sz w:val="26"/>
          <w:szCs w:val="26"/>
        </w:rPr>
        <w:t xml:space="preserve"> </w:t>
      </w:r>
      <w:r w:rsidRPr="000734A9">
        <w:rPr>
          <w:i/>
          <w:sz w:val="26"/>
          <w:szCs w:val="26"/>
        </w:rPr>
        <w:t>pa</w:t>
      </w:r>
      <w:r w:rsidRPr="000734A9">
        <w:rPr>
          <w:i/>
          <w:spacing w:val="-2"/>
          <w:sz w:val="26"/>
          <w:szCs w:val="26"/>
        </w:rPr>
        <w:t>r</w:t>
      </w:r>
      <w:r w:rsidRPr="000734A9">
        <w:rPr>
          <w:i/>
          <w:sz w:val="26"/>
          <w:szCs w:val="26"/>
        </w:rPr>
        <w:t>t</w:t>
      </w:r>
      <w:r w:rsidRPr="000734A9">
        <w:rPr>
          <w:i/>
          <w:spacing w:val="5"/>
          <w:sz w:val="26"/>
          <w:szCs w:val="26"/>
        </w:rPr>
        <w:t xml:space="preserve"> </w:t>
      </w:r>
      <w:r w:rsidRPr="000734A9">
        <w:rPr>
          <w:i/>
          <w:sz w:val="26"/>
          <w:szCs w:val="26"/>
        </w:rPr>
        <w:t>of</w:t>
      </w:r>
      <w:r w:rsidRPr="000734A9">
        <w:rPr>
          <w:i/>
          <w:spacing w:val="3"/>
          <w:sz w:val="26"/>
          <w:szCs w:val="26"/>
        </w:rPr>
        <w:t xml:space="preserve"> </w:t>
      </w:r>
      <w:r w:rsidRPr="000734A9">
        <w:rPr>
          <w:i/>
          <w:spacing w:val="-1"/>
          <w:sz w:val="26"/>
          <w:szCs w:val="26"/>
        </w:rPr>
        <w:t>t</w:t>
      </w:r>
      <w:r w:rsidRPr="000734A9">
        <w:rPr>
          <w:i/>
          <w:spacing w:val="2"/>
          <w:sz w:val="26"/>
          <w:szCs w:val="26"/>
        </w:rPr>
        <w:t>h</w:t>
      </w:r>
      <w:r w:rsidRPr="000734A9">
        <w:rPr>
          <w:i/>
          <w:sz w:val="26"/>
          <w:szCs w:val="26"/>
        </w:rPr>
        <w:t>e</w:t>
      </w:r>
      <w:r w:rsidRPr="000734A9">
        <w:rPr>
          <w:i/>
          <w:spacing w:val="3"/>
          <w:sz w:val="26"/>
          <w:szCs w:val="26"/>
        </w:rPr>
        <w:t xml:space="preserve"> </w:t>
      </w:r>
      <w:r w:rsidRPr="000734A9">
        <w:rPr>
          <w:i/>
          <w:spacing w:val="-2"/>
          <w:sz w:val="26"/>
          <w:szCs w:val="26"/>
        </w:rPr>
        <w:t>b</w:t>
      </w:r>
      <w:r w:rsidRPr="000734A9">
        <w:rPr>
          <w:i/>
          <w:sz w:val="26"/>
          <w:szCs w:val="26"/>
        </w:rPr>
        <w:t>ody</w:t>
      </w:r>
      <w:r w:rsidRPr="000734A9">
        <w:rPr>
          <w:i/>
          <w:spacing w:val="5"/>
          <w:sz w:val="26"/>
          <w:szCs w:val="26"/>
        </w:rPr>
        <w:t xml:space="preserve"> </w:t>
      </w:r>
      <w:r w:rsidRPr="000734A9">
        <w:rPr>
          <w:i/>
          <w:sz w:val="26"/>
          <w:szCs w:val="26"/>
        </w:rPr>
        <w:t>and</w:t>
      </w:r>
      <w:r w:rsidRPr="000734A9">
        <w:rPr>
          <w:i/>
          <w:spacing w:val="4"/>
          <w:sz w:val="26"/>
          <w:szCs w:val="26"/>
        </w:rPr>
        <w:t xml:space="preserve"> </w:t>
      </w:r>
      <w:r w:rsidRPr="000734A9">
        <w:rPr>
          <w:i/>
          <w:spacing w:val="1"/>
          <w:sz w:val="26"/>
          <w:szCs w:val="26"/>
        </w:rPr>
        <w:t>s</w:t>
      </w:r>
      <w:r w:rsidRPr="000734A9">
        <w:rPr>
          <w:i/>
          <w:sz w:val="26"/>
          <w:szCs w:val="26"/>
        </w:rPr>
        <w:t>po</w:t>
      </w:r>
      <w:r w:rsidRPr="000734A9">
        <w:rPr>
          <w:i/>
          <w:spacing w:val="-2"/>
          <w:sz w:val="26"/>
          <w:szCs w:val="26"/>
        </w:rPr>
        <w:t>r</w:t>
      </w:r>
      <w:r w:rsidRPr="000734A9">
        <w:rPr>
          <w:i/>
          <w:spacing w:val="1"/>
          <w:sz w:val="26"/>
          <w:szCs w:val="26"/>
        </w:rPr>
        <w:t>t</w:t>
      </w:r>
      <w:r w:rsidRPr="000734A9">
        <w:rPr>
          <w:i/>
          <w:sz w:val="26"/>
          <w:szCs w:val="26"/>
        </w:rPr>
        <w:t>s</w:t>
      </w:r>
      <w:r w:rsidRPr="000734A9">
        <w:rPr>
          <w:i/>
          <w:spacing w:val="4"/>
          <w:sz w:val="26"/>
          <w:szCs w:val="26"/>
        </w:rPr>
        <w:t xml:space="preserve"> </w:t>
      </w:r>
      <w:r w:rsidRPr="000734A9">
        <w:rPr>
          <w:i/>
          <w:spacing w:val="1"/>
          <w:sz w:val="26"/>
          <w:szCs w:val="26"/>
        </w:rPr>
        <w:t>i</w:t>
      </w:r>
      <w:r w:rsidRPr="000734A9">
        <w:rPr>
          <w:i/>
          <w:sz w:val="26"/>
          <w:szCs w:val="26"/>
        </w:rPr>
        <w:t>n</w:t>
      </w:r>
      <w:r w:rsidRPr="000734A9">
        <w:rPr>
          <w:i/>
          <w:spacing w:val="1"/>
          <w:sz w:val="26"/>
          <w:szCs w:val="26"/>
        </w:rPr>
        <w:t>j</w:t>
      </w:r>
      <w:r w:rsidRPr="000734A9">
        <w:rPr>
          <w:i/>
          <w:spacing w:val="-2"/>
          <w:sz w:val="26"/>
          <w:szCs w:val="26"/>
        </w:rPr>
        <w:t>u</w:t>
      </w:r>
      <w:r w:rsidRPr="000734A9">
        <w:rPr>
          <w:i/>
          <w:spacing w:val="3"/>
          <w:sz w:val="26"/>
          <w:szCs w:val="26"/>
        </w:rPr>
        <w:t>r</w:t>
      </w:r>
      <w:r w:rsidRPr="000734A9">
        <w:rPr>
          <w:i/>
          <w:sz w:val="26"/>
          <w:szCs w:val="26"/>
        </w:rPr>
        <w:t>y</w:t>
      </w:r>
      <w:r w:rsidRPr="000734A9">
        <w:rPr>
          <w:i/>
          <w:spacing w:val="4"/>
          <w:sz w:val="26"/>
          <w:szCs w:val="26"/>
        </w:rPr>
        <w:t xml:space="preserve"> </w:t>
      </w:r>
      <w:r w:rsidRPr="000734A9">
        <w:rPr>
          <w:i/>
          <w:spacing w:val="1"/>
          <w:sz w:val="26"/>
          <w:szCs w:val="26"/>
        </w:rPr>
        <w:t>r</w:t>
      </w:r>
      <w:r w:rsidRPr="000734A9">
        <w:rPr>
          <w:i/>
          <w:sz w:val="26"/>
          <w:szCs w:val="26"/>
        </w:rPr>
        <w:t>e</w:t>
      </w:r>
      <w:r w:rsidRPr="000734A9">
        <w:rPr>
          <w:i/>
          <w:spacing w:val="-1"/>
          <w:sz w:val="26"/>
          <w:szCs w:val="26"/>
        </w:rPr>
        <w:t>l</w:t>
      </w:r>
      <w:r w:rsidRPr="000734A9">
        <w:rPr>
          <w:i/>
          <w:sz w:val="26"/>
          <w:szCs w:val="26"/>
        </w:rPr>
        <w:t>a</w:t>
      </w:r>
      <w:r w:rsidRPr="000734A9">
        <w:rPr>
          <w:i/>
          <w:spacing w:val="1"/>
          <w:sz w:val="26"/>
          <w:szCs w:val="26"/>
        </w:rPr>
        <w:t>t</w:t>
      </w:r>
      <w:r w:rsidRPr="000734A9">
        <w:rPr>
          <w:i/>
          <w:spacing w:val="-2"/>
          <w:sz w:val="26"/>
          <w:szCs w:val="26"/>
        </w:rPr>
        <w:t>e</w:t>
      </w:r>
      <w:r w:rsidRPr="000734A9">
        <w:rPr>
          <w:i/>
          <w:sz w:val="26"/>
          <w:szCs w:val="26"/>
        </w:rPr>
        <w:t>s</w:t>
      </w:r>
      <w:r w:rsidRPr="000734A9">
        <w:rPr>
          <w:i/>
          <w:spacing w:val="7"/>
          <w:sz w:val="26"/>
          <w:szCs w:val="26"/>
        </w:rPr>
        <w:t xml:space="preserve"> </w:t>
      </w:r>
      <w:r w:rsidRPr="000734A9">
        <w:rPr>
          <w:i/>
          <w:spacing w:val="-1"/>
          <w:sz w:val="26"/>
          <w:szCs w:val="26"/>
        </w:rPr>
        <w:t>t</w:t>
      </w:r>
      <w:r w:rsidRPr="000734A9">
        <w:rPr>
          <w:i/>
          <w:sz w:val="26"/>
          <w:szCs w:val="26"/>
        </w:rPr>
        <w:t>o</w:t>
      </w:r>
      <w:r w:rsidRPr="000734A9">
        <w:rPr>
          <w:i/>
          <w:spacing w:val="4"/>
          <w:sz w:val="26"/>
          <w:szCs w:val="26"/>
        </w:rPr>
        <w:t xml:space="preserve"> </w:t>
      </w:r>
      <w:r w:rsidRPr="000734A9">
        <w:rPr>
          <w:i/>
          <w:spacing w:val="-2"/>
          <w:w w:val="101"/>
          <w:sz w:val="26"/>
          <w:szCs w:val="26"/>
        </w:rPr>
        <w:t>h</w:t>
      </w:r>
      <w:r w:rsidRPr="000734A9">
        <w:rPr>
          <w:i/>
          <w:spacing w:val="-1"/>
          <w:w w:val="101"/>
          <w:sz w:val="26"/>
          <w:szCs w:val="26"/>
        </w:rPr>
        <w:t>i</w:t>
      </w:r>
      <w:r w:rsidRPr="000734A9">
        <w:rPr>
          <w:i/>
          <w:w w:val="101"/>
          <w:sz w:val="26"/>
          <w:szCs w:val="26"/>
        </w:rPr>
        <w:t xml:space="preserve">s </w:t>
      </w:r>
      <w:r w:rsidRPr="000734A9">
        <w:rPr>
          <w:i/>
          <w:spacing w:val="-1"/>
          <w:sz w:val="26"/>
          <w:szCs w:val="26"/>
        </w:rPr>
        <w:t>w</w:t>
      </w:r>
      <w:r w:rsidRPr="000734A9">
        <w:rPr>
          <w:i/>
          <w:sz w:val="26"/>
          <w:szCs w:val="26"/>
        </w:rPr>
        <w:t>ound?</w:t>
      </w:r>
      <w:r w:rsidRPr="000734A9">
        <w:rPr>
          <w:i/>
          <w:spacing w:val="8"/>
          <w:sz w:val="26"/>
          <w:szCs w:val="26"/>
        </w:rPr>
        <w:t xml:space="preserve"> </w:t>
      </w:r>
      <w:r w:rsidRPr="000734A9">
        <w:rPr>
          <w:b/>
          <w:i/>
          <w:spacing w:val="-1"/>
          <w:sz w:val="26"/>
          <w:szCs w:val="26"/>
        </w:rPr>
        <w:t>H</w:t>
      </w:r>
      <w:r w:rsidRPr="000734A9">
        <w:rPr>
          <w:b/>
          <w:i/>
          <w:sz w:val="26"/>
          <w:szCs w:val="26"/>
        </w:rPr>
        <w:t>E</w:t>
      </w:r>
      <w:r w:rsidRPr="000734A9">
        <w:rPr>
          <w:b/>
          <w:i/>
          <w:spacing w:val="5"/>
          <w:sz w:val="26"/>
          <w:szCs w:val="26"/>
        </w:rPr>
        <w:t xml:space="preserve"> </w:t>
      </w:r>
      <w:r w:rsidRPr="000734A9">
        <w:rPr>
          <w:b/>
          <w:i/>
          <w:spacing w:val="1"/>
          <w:sz w:val="26"/>
          <w:szCs w:val="26"/>
        </w:rPr>
        <w:t>W</w:t>
      </w:r>
      <w:r w:rsidRPr="000734A9">
        <w:rPr>
          <w:b/>
          <w:i/>
          <w:spacing w:val="-1"/>
          <w:sz w:val="26"/>
          <w:szCs w:val="26"/>
        </w:rPr>
        <w:t>A</w:t>
      </w:r>
      <w:r w:rsidRPr="000734A9">
        <w:rPr>
          <w:b/>
          <w:i/>
          <w:sz w:val="26"/>
          <w:szCs w:val="26"/>
        </w:rPr>
        <w:t>S</w:t>
      </w:r>
      <w:r w:rsidRPr="000734A9">
        <w:rPr>
          <w:b/>
          <w:i/>
          <w:spacing w:val="5"/>
          <w:sz w:val="26"/>
          <w:szCs w:val="26"/>
        </w:rPr>
        <w:t xml:space="preserve"> </w:t>
      </w:r>
      <w:r w:rsidRPr="000734A9">
        <w:rPr>
          <w:b/>
          <w:i/>
          <w:sz w:val="26"/>
          <w:szCs w:val="26"/>
        </w:rPr>
        <w:t>S</w:t>
      </w:r>
      <w:r w:rsidRPr="000734A9">
        <w:rPr>
          <w:b/>
          <w:i/>
          <w:spacing w:val="-1"/>
          <w:sz w:val="26"/>
          <w:szCs w:val="26"/>
        </w:rPr>
        <w:t>HO</w:t>
      </w:r>
      <w:r w:rsidRPr="000734A9">
        <w:rPr>
          <w:b/>
          <w:i/>
          <w:sz w:val="26"/>
          <w:szCs w:val="26"/>
        </w:rPr>
        <w:t>T</w:t>
      </w:r>
      <w:r w:rsidRPr="000734A9">
        <w:rPr>
          <w:b/>
          <w:i/>
          <w:spacing w:val="9"/>
          <w:sz w:val="26"/>
          <w:szCs w:val="26"/>
        </w:rPr>
        <w:t xml:space="preserve"> </w:t>
      </w:r>
      <w:r w:rsidRPr="000734A9">
        <w:rPr>
          <w:b/>
          <w:i/>
          <w:spacing w:val="-1"/>
          <w:sz w:val="26"/>
          <w:szCs w:val="26"/>
        </w:rPr>
        <w:t>B</w:t>
      </w:r>
      <w:r w:rsidRPr="000734A9">
        <w:rPr>
          <w:b/>
          <w:i/>
          <w:sz w:val="26"/>
          <w:szCs w:val="26"/>
        </w:rPr>
        <w:t>Y</w:t>
      </w:r>
      <w:r w:rsidRPr="000734A9">
        <w:rPr>
          <w:b/>
          <w:i/>
          <w:spacing w:val="5"/>
          <w:sz w:val="26"/>
          <w:szCs w:val="26"/>
        </w:rPr>
        <w:t xml:space="preserve"> </w:t>
      </w:r>
      <w:r w:rsidRPr="000734A9">
        <w:rPr>
          <w:b/>
          <w:i/>
          <w:spacing w:val="2"/>
          <w:sz w:val="26"/>
          <w:szCs w:val="26"/>
        </w:rPr>
        <w:t>A</w:t>
      </w:r>
      <w:r w:rsidRPr="000734A9">
        <w:rPr>
          <w:b/>
          <w:i/>
          <w:sz w:val="26"/>
          <w:szCs w:val="26"/>
        </w:rPr>
        <w:t>N</w:t>
      </w:r>
      <w:r w:rsidRPr="000734A9">
        <w:rPr>
          <w:b/>
          <w:i/>
          <w:spacing w:val="3"/>
          <w:sz w:val="26"/>
          <w:szCs w:val="26"/>
        </w:rPr>
        <w:t xml:space="preserve"> </w:t>
      </w:r>
      <w:r w:rsidRPr="000734A9">
        <w:rPr>
          <w:b/>
          <w:i/>
          <w:spacing w:val="-1"/>
          <w:sz w:val="26"/>
          <w:szCs w:val="26"/>
        </w:rPr>
        <w:t>A</w:t>
      </w:r>
      <w:r w:rsidRPr="000734A9">
        <w:rPr>
          <w:b/>
          <w:i/>
          <w:spacing w:val="-3"/>
          <w:sz w:val="26"/>
          <w:szCs w:val="26"/>
        </w:rPr>
        <w:t>R</w:t>
      </w:r>
      <w:r w:rsidRPr="000734A9">
        <w:rPr>
          <w:b/>
          <w:i/>
          <w:spacing w:val="2"/>
          <w:sz w:val="26"/>
          <w:szCs w:val="26"/>
        </w:rPr>
        <w:t>R</w:t>
      </w:r>
      <w:r w:rsidRPr="000734A9">
        <w:rPr>
          <w:b/>
          <w:i/>
          <w:spacing w:val="-1"/>
          <w:sz w:val="26"/>
          <w:szCs w:val="26"/>
        </w:rPr>
        <w:t>O</w:t>
      </w:r>
      <w:r w:rsidRPr="000734A9">
        <w:rPr>
          <w:b/>
          <w:i/>
          <w:sz w:val="26"/>
          <w:szCs w:val="26"/>
        </w:rPr>
        <w:t>W</w:t>
      </w:r>
      <w:r w:rsidRPr="000734A9">
        <w:rPr>
          <w:b/>
          <w:i/>
          <w:spacing w:val="9"/>
          <w:sz w:val="26"/>
          <w:szCs w:val="26"/>
        </w:rPr>
        <w:t xml:space="preserve"> </w:t>
      </w:r>
      <w:r w:rsidRPr="000734A9">
        <w:rPr>
          <w:b/>
          <w:i/>
          <w:spacing w:val="1"/>
          <w:sz w:val="26"/>
          <w:szCs w:val="26"/>
        </w:rPr>
        <w:t>I</w:t>
      </w:r>
      <w:r w:rsidRPr="000734A9">
        <w:rPr>
          <w:b/>
          <w:i/>
          <w:sz w:val="26"/>
          <w:szCs w:val="26"/>
        </w:rPr>
        <w:t>N</w:t>
      </w:r>
      <w:r w:rsidRPr="000734A9">
        <w:rPr>
          <w:b/>
          <w:i/>
          <w:spacing w:val="4"/>
          <w:sz w:val="26"/>
          <w:szCs w:val="26"/>
        </w:rPr>
        <w:t xml:space="preserve"> </w:t>
      </w:r>
      <w:r w:rsidRPr="000734A9">
        <w:rPr>
          <w:b/>
          <w:i/>
          <w:sz w:val="26"/>
          <w:szCs w:val="26"/>
        </w:rPr>
        <w:t>T</w:t>
      </w:r>
      <w:r w:rsidRPr="000734A9">
        <w:rPr>
          <w:b/>
          <w:i/>
          <w:spacing w:val="-1"/>
          <w:sz w:val="26"/>
          <w:szCs w:val="26"/>
        </w:rPr>
        <w:t>H</w:t>
      </w:r>
      <w:r w:rsidRPr="000734A9">
        <w:rPr>
          <w:b/>
          <w:i/>
          <w:sz w:val="26"/>
          <w:szCs w:val="26"/>
        </w:rPr>
        <w:t>E</w:t>
      </w:r>
      <w:r w:rsidRPr="000734A9">
        <w:rPr>
          <w:b/>
          <w:i/>
          <w:spacing w:val="6"/>
          <w:sz w:val="26"/>
          <w:szCs w:val="26"/>
        </w:rPr>
        <w:t xml:space="preserve"> </w:t>
      </w:r>
      <w:r w:rsidRPr="000734A9">
        <w:rPr>
          <w:b/>
          <w:i/>
          <w:spacing w:val="-1"/>
          <w:sz w:val="26"/>
          <w:szCs w:val="26"/>
        </w:rPr>
        <w:t>ON</w:t>
      </w:r>
      <w:r w:rsidRPr="000734A9">
        <w:rPr>
          <w:b/>
          <w:i/>
          <w:sz w:val="26"/>
          <w:szCs w:val="26"/>
        </w:rPr>
        <w:t>LY</w:t>
      </w:r>
      <w:r w:rsidRPr="000734A9">
        <w:rPr>
          <w:b/>
          <w:i/>
          <w:spacing w:val="9"/>
          <w:sz w:val="26"/>
          <w:szCs w:val="26"/>
        </w:rPr>
        <w:t xml:space="preserve"> </w:t>
      </w:r>
      <w:r w:rsidRPr="000734A9">
        <w:rPr>
          <w:b/>
          <w:i/>
          <w:spacing w:val="-3"/>
          <w:sz w:val="26"/>
          <w:szCs w:val="26"/>
        </w:rPr>
        <w:t>U</w:t>
      </w:r>
      <w:r w:rsidRPr="000734A9">
        <w:rPr>
          <w:b/>
          <w:i/>
          <w:spacing w:val="-1"/>
          <w:sz w:val="26"/>
          <w:szCs w:val="26"/>
        </w:rPr>
        <w:t>N</w:t>
      </w:r>
      <w:r w:rsidRPr="000734A9">
        <w:rPr>
          <w:b/>
          <w:i/>
          <w:spacing w:val="-3"/>
          <w:sz w:val="26"/>
          <w:szCs w:val="26"/>
        </w:rPr>
        <w:t>P</w:t>
      </w:r>
      <w:r w:rsidRPr="000734A9">
        <w:rPr>
          <w:b/>
          <w:i/>
          <w:spacing w:val="2"/>
          <w:sz w:val="26"/>
          <w:szCs w:val="26"/>
        </w:rPr>
        <w:t>R</w:t>
      </w:r>
      <w:r w:rsidRPr="000734A9">
        <w:rPr>
          <w:b/>
          <w:i/>
          <w:spacing w:val="-1"/>
          <w:sz w:val="26"/>
          <w:szCs w:val="26"/>
        </w:rPr>
        <w:t>O</w:t>
      </w:r>
      <w:r w:rsidRPr="000734A9">
        <w:rPr>
          <w:b/>
          <w:i/>
          <w:spacing w:val="-3"/>
          <w:sz w:val="26"/>
          <w:szCs w:val="26"/>
        </w:rPr>
        <w:t>T</w:t>
      </w:r>
      <w:r w:rsidRPr="000734A9">
        <w:rPr>
          <w:b/>
          <w:i/>
          <w:spacing w:val="2"/>
          <w:sz w:val="26"/>
          <w:szCs w:val="26"/>
        </w:rPr>
        <w:t>E</w:t>
      </w:r>
      <w:r w:rsidRPr="000734A9">
        <w:rPr>
          <w:b/>
          <w:i/>
          <w:spacing w:val="-1"/>
          <w:sz w:val="26"/>
          <w:szCs w:val="26"/>
        </w:rPr>
        <w:t>C</w:t>
      </w:r>
      <w:r w:rsidRPr="000734A9">
        <w:rPr>
          <w:b/>
          <w:i/>
          <w:sz w:val="26"/>
          <w:szCs w:val="26"/>
        </w:rPr>
        <w:t>T</w:t>
      </w:r>
      <w:r w:rsidRPr="000734A9">
        <w:rPr>
          <w:b/>
          <w:i/>
          <w:spacing w:val="-1"/>
          <w:sz w:val="26"/>
          <w:szCs w:val="26"/>
        </w:rPr>
        <w:t>E</w:t>
      </w:r>
      <w:r w:rsidRPr="000734A9">
        <w:rPr>
          <w:b/>
          <w:i/>
          <w:sz w:val="26"/>
          <w:szCs w:val="26"/>
        </w:rPr>
        <w:t>D</w:t>
      </w:r>
      <w:r w:rsidRPr="000734A9">
        <w:rPr>
          <w:b/>
          <w:i/>
          <w:spacing w:val="20"/>
          <w:sz w:val="26"/>
          <w:szCs w:val="26"/>
        </w:rPr>
        <w:t xml:space="preserve"> </w:t>
      </w:r>
      <w:r w:rsidRPr="000734A9">
        <w:rPr>
          <w:b/>
          <w:i/>
          <w:sz w:val="26"/>
          <w:szCs w:val="26"/>
        </w:rPr>
        <w:t>P</w:t>
      </w:r>
      <w:r w:rsidRPr="000734A9">
        <w:rPr>
          <w:b/>
          <w:i/>
          <w:spacing w:val="-1"/>
          <w:sz w:val="26"/>
          <w:szCs w:val="26"/>
        </w:rPr>
        <w:t>A</w:t>
      </w:r>
      <w:r w:rsidRPr="000734A9">
        <w:rPr>
          <w:b/>
          <w:i/>
          <w:spacing w:val="2"/>
          <w:sz w:val="26"/>
          <w:szCs w:val="26"/>
        </w:rPr>
        <w:t>R</w:t>
      </w:r>
      <w:r w:rsidRPr="000734A9">
        <w:rPr>
          <w:b/>
          <w:i/>
          <w:sz w:val="26"/>
          <w:szCs w:val="26"/>
        </w:rPr>
        <w:t>T</w:t>
      </w:r>
      <w:r w:rsidRPr="000734A9">
        <w:rPr>
          <w:b/>
          <w:i/>
          <w:spacing w:val="9"/>
          <w:sz w:val="26"/>
          <w:szCs w:val="26"/>
        </w:rPr>
        <w:t xml:space="preserve"> </w:t>
      </w:r>
      <w:r w:rsidRPr="000734A9">
        <w:rPr>
          <w:b/>
          <w:i/>
          <w:spacing w:val="-3"/>
          <w:w w:val="101"/>
          <w:sz w:val="26"/>
          <w:szCs w:val="26"/>
        </w:rPr>
        <w:t>O</w:t>
      </w:r>
      <w:r w:rsidRPr="000734A9">
        <w:rPr>
          <w:b/>
          <w:i/>
          <w:w w:val="101"/>
          <w:sz w:val="26"/>
          <w:szCs w:val="26"/>
        </w:rPr>
        <w:t xml:space="preserve">F </w:t>
      </w:r>
      <w:r w:rsidRPr="000734A9">
        <w:rPr>
          <w:b/>
          <w:i/>
          <w:spacing w:val="-1"/>
          <w:sz w:val="26"/>
          <w:szCs w:val="26"/>
        </w:rPr>
        <w:t>H</w:t>
      </w:r>
      <w:r w:rsidRPr="000734A9">
        <w:rPr>
          <w:b/>
          <w:i/>
          <w:spacing w:val="1"/>
          <w:sz w:val="26"/>
          <w:szCs w:val="26"/>
        </w:rPr>
        <w:t>I</w:t>
      </w:r>
      <w:r w:rsidRPr="000734A9">
        <w:rPr>
          <w:b/>
          <w:i/>
          <w:sz w:val="26"/>
          <w:szCs w:val="26"/>
        </w:rPr>
        <w:t>S</w:t>
      </w:r>
      <w:r w:rsidRPr="000734A9">
        <w:rPr>
          <w:b/>
          <w:i/>
          <w:spacing w:val="6"/>
          <w:sz w:val="26"/>
          <w:szCs w:val="26"/>
        </w:rPr>
        <w:t xml:space="preserve"> </w:t>
      </w:r>
      <w:r w:rsidRPr="000734A9">
        <w:rPr>
          <w:b/>
          <w:i/>
          <w:spacing w:val="-1"/>
          <w:sz w:val="26"/>
          <w:szCs w:val="26"/>
        </w:rPr>
        <w:t>BOD</w:t>
      </w:r>
      <w:r w:rsidRPr="000734A9">
        <w:rPr>
          <w:b/>
          <w:i/>
          <w:sz w:val="26"/>
          <w:szCs w:val="26"/>
        </w:rPr>
        <w:t>Y</w:t>
      </w:r>
      <w:r w:rsidRPr="000734A9">
        <w:rPr>
          <w:b/>
          <w:i/>
          <w:spacing w:val="6"/>
          <w:sz w:val="26"/>
          <w:szCs w:val="26"/>
        </w:rPr>
        <w:t xml:space="preserve"> </w:t>
      </w:r>
      <w:r w:rsidRPr="000734A9">
        <w:rPr>
          <w:b/>
          <w:i/>
          <w:sz w:val="26"/>
          <w:szCs w:val="26"/>
        </w:rPr>
        <w:t>–</w:t>
      </w:r>
      <w:r w:rsidRPr="000734A9">
        <w:rPr>
          <w:b/>
          <w:i/>
          <w:spacing w:val="3"/>
          <w:sz w:val="26"/>
          <w:szCs w:val="26"/>
        </w:rPr>
        <w:t xml:space="preserve"> </w:t>
      </w:r>
      <w:r w:rsidRPr="000734A9">
        <w:rPr>
          <w:b/>
          <w:i/>
          <w:spacing w:val="-1"/>
          <w:sz w:val="26"/>
          <w:szCs w:val="26"/>
        </w:rPr>
        <w:t>H</w:t>
      </w:r>
      <w:r w:rsidRPr="000734A9">
        <w:rPr>
          <w:b/>
          <w:i/>
          <w:spacing w:val="3"/>
          <w:sz w:val="26"/>
          <w:szCs w:val="26"/>
        </w:rPr>
        <w:t>I</w:t>
      </w:r>
      <w:r w:rsidRPr="000734A9">
        <w:rPr>
          <w:b/>
          <w:i/>
          <w:sz w:val="26"/>
          <w:szCs w:val="26"/>
        </w:rPr>
        <w:t>S</w:t>
      </w:r>
      <w:r w:rsidRPr="000734A9">
        <w:rPr>
          <w:b/>
          <w:i/>
          <w:spacing w:val="1"/>
          <w:sz w:val="26"/>
          <w:szCs w:val="26"/>
        </w:rPr>
        <w:t xml:space="preserve"> </w:t>
      </w:r>
      <w:r w:rsidRPr="000734A9">
        <w:rPr>
          <w:b/>
          <w:i/>
          <w:spacing w:val="-1"/>
          <w:sz w:val="26"/>
          <w:szCs w:val="26"/>
        </w:rPr>
        <w:t>HEE</w:t>
      </w:r>
      <w:r w:rsidRPr="000734A9">
        <w:rPr>
          <w:b/>
          <w:i/>
          <w:sz w:val="26"/>
          <w:szCs w:val="26"/>
        </w:rPr>
        <w:t>L.</w:t>
      </w:r>
      <w:r w:rsidRPr="000734A9">
        <w:rPr>
          <w:b/>
          <w:i/>
          <w:spacing w:val="9"/>
          <w:sz w:val="26"/>
          <w:szCs w:val="26"/>
        </w:rPr>
        <w:t xml:space="preserve"> </w:t>
      </w:r>
      <w:r w:rsidR="007B188E" w:rsidRPr="000734A9">
        <w:rPr>
          <w:b/>
          <w:i/>
          <w:sz w:val="26"/>
          <w:szCs w:val="26"/>
        </w:rPr>
        <w:t>T</w:t>
      </w:r>
      <w:r w:rsidR="007B188E" w:rsidRPr="000734A9">
        <w:rPr>
          <w:b/>
          <w:i/>
          <w:spacing w:val="1"/>
          <w:sz w:val="26"/>
          <w:szCs w:val="26"/>
        </w:rPr>
        <w:t>H</w:t>
      </w:r>
      <w:r w:rsidR="007B188E" w:rsidRPr="000734A9">
        <w:rPr>
          <w:b/>
          <w:i/>
          <w:sz w:val="26"/>
          <w:szCs w:val="26"/>
        </w:rPr>
        <w:t>E</w:t>
      </w:r>
      <w:r w:rsidR="007B188E" w:rsidRPr="000734A9">
        <w:rPr>
          <w:b/>
          <w:i/>
          <w:spacing w:val="4"/>
          <w:sz w:val="26"/>
          <w:szCs w:val="26"/>
        </w:rPr>
        <w:t xml:space="preserve"> </w:t>
      </w:r>
      <w:r w:rsidR="007B188E" w:rsidRPr="000734A9">
        <w:rPr>
          <w:b/>
          <w:i/>
          <w:sz w:val="26"/>
          <w:szCs w:val="26"/>
        </w:rPr>
        <w:t>T</w:t>
      </w:r>
      <w:r w:rsidR="007B188E" w:rsidRPr="000734A9">
        <w:rPr>
          <w:b/>
          <w:i/>
          <w:spacing w:val="-1"/>
          <w:sz w:val="26"/>
          <w:szCs w:val="26"/>
        </w:rPr>
        <w:t>ENDO</w:t>
      </w:r>
      <w:r w:rsidR="007B188E" w:rsidRPr="000734A9">
        <w:rPr>
          <w:b/>
          <w:i/>
          <w:sz w:val="26"/>
          <w:szCs w:val="26"/>
        </w:rPr>
        <w:t>N</w:t>
      </w:r>
      <w:r w:rsidR="007B188E" w:rsidRPr="000734A9">
        <w:rPr>
          <w:b/>
          <w:i/>
          <w:spacing w:val="12"/>
          <w:sz w:val="26"/>
          <w:szCs w:val="26"/>
        </w:rPr>
        <w:t xml:space="preserve"> </w:t>
      </w:r>
      <w:r w:rsidR="007B188E" w:rsidRPr="000734A9">
        <w:rPr>
          <w:b/>
          <w:i/>
          <w:sz w:val="26"/>
          <w:szCs w:val="26"/>
        </w:rPr>
        <w:t>T</w:t>
      </w:r>
      <w:r w:rsidR="007B188E" w:rsidRPr="000734A9">
        <w:rPr>
          <w:b/>
          <w:i/>
          <w:spacing w:val="1"/>
          <w:sz w:val="26"/>
          <w:szCs w:val="26"/>
        </w:rPr>
        <w:t>H</w:t>
      </w:r>
      <w:r w:rsidR="007B188E" w:rsidRPr="000734A9">
        <w:rPr>
          <w:b/>
          <w:i/>
          <w:spacing w:val="-1"/>
          <w:sz w:val="26"/>
          <w:szCs w:val="26"/>
        </w:rPr>
        <w:t>ER</w:t>
      </w:r>
      <w:r w:rsidR="007B188E" w:rsidRPr="000734A9">
        <w:rPr>
          <w:b/>
          <w:i/>
          <w:sz w:val="26"/>
          <w:szCs w:val="26"/>
        </w:rPr>
        <w:t>E</w:t>
      </w:r>
      <w:r w:rsidR="007B188E" w:rsidRPr="000734A9">
        <w:rPr>
          <w:b/>
          <w:i/>
          <w:spacing w:val="8"/>
          <w:sz w:val="26"/>
          <w:szCs w:val="26"/>
        </w:rPr>
        <w:t xml:space="preserve"> </w:t>
      </w:r>
      <w:r w:rsidR="007B188E" w:rsidRPr="000734A9">
        <w:rPr>
          <w:b/>
          <w:i/>
          <w:spacing w:val="1"/>
          <w:sz w:val="26"/>
          <w:szCs w:val="26"/>
        </w:rPr>
        <w:t>I</w:t>
      </w:r>
      <w:r w:rsidR="007B188E" w:rsidRPr="000734A9">
        <w:rPr>
          <w:b/>
          <w:i/>
          <w:sz w:val="26"/>
          <w:szCs w:val="26"/>
        </w:rPr>
        <w:t>S</w:t>
      </w:r>
      <w:r w:rsidR="007B188E" w:rsidRPr="000734A9">
        <w:rPr>
          <w:b/>
          <w:i/>
          <w:spacing w:val="4"/>
          <w:sz w:val="26"/>
          <w:szCs w:val="26"/>
        </w:rPr>
        <w:t xml:space="preserve"> </w:t>
      </w:r>
      <w:r w:rsidR="007B188E" w:rsidRPr="000734A9">
        <w:rPr>
          <w:b/>
          <w:i/>
          <w:spacing w:val="-1"/>
          <w:sz w:val="26"/>
          <w:szCs w:val="26"/>
        </w:rPr>
        <w:t>CA</w:t>
      </w:r>
      <w:r w:rsidR="007B188E" w:rsidRPr="000734A9">
        <w:rPr>
          <w:b/>
          <w:i/>
          <w:sz w:val="26"/>
          <w:szCs w:val="26"/>
        </w:rPr>
        <w:t>LL</w:t>
      </w:r>
      <w:r w:rsidR="007B188E" w:rsidRPr="000734A9">
        <w:rPr>
          <w:b/>
          <w:i/>
          <w:spacing w:val="-1"/>
          <w:sz w:val="26"/>
          <w:szCs w:val="26"/>
        </w:rPr>
        <w:t>E</w:t>
      </w:r>
      <w:r w:rsidR="007B188E" w:rsidRPr="000734A9">
        <w:rPr>
          <w:b/>
          <w:i/>
          <w:sz w:val="26"/>
          <w:szCs w:val="26"/>
        </w:rPr>
        <w:t>D</w:t>
      </w:r>
      <w:r w:rsidR="007B188E" w:rsidRPr="000734A9">
        <w:rPr>
          <w:b/>
          <w:i/>
          <w:spacing w:val="11"/>
          <w:sz w:val="26"/>
          <w:szCs w:val="26"/>
        </w:rPr>
        <w:t xml:space="preserve"> </w:t>
      </w:r>
      <w:r w:rsidR="007B188E" w:rsidRPr="000734A9">
        <w:rPr>
          <w:b/>
          <w:i/>
          <w:sz w:val="26"/>
          <w:szCs w:val="26"/>
        </w:rPr>
        <w:t>T</w:t>
      </w:r>
      <w:r w:rsidR="007B188E" w:rsidRPr="000734A9">
        <w:rPr>
          <w:b/>
          <w:i/>
          <w:spacing w:val="-1"/>
          <w:sz w:val="26"/>
          <w:szCs w:val="26"/>
        </w:rPr>
        <w:t>H</w:t>
      </w:r>
      <w:r w:rsidR="007B188E" w:rsidRPr="000734A9">
        <w:rPr>
          <w:b/>
          <w:i/>
          <w:sz w:val="26"/>
          <w:szCs w:val="26"/>
        </w:rPr>
        <w:t>E</w:t>
      </w:r>
      <w:r w:rsidR="007B188E" w:rsidRPr="000734A9">
        <w:rPr>
          <w:b/>
          <w:i/>
          <w:spacing w:val="6"/>
          <w:sz w:val="26"/>
          <w:szCs w:val="26"/>
        </w:rPr>
        <w:t xml:space="preserve"> </w:t>
      </w:r>
      <w:r w:rsidR="007B188E" w:rsidRPr="000734A9">
        <w:rPr>
          <w:b/>
          <w:i/>
          <w:spacing w:val="-1"/>
          <w:w w:val="101"/>
          <w:sz w:val="26"/>
          <w:szCs w:val="26"/>
        </w:rPr>
        <w:t>A</w:t>
      </w:r>
      <w:r w:rsidR="007B188E" w:rsidRPr="000734A9">
        <w:rPr>
          <w:b/>
          <w:i/>
          <w:spacing w:val="2"/>
          <w:w w:val="101"/>
          <w:sz w:val="26"/>
          <w:szCs w:val="26"/>
        </w:rPr>
        <w:t>C</w:t>
      </w:r>
      <w:r w:rsidR="007B188E" w:rsidRPr="000734A9">
        <w:rPr>
          <w:b/>
          <w:i/>
          <w:spacing w:val="-4"/>
          <w:w w:val="101"/>
          <w:sz w:val="26"/>
          <w:szCs w:val="26"/>
        </w:rPr>
        <w:t>H</w:t>
      </w:r>
      <w:r w:rsidR="007B188E" w:rsidRPr="000734A9">
        <w:rPr>
          <w:b/>
          <w:i/>
          <w:spacing w:val="3"/>
          <w:w w:val="101"/>
          <w:sz w:val="26"/>
          <w:szCs w:val="26"/>
        </w:rPr>
        <w:t>I</w:t>
      </w:r>
      <w:r w:rsidR="007B188E" w:rsidRPr="000734A9">
        <w:rPr>
          <w:b/>
          <w:i/>
          <w:spacing w:val="-3"/>
          <w:w w:val="101"/>
          <w:sz w:val="26"/>
          <w:szCs w:val="26"/>
        </w:rPr>
        <w:t>L</w:t>
      </w:r>
      <w:r w:rsidR="007B188E" w:rsidRPr="000734A9">
        <w:rPr>
          <w:b/>
          <w:i/>
          <w:w w:val="101"/>
          <w:sz w:val="26"/>
          <w:szCs w:val="26"/>
        </w:rPr>
        <w:t>L</w:t>
      </w:r>
      <w:r w:rsidR="007B188E" w:rsidRPr="000734A9">
        <w:rPr>
          <w:b/>
          <w:i/>
          <w:spacing w:val="-1"/>
          <w:w w:val="101"/>
          <w:sz w:val="26"/>
          <w:szCs w:val="26"/>
        </w:rPr>
        <w:t>ES</w:t>
      </w:r>
      <w:r w:rsidR="007B188E" w:rsidRPr="000734A9">
        <w:rPr>
          <w:b/>
          <w:i/>
          <w:w w:val="101"/>
          <w:sz w:val="26"/>
          <w:szCs w:val="26"/>
        </w:rPr>
        <w:t xml:space="preserve">’ </w:t>
      </w:r>
      <w:r w:rsidR="007B188E" w:rsidRPr="000734A9">
        <w:rPr>
          <w:b/>
          <w:i/>
          <w:spacing w:val="-3"/>
          <w:sz w:val="26"/>
          <w:szCs w:val="26"/>
        </w:rPr>
        <w:t>T</w:t>
      </w:r>
      <w:r w:rsidR="007B188E" w:rsidRPr="000734A9">
        <w:rPr>
          <w:b/>
          <w:i/>
          <w:spacing w:val="2"/>
          <w:sz w:val="26"/>
          <w:szCs w:val="26"/>
        </w:rPr>
        <w:t>E</w:t>
      </w:r>
      <w:r w:rsidR="007B188E" w:rsidRPr="000734A9">
        <w:rPr>
          <w:b/>
          <w:i/>
          <w:spacing w:val="-1"/>
          <w:sz w:val="26"/>
          <w:szCs w:val="26"/>
        </w:rPr>
        <w:t>NDO</w:t>
      </w:r>
      <w:r w:rsidR="007B188E" w:rsidRPr="000734A9">
        <w:rPr>
          <w:b/>
          <w:i/>
          <w:sz w:val="26"/>
          <w:szCs w:val="26"/>
        </w:rPr>
        <w:t>N</w:t>
      </w:r>
      <w:r w:rsidR="007B188E" w:rsidRPr="000734A9">
        <w:rPr>
          <w:b/>
          <w:i/>
          <w:spacing w:val="12"/>
          <w:sz w:val="26"/>
          <w:szCs w:val="26"/>
        </w:rPr>
        <w:t xml:space="preserve"> </w:t>
      </w:r>
      <w:r w:rsidR="007B188E" w:rsidRPr="000734A9">
        <w:rPr>
          <w:b/>
          <w:i/>
          <w:sz w:val="26"/>
          <w:szCs w:val="26"/>
        </w:rPr>
        <w:t>–</w:t>
      </w:r>
      <w:r w:rsidR="007B188E" w:rsidRPr="000734A9">
        <w:rPr>
          <w:b/>
          <w:i/>
          <w:spacing w:val="3"/>
          <w:sz w:val="26"/>
          <w:szCs w:val="26"/>
        </w:rPr>
        <w:t xml:space="preserve"> </w:t>
      </w:r>
      <w:r w:rsidR="007B188E" w:rsidRPr="000734A9">
        <w:rPr>
          <w:b/>
          <w:i/>
          <w:spacing w:val="-1"/>
          <w:sz w:val="26"/>
          <w:szCs w:val="26"/>
        </w:rPr>
        <w:t>D</w:t>
      </w:r>
      <w:r w:rsidR="007B188E" w:rsidRPr="000734A9">
        <w:rPr>
          <w:b/>
          <w:i/>
          <w:spacing w:val="2"/>
          <w:sz w:val="26"/>
          <w:szCs w:val="26"/>
        </w:rPr>
        <w:t>A</w:t>
      </w:r>
      <w:r w:rsidR="007B188E" w:rsidRPr="000734A9">
        <w:rPr>
          <w:b/>
          <w:i/>
          <w:spacing w:val="-2"/>
          <w:sz w:val="26"/>
          <w:szCs w:val="26"/>
        </w:rPr>
        <w:t>M</w:t>
      </w:r>
      <w:r w:rsidR="007B188E" w:rsidRPr="000734A9">
        <w:rPr>
          <w:b/>
          <w:i/>
          <w:spacing w:val="-3"/>
          <w:sz w:val="26"/>
          <w:szCs w:val="26"/>
        </w:rPr>
        <w:t>A</w:t>
      </w:r>
      <w:r w:rsidR="007B188E" w:rsidRPr="000734A9">
        <w:rPr>
          <w:b/>
          <w:i/>
          <w:spacing w:val="-1"/>
          <w:sz w:val="26"/>
          <w:szCs w:val="26"/>
        </w:rPr>
        <w:t>G</w:t>
      </w:r>
      <w:r w:rsidR="007B188E" w:rsidRPr="000734A9">
        <w:rPr>
          <w:b/>
          <w:i/>
          <w:sz w:val="26"/>
          <w:szCs w:val="26"/>
        </w:rPr>
        <w:t>E</w:t>
      </w:r>
      <w:r w:rsidR="007B188E" w:rsidRPr="000734A9">
        <w:rPr>
          <w:b/>
          <w:i/>
          <w:spacing w:val="12"/>
          <w:sz w:val="26"/>
          <w:szCs w:val="26"/>
        </w:rPr>
        <w:t xml:space="preserve"> </w:t>
      </w:r>
      <w:r w:rsidR="007B188E" w:rsidRPr="000734A9">
        <w:rPr>
          <w:b/>
          <w:i/>
          <w:sz w:val="26"/>
          <w:szCs w:val="26"/>
        </w:rPr>
        <w:t>TO</w:t>
      </w:r>
      <w:r w:rsidR="007B188E" w:rsidRPr="000734A9">
        <w:rPr>
          <w:b/>
          <w:i/>
          <w:spacing w:val="2"/>
          <w:sz w:val="26"/>
          <w:szCs w:val="26"/>
        </w:rPr>
        <w:t xml:space="preserve"> </w:t>
      </w:r>
      <w:r w:rsidR="007B188E" w:rsidRPr="000734A9">
        <w:rPr>
          <w:b/>
          <w:i/>
          <w:spacing w:val="3"/>
          <w:sz w:val="26"/>
          <w:szCs w:val="26"/>
        </w:rPr>
        <w:t>I</w:t>
      </w:r>
      <w:r w:rsidR="007B188E" w:rsidRPr="000734A9">
        <w:rPr>
          <w:b/>
          <w:i/>
          <w:sz w:val="26"/>
          <w:szCs w:val="26"/>
        </w:rPr>
        <w:t>T</w:t>
      </w:r>
      <w:r w:rsidR="007B188E" w:rsidRPr="000734A9">
        <w:rPr>
          <w:b/>
          <w:i/>
          <w:spacing w:val="5"/>
          <w:sz w:val="26"/>
          <w:szCs w:val="26"/>
        </w:rPr>
        <w:t xml:space="preserve"> </w:t>
      </w:r>
      <w:r w:rsidR="007B188E" w:rsidRPr="000734A9">
        <w:rPr>
          <w:b/>
          <w:i/>
          <w:spacing w:val="-3"/>
          <w:sz w:val="26"/>
          <w:szCs w:val="26"/>
        </w:rPr>
        <w:t>R</w:t>
      </w:r>
      <w:r w:rsidR="007B188E" w:rsidRPr="000734A9">
        <w:rPr>
          <w:b/>
          <w:i/>
          <w:spacing w:val="-1"/>
          <w:sz w:val="26"/>
          <w:szCs w:val="26"/>
        </w:rPr>
        <w:t>E</w:t>
      </w:r>
      <w:r w:rsidR="007B188E" w:rsidRPr="000734A9">
        <w:rPr>
          <w:b/>
          <w:i/>
          <w:sz w:val="26"/>
          <w:szCs w:val="26"/>
        </w:rPr>
        <w:t>S</w:t>
      </w:r>
      <w:r w:rsidR="007B188E" w:rsidRPr="000734A9">
        <w:rPr>
          <w:b/>
          <w:i/>
          <w:spacing w:val="-1"/>
          <w:sz w:val="26"/>
          <w:szCs w:val="26"/>
        </w:rPr>
        <w:t>U</w:t>
      </w:r>
      <w:r w:rsidR="007B188E" w:rsidRPr="000734A9">
        <w:rPr>
          <w:b/>
          <w:i/>
          <w:sz w:val="26"/>
          <w:szCs w:val="26"/>
        </w:rPr>
        <w:t>LTS</w:t>
      </w:r>
      <w:r w:rsidR="007B188E" w:rsidRPr="000734A9">
        <w:rPr>
          <w:b/>
          <w:i/>
          <w:spacing w:val="11"/>
          <w:sz w:val="26"/>
          <w:szCs w:val="26"/>
        </w:rPr>
        <w:t xml:space="preserve"> </w:t>
      </w:r>
      <w:r w:rsidR="007B188E" w:rsidRPr="000734A9">
        <w:rPr>
          <w:b/>
          <w:i/>
          <w:spacing w:val="1"/>
          <w:sz w:val="26"/>
          <w:szCs w:val="26"/>
        </w:rPr>
        <w:t>I</w:t>
      </w:r>
      <w:r w:rsidR="007B188E" w:rsidRPr="000734A9">
        <w:rPr>
          <w:b/>
          <w:i/>
          <w:sz w:val="26"/>
          <w:szCs w:val="26"/>
        </w:rPr>
        <w:t>N</w:t>
      </w:r>
      <w:r w:rsidR="007B188E" w:rsidRPr="000734A9">
        <w:rPr>
          <w:b/>
          <w:i/>
          <w:spacing w:val="7"/>
          <w:sz w:val="26"/>
          <w:szCs w:val="26"/>
        </w:rPr>
        <w:t xml:space="preserve"> </w:t>
      </w:r>
      <w:r w:rsidR="007B188E" w:rsidRPr="000734A9">
        <w:rPr>
          <w:b/>
          <w:i/>
          <w:spacing w:val="-1"/>
          <w:sz w:val="26"/>
          <w:szCs w:val="26"/>
        </w:rPr>
        <w:t>A</w:t>
      </w:r>
      <w:r w:rsidR="007B188E" w:rsidRPr="000734A9">
        <w:rPr>
          <w:b/>
          <w:i/>
          <w:sz w:val="26"/>
          <w:szCs w:val="26"/>
        </w:rPr>
        <w:t xml:space="preserve">N </w:t>
      </w:r>
      <w:r w:rsidR="007B188E" w:rsidRPr="000734A9">
        <w:rPr>
          <w:b/>
          <w:i/>
          <w:spacing w:val="3"/>
          <w:sz w:val="26"/>
          <w:szCs w:val="26"/>
        </w:rPr>
        <w:t xml:space="preserve">INJURY CALLED </w:t>
      </w:r>
      <w:r w:rsidR="007B188E" w:rsidRPr="000734A9">
        <w:rPr>
          <w:b/>
          <w:i/>
          <w:sz w:val="26"/>
          <w:szCs w:val="26"/>
        </w:rPr>
        <w:t>“</w:t>
      </w:r>
      <w:r w:rsidR="007B188E" w:rsidRPr="000734A9">
        <w:rPr>
          <w:b/>
          <w:i/>
          <w:spacing w:val="-1"/>
          <w:sz w:val="26"/>
          <w:szCs w:val="26"/>
        </w:rPr>
        <w:t>A</w:t>
      </w:r>
      <w:r w:rsidR="007B188E" w:rsidRPr="000734A9">
        <w:rPr>
          <w:b/>
          <w:i/>
          <w:spacing w:val="2"/>
          <w:sz w:val="26"/>
          <w:szCs w:val="26"/>
        </w:rPr>
        <w:t>C</w:t>
      </w:r>
      <w:r w:rsidR="007B188E" w:rsidRPr="000734A9">
        <w:rPr>
          <w:b/>
          <w:i/>
          <w:spacing w:val="-4"/>
          <w:sz w:val="26"/>
          <w:szCs w:val="26"/>
        </w:rPr>
        <w:t>H</w:t>
      </w:r>
      <w:r w:rsidR="007B188E" w:rsidRPr="000734A9">
        <w:rPr>
          <w:b/>
          <w:i/>
          <w:spacing w:val="1"/>
          <w:sz w:val="26"/>
          <w:szCs w:val="26"/>
        </w:rPr>
        <w:t>I</w:t>
      </w:r>
      <w:r w:rsidR="007B188E" w:rsidRPr="000734A9">
        <w:rPr>
          <w:b/>
          <w:i/>
          <w:sz w:val="26"/>
          <w:szCs w:val="26"/>
        </w:rPr>
        <w:t>LL</w:t>
      </w:r>
      <w:r w:rsidR="007B188E" w:rsidRPr="000734A9">
        <w:rPr>
          <w:b/>
          <w:i/>
          <w:spacing w:val="-1"/>
          <w:sz w:val="26"/>
          <w:szCs w:val="26"/>
        </w:rPr>
        <w:t>E</w:t>
      </w:r>
      <w:r w:rsidR="007B188E" w:rsidRPr="000734A9">
        <w:rPr>
          <w:b/>
          <w:i/>
          <w:sz w:val="26"/>
          <w:szCs w:val="26"/>
        </w:rPr>
        <w:t>S'</w:t>
      </w:r>
      <w:r w:rsidR="007B188E" w:rsidRPr="000734A9">
        <w:rPr>
          <w:b/>
          <w:i/>
          <w:spacing w:val="16"/>
          <w:sz w:val="26"/>
          <w:szCs w:val="26"/>
        </w:rPr>
        <w:t xml:space="preserve"> </w:t>
      </w:r>
      <w:r w:rsidR="007B188E" w:rsidRPr="000734A9">
        <w:rPr>
          <w:b/>
          <w:i/>
          <w:spacing w:val="-1"/>
          <w:w w:val="101"/>
          <w:sz w:val="26"/>
          <w:szCs w:val="26"/>
        </w:rPr>
        <w:t>HE</w:t>
      </w:r>
      <w:r w:rsidR="007B188E" w:rsidRPr="000734A9">
        <w:rPr>
          <w:b/>
          <w:i/>
          <w:spacing w:val="2"/>
          <w:w w:val="101"/>
          <w:sz w:val="26"/>
          <w:szCs w:val="26"/>
        </w:rPr>
        <w:t>E</w:t>
      </w:r>
      <w:r w:rsidR="007B188E" w:rsidRPr="000734A9">
        <w:rPr>
          <w:b/>
          <w:i/>
          <w:spacing w:val="-3"/>
          <w:w w:val="101"/>
          <w:sz w:val="26"/>
          <w:szCs w:val="26"/>
        </w:rPr>
        <w:t>L</w:t>
      </w:r>
      <w:r w:rsidR="007B188E" w:rsidRPr="000734A9">
        <w:rPr>
          <w:b/>
          <w:i/>
          <w:spacing w:val="1"/>
          <w:w w:val="101"/>
          <w:sz w:val="26"/>
          <w:szCs w:val="26"/>
        </w:rPr>
        <w:t>.</w:t>
      </w:r>
      <w:r w:rsidR="007B188E" w:rsidRPr="000734A9">
        <w:rPr>
          <w:b/>
          <w:i/>
          <w:w w:val="101"/>
          <w:sz w:val="26"/>
          <w:szCs w:val="26"/>
        </w:rPr>
        <w:t>”</w:t>
      </w:r>
    </w:p>
    <w:p w:rsidR="0086687C" w:rsidRPr="0086687C" w:rsidRDefault="0086687C" w:rsidP="0086687C">
      <w:pPr>
        <w:tabs>
          <w:tab w:val="left" w:pos="440"/>
        </w:tabs>
        <w:spacing w:before="13" w:line="242" w:lineRule="auto"/>
        <w:ind w:right="159"/>
        <w:rPr>
          <w:sz w:val="26"/>
          <w:szCs w:val="26"/>
        </w:rPr>
      </w:pPr>
    </w:p>
    <w:p w:rsidR="00A030C6" w:rsidRPr="0086687C" w:rsidRDefault="00BF298F" w:rsidP="0086687C">
      <w:pPr>
        <w:spacing w:line="340" w:lineRule="exact"/>
        <w:rPr>
          <w:sz w:val="32"/>
          <w:szCs w:val="32"/>
        </w:rPr>
      </w:pPr>
      <w:r w:rsidRPr="0086687C">
        <w:rPr>
          <w:b/>
          <w:spacing w:val="-1"/>
          <w:sz w:val="32"/>
          <w:szCs w:val="32"/>
        </w:rPr>
        <w:t>C</w:t>
      </w:r>
      <w:r w:rsidRPr="0086687C">
        <w:rPr>
          <w:b/>
          <w:spacing w:val="1"/>
          <w:sz w:val="32"/>
          <w:szCs w:val="32"/>
        </w:rPr>
        <w:t>as</w:t>
      </w:r>
      <w:r w:rsidRPr="0086687C">
        <w:rPr>
          <w:b/>
          <w:sz w:val="32"/>
          <w:szCs w:val="32"/>
        </w:rPr>
        <w:t>e</w:t>
      </w:r>
      <w:r w:rsidRPr="0086687C">
        <w:rPr>
          <w:b/>
          <w:spacing w:val="-2"/>
          <w:sz w:val="32"/>
          <w:szCs w:val="32"/>
        </w:rPr>
        <w:t xml:space="preserve"> </w:t>
      </w:r>
      <w:r w:rsidRPr="0086687C">
        <w:rPr>
          <w:b/>
          <w:spacing w:val="1"/>
          <w:sz w:val="32"/>
          <w:szCs w:val="32"/>
        </w:rPr>
        <w:t>6</w:t>
      </w:r>
      <w:r w:rsidRPr="0086687C">
        <w:rPr>
          <w:b/>
          <w:sz w:val="32"/>
          <w:szCs w:val="32"/>
        </w:rPr>
        <w:t xml:space="preserve">1 – </w:t>
      </w:r>
      <w:r w:rsidRPr="0086687C">
        <w:rPr>
          <w:b/>
          <w:i/>
          <w:spacing w:val="2"/>
          <w:sz w:val="32"/>
          <w:szCs w:val="32"/>
        </w:rPr>
        <w:t>N</w:t>
      </w:r>
      <w:r w:rsidRPr="0086687C">
        <w:rPr>
          <w:b/>
          <w:i/>
          <w:spacing w:val="-1"/>
          <w:sz w:val="32"/>
          <w:szCs w:val="32"/>
        </w:rPr>
        <w:t>e</w:t>
      </w:r>
      <w:r w:rsidRPr="0086687C">
        <w:rPr>
          <w:b/>
          <w:i/>
          <w:sz w:val="32"/>
          <w:szCs w:val="32"/>
        </w:rPr>
        <w:t>w</w:t>
      </w:r>
      <w:r w:rsidRPr="0086687C">
        <w:rPr>
          <w:b/>
          <w:i/>
          <w:spacing w:val="3"/>
          <w:sz w:val="32"/>
          <w:szCs w:val="32"/>
        </w:rPr>
        <w:t xml:space="preserve"> </w:t>
      </w:r>
      <w:r w:rsidRPr="0086687C">
        <w:rPr>
          <w:b/>
          <w:i/>
          <w:spacing w:val="-3"/>
          <w:sz w:val="32"/>
          <w:szCs w:val="32"/>
        </w:rPr>
        <w:t>K</w:t>
      </w:r>
      <w:r w:rsidRPr="0086687C">
        <w:rPr>
          <w:b/>
          <w:i/>
          <w:spacing w:val="3"/>
          <w:sz w:val="32"/>
          <w:szCs w:val="32"/>
        </w:rPr>
        <w:t>i</w:t>
      </w:r>
      <w:r w:rsidRPr="0086687C">
        <w:rPr>
          <w:b/>
          <w:i/>
          <w:spacing w:val="1"/>
          <w:sz w:val="32"/>
          <w:szCs w:val="32"/>
        </w:rPr>
        <w:t>ngdo</w:t>
      </w:r>
      <w:r w:rsidRPr="0086687C">
        <w:rPr>
          <w:b/>
          <w:i/>
          <w:sz w:val="32"/>
          <w:szCs w:val="32"/>
        </w:rPr>
        <w:t>m</w:t>
      </w:r>
      <w:r w:rsidRPr="0086687C">
        <w:rPr>
          <w:b/>
          <w:i/>
          <w:spacing w:val="-4"/>
          <w:sz w:val="32"/>
          <w:szCs w:val="32"/>
        </w:rPr>
        <w:t xml:space="preserve"> </w:t>
      </w:r>
      <w:r w:rsidRPr="0086687C">
        <w:rPr>
          <w:b/>
          <w:i/>
          <w:spacing w:val="-1"/>
          <w:sz w:val="32"/>
          <w:szCs w:val="32"/>
        </w:rPr>
        <w:t>E</w:t>
      </w:r>
      <w:r w:rsidRPr="0086687C">
        <w:rPr>
          <w:b/>
          <w:i/>
          <w:spacing w:val="1"/>
          <w:sz w:val="32"/>
          <w:szCs w:val="32"/>
        </w:rPr>
        <w:t>gyp</w:t>
      </w:r>
      <w:r w:rsidRPr="0086687C">
        <w:rPr>
          <w:b/>
          <w:i/>
          <w:spacing w:val="-2"/>
          <w:sz w:val="32"/>
          <w:szCs w:val="32"/>
        </w:rPr>
        <w:t>t</w:t>
      </w:r>
      <w:r w:rsidRPr="0086687C">
        <w:rPr>
          <w:b/>
          <w:i/>
          <w:spacing w:val="1"/>
          <w:sz w:val="32"/>
          <w:szCs w:val="32"/>
        </w:rPr>
        <w:t>ia</w:t>
      </w:r>
      <w:r w:rsidRPr="0086687C">
        <w:rPr>
          <w:b/>
          <w:i/>
          <w:sz w:val="32"/>
          <w:szCs w:val="32"/>
        </w:rPr>
        <w:t xml:space="preserve">n </w:t>
      </w:r>
      <w:r w:rsidRPr="0086687C">
        <w:rPr>
          <w:b/>
          <w:i/>
          <w:spacing w:val="1"/>
          <w:sz w:val="32"/>
          <w:szCs w:val="32"/>
        </w:rPr>
        <w:t>T</w:t>
      </w:r>
      <w:r w:rsidRPr="0086687C">
        <w:rPr>
          <w:b/>
          <w:i/>
          <w:spacing w:val="-1"/>
          <w:sz w:val="32"/>
          <w:szCs w:val="32"/>
        </w:rPr>
        <w:t>em</w:t>
      </w:r>
      <w:r w:rsidRPr="0086687C">
        <w:rPr>
          <w:b/>
          <w:i/>
          <w:spacing w:val="1"/>
          <w:sz w:val="32"/>
          <w:szCs w:val="32"/>
        </w:rPr>
        <w:t>pl</w:t>
      </w:r>
      <w:r w:rsidRPr="0086687C">
        <w:rPr>
          <w:b/>
          <w:i/>
          <w:sz w:val="32"/>
          <w:szCs w:val="32"/>
        </w:rPr>
        <w:t>e M</w:t>
      </w:r>
      <w:r w:rsidRPr="0086687C">
        <w:rPr>
          <w:b/>
          <w:i/>
          <w:spacing w:val="1"/>
          <w:sz w:val="32"/>
          <w:szCs w:val="32"/>
        </w:rPr>
        <w:t>ode</w:t>
      </w:r>
      <w:r w:rsidRPr="0086687C">
        <w:rPr>
          <w:b/>
          <w:i/>
          <w:sz w:val="32"/>
          <w:szCs w:val="32"/>
        </w:rPr>
        <w:t>l</w:t>
      </w:r>
    </w:p>
    <w:p w:rsidR="00A030C6" w:rsidRPr="0086687C" w:rsidRDefault="00BF298F" w:rsidP="0086687C">
      <w:pPr>
        <w:spacing w:line="280" w:lineRule="exact"/>
        <w:rPr>
          <w:b/>
          <w:sz w:val="26"/>
          <w:szCs w:val="26"/>
        </w:rPr>
      </w:pPr>
      <w:r w:rsidRPr="0086687C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86687C">
        <w:rPr>
          <w:b/>
          <w:w w:val="101"/>
          <w:sz w:val="26"/>
          <w:szCs w:val="26"/>
          <w:u w:val="single" w:color="000000"/>
        </w:rPr>
        <w:t>b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v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86687C">
        <w:rPr>
          <w:b/>
          <w:w w:val="101"/>
          <w:sz w:val="26"/>
          <w:szCs w:val="26"/>
          <w:u w:val="single" w:color="000000"/>
        </w:rPr>
        <w:t>on/</w:t>
      </w:r>
    </w:p>
    <w:p w:rsidR="00A030C6" w:rsidRPr="0086687C" w:rsidRDefault="00BF298F" w:rsidP="0086687C">
      <w:pPr>
        <w:spacing w:before="3" w:line="280" w:lineRule="exact"/>
        <w:rPr>
          <w:b/>
          <w:sz w:val="26"/>
          <w:szCs w:val="26"/>
        </w:rPr>
      </w:pPr>
      <w:r w:rsidRPr="0086687C">
        <w:rPr>
          <w:b/>
          <w:sz w:val="26"/>
          <w:szCs w:val="26"/>
          <w:u w:val="single" w:color="000000"/>
        </w:rPr>
        <w:t>Fac</w:t>
      </w:r>
      <w:r w:rsidRPr="0086687C">
        <w:rPr>
          <w:b/>
          <w:spacing w:val="-1"/>
          <w:sz w:val="26"/>
          <w:szCs w:val="26"/>
          <w:u w:val="single" w:color="000000"/>
        </w:rPr>
        <w:t>t</w:t>
      </w:r>
      <w:r w:rsidRPr="0086687C">
        <w:rPr>
          <w:b/>
          <w:sz w:val="26"/>
          <w:szCs w:val="26"/>
          <w:u w:val="single" w:color="000000"/>
        </w:rPr>
        <w:t>u</w:t>
      </w:r>
      <w:r w:rsidRPr="0086687C">
        <w:rPr>
          <w:b/>
          <w:spacing w:val="-2"/>
          <w:sz w:val="26"/>
          <w:szCs w:val="26"/>
          <w:u w:val="single" w:color="000000"/>
        </w:rPr>
        <w:t>a</w:t>
      </w:r>
      <w:r w:rsidRPr="0086687C">
        <w:rPr>
          <w:b/>
          <w:sz w:val="26"/>
          <w:szCs w:val="26"/>
          <w:u w:val="single" w:color="000000"/>
        </w:rPr>
        <w:t>l</w:t>
      </w:r>
      <w:r w:rsidRPr="0086687C">
        <w:rPr>
          <w:b/>
          <w:spacing w:val="8"/>
          <w:sz w:val="26"/>
          <w:szCs w:val="26"/>
          <w:u w:val="single" w:color="000000"/>
        </w:rPr>
        <w:t xml:space="preserve"> 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ec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86687C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ba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ak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ST</w:t>
      </w:r>
    </w:p>
    <w:p w:rsidR="00A030C6" w:rsidRDefault="00BF298F">
      <w:pPr>
        <w:tabs>
          <w:tab w:val="left" w:pos="440"/>
        </w:tabs>
        <w:spacing w:before="25" w:line="242" w:lineRule="auto"/>
        <w:ind w:left="458" w:right="64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ac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how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ns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b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(</w:t>
      </w:r>
      <w:r>
        <w:rPr>
          <w:w w:val="101"/>
          <w:sz w:val="26"/>
          <w:szCs w:val="26"/>
        </w:rPr>
        <w:t xml:space="preserve">or </w:t>
      </w:r>
      <w:r>
        <w:rPr>
          <w:spacing w:val="3"/>
          <w:sz w:val="26"/>
          <w:szCs w:val="26"/>
        </w:rPr>
        <w:t>s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iti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VE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one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(Hi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ook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ks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b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l</w:t>
      </w:r>
      <w:r>
        <w:rPr>
          <w:spacing w:val="-4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oub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er</w:t>
      </w:r>
    </w:p>
    <w:p w:rsidR="00A030C6" w:rsidRDefault="00BF298F">
      <w:pPr>
        <w:spacing w:before="6"/>
        <w:ind w:left="458"/>
        <w:rPr>
          <w:sz w:val="26"/>
          <w:szCs w:val="26"/>
        </w:rPr>
      </w:pPr>
      <w:r>
        <w:rPr>
          <w:spacing w:val="-1"/>
          <w:sz w:val="26"/>
          <w:szCs w:val="26"/>
        </w:rPr>
        <w:t>(N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h)</w:t>
      </w:r>
      <w:r>
        <w:rPr>
          <w:spacing w:val="9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HI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Sou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)</w:t>
      </w:r>
      <w:r>
        <w:rPr>
          <w:spacing w:val="12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g</w:t>
      </w:r>
      <w:r>
        <w:rPr>
          <w:spacing w:val="-5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o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huge</w:t>
      </w:r>
      <w:r>
        <w:rPr>
          <w:i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ATUE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aoh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g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7B188E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How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5"/>
          <w:sz w:val="26"/>
          <w:szCs w:val="26"/>
        </w:rPr>
        <w:t>n</w:t>
      </w:r>
      <w:r w:rsidR="00BF298F">
        <w:rPr>
          <w:sz w:val="26"/>
          <w:szCs w:val="26"/>
        </w:rPr>
        <w:t>y</w:t>
      </w:r>
      <w:r w:rsidR="00BF298F">
        <w:rPr>
          <w:spacing w:val="-1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co</w:t>
      </w:r>
      <w:r w:rsidR="00BF298F">
        <w:rPr>
          <w:i/>
          <w:spacing w:val="3"/>
          <w:sz w:val="26"/>
          <w:szCs w:val="26"/>
        </w:rPr>
        <w:t>l</w:t>
      </w:r>
      <w:r w:rsidR="00BF298F">
        <w:rPr>
          <w:i/>
          <w:sz w:val="26"/>
          <w:szCs w:val="26"/>
        </w:rPr>
        <w:t>u</w:t>
      </w:r>
      <w:r w:rsidR="00BF298F">
        <w:rPr>
          <w:i/>
          <w:spacing w:val="-1"/>
          <w:sz w:val="26"/>
          <w:szCs w:val="26"/>
        </w:rPr>
        <w:t>m</w:t>
      </w:r>
      <w:r w:rsidR="00BF298F">
        <w:rPr>
          <w:i/>
          <w:spacing w:val="-2"/>
          <w:sz w:val="26"/>
          <w:szCs w:val="26"/>
        </w:rPr>
        <w:t>n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1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s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4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u</w:t>
      </w:r>
      <w:r w:rsidR="00BF298F">
        <w:rPr>
          <w:sz w:val="26"/>
          <w:szCs w:val="26"/>
        </w:rPr>
        <w:t>nd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ng</w:t>
      </w:r>
      <w:r w:rsidR="00BF298F">
        <w:rPr>
          <w:spacing w:val="1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cou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spacing w:val="3"/>
          <w:w w:val="101"/>
          <w:sz w:val="26"/>
          <w:szCs w:val="26"/>
        </w:rPr>
        <w:t>t</w:t>
      </w:r>
      <w:r w:rsidR="00BF298F">
        <w:rPr>
          <w:spacing w:val="-7"/>
          <w:w w:val="101"/>
          <w:sz w:val="26"/>
          <w:szCs w:val="26"/>
        </w:rPr>
        <w:t>y</w:t>
      </w:r>
      <w:r w:rsidR="00BF298F">
        <w:rPr>
          <w:spacing w:val="-2"/>
          <w:w w:val="101"/>
          <w:sz w:val="26"/>
          <w:szCs w:val="26"/>
        </w:rPr>
        <w:t>a</w:t>
      </w:r>
      <w:r w:rsidR="00BF298F">
        <w:rPr>
          <w:spacing w:val="1"/>
          <w:w w:val="101"/>
          <w:sz w:val="26"/>
          <w:szCs w:val="26"/>
        </w:rPr>
        <w:t>r</w:t>
      </w:r>
      <w:r w:rsidR="00BF298F">
        <w:rPr>
          <w:spacing w:val="2"/>
          <w:w w:val="101"/>
          <w:sz w:val="26"/>
          <w:szCs w:val="26"/>
        </w:rPr>
        <w:t>d</w:t>
      </w:r>
      <w:r w:rsidR="00BF298F">
        <w:rPr>
          <w:w w:val="101"/>
          <w:sz w:val="26"/>
          <w:szCs w:val="26"/>
        </w:rPr>
        <w:t>?</w:t>
      </w:r>
    </w:p>
    <w:p w:rsidR="00A030C6" w:rsidRDefault="00A030C6">
      <w:pPr>
        <w:spacing w:before="6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86687C" w:rsidRDefault="00BF298F">
      <w:pPr>
        <w:spacing w:line="280" w:lineRule="exact"/>
        <w:ind w:left="120"/>
        <w:rPr>
          <w:b/>
          <w:sz w:val="26"/>
          <w:szCs w:val="26"/>
        </w:rPr>
      </w:pPr>
      <w:r w:rsidRPr="0086687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86687C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p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86687C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tabs>
          <w:tab w:val="left" w:pos="440"/>
        </w:tabs>
        <w:spacing w:before="20" w:line="250" w:lineRule="auto"/>
        <w:ind w:left="458" w:right="118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4"/>
          <w:sz w:val="26"/>
          <w:szCs w:val="26"/>
        </w:rPr>
        <w:t>c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be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et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ar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ga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FF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/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R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ERV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OR</w:t>
      </w:r>
      <w:r>
        <w:rPr>
          <w:b/>
          <w:w w:val="101"/>
          <w:sz w:val="26"/>
          <w:szCs w:val="26"/>
        </w:rPr>
        <w:t>S</w:t>
      </w:r>
      <w:r w:rsidR="00A22E34">
        <w:rPr>
          <w:b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PP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2" w:line="244" w:lineRule="auto"/>
        <w:ind w:left="458" w:right="15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t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&amp;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en</w:t>
      </w:r>
      <w:r>
        <w:rPr>
          <w:spacing w:val="-1"/>
          <w:sz w:val="26"/>
          <w:szCs w:val="26"/>
        </w:rPr>
        <w:t>ti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vo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ve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god.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ok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>v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ti</w:t>
      </w:r>
      <w:r>
        <w:rPr>
          <w:i/>
          <w:spacing w:val="-2"/>
          <w:sz w:val="26"/>
          <w:szCs w:val="26"/>
        </w:rPr>
        <w:t>v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gge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ght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i/>
          <w:spacing w:val="-1"/>
          <w:w w:val="101"/>
          <w:sz w:val="26"/>
          <w:szCs w:val="26"/>
        </w:rPr>
        <w:t>VO</w:t>
      </w:r>
      <w:r>
        <w:rPr>
          <w:b/>
          <w:i/>
          <w:spacing w:val="-3"/>
          <w:w w:val="101"/>
          <w:sz w:val="26"/>
          <w:szCs w:val="26"/>
        </w:rPr>
        <w:t>T</w:t>
      </w:r>
      <w:r>
        <w:rPr>
          <w:b/>
          <w:i/>
          <w:spacing w:val="5"/>
          <w:w w:val="101"/>
          <w:sz w:val="26"/>
          <w:szCs w:val="26"/>
        </w:rPr>
        <w:t>I</w:t>
      </w:r>
      <w:r>
        <w:rPr>
          <w:b/>
          <w:i/>
          <w:spacing w:val="-6"/>
          <w:w w:val="101"/>
          <w:sz w:val="26"/>
          <w:szCs w:val="26"/>
        </w:rPr>
        <w:t>V</w:t>
      </w:r>
      <w:r>
        <w:rPr>
          <w:b/>
          <w:i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FF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/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SS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ECUR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DE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Y’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AV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1"/>
          <w:sz w:val="26"/>
          <w:szCs w:val="26"/>
        </w:rPr>
        <w:t>R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Q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D</w:t>
      </w:r>
    </w:p>
    <w:p w:rsidR="00A030C6" w:rsidRDefault="00BF298F">
      <w:pPr>
        <w:tabs>
          <w:tab w:val="left" w:pos="440"/>
        </w:tabs>
        <w:spacing w:before="10" w:line="250" w:lineRule="auto"/>
        <w:ind w:left="458" w:right="549" w:hanging="33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ex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un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CUR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TREA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 w:rsidR="00A22E34">
        <w:rPr>
          <w:b/>
          <w:spacing w:val="-1"/>
          <w:sz w:val="26"/>
          <w:szCs w:val="26"/>
        </w:rPr>
        <w:t>STORED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w w:val="101"/>
          <w:sz w:val="26"/>
          <w:szCs w:val="26"/>
        </w:rPr>
        <w:t>F</w:t>
      </w:r>
      <w:r w:rsidR="00C55355">
        <w:rPr>
          <w:b/>
          <w:spacing w:val="-1"/>
          <w:w w:val="101"/>
          <w:sz w:val="26"/>
          <w:szCs w:val="26"/>
        </w:rPr>
        <w:t>ER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NG</w:t>
      </w:r>
      <w:r>
        <w:rPr>
          <w:b/>
          <w:w w:val="101"/>
          <w:sz w:val="26"/>
          <w:szCs w:val="26"/>
        </w:rPr>
        <w:t>S</w:t>
      </w:r>
    </w:p>
    <w:p w:rsidR="0086687C" w:rsidRDefault="0086687C">
      <w:pPr>
        <w:tabs>
          <w:tab w:val="left" w:pos="440"/>
        </w:tabs>
        <w:spacing w:before="10" w:line="250" w:lineRule="auto"/>
        <w:ind w:left="458" w:right="549" w:hanging="338"/>
        <w:rPr>
          <w:sz w:val="26"/>
          <w:szCs w:val="26"/>
        </w:rPr>
      </w:pPr>
    </w:p>
    <w:p w:rsidR="00A030C6" w:rsidRPr="000734A9" w:rsidRDefault="00BF298F" w:rsidP="00C55355">
      <w:pPr>
        <w:spacing w:line="242" w:lineRule="auto"/>
        <w:ind w:right="8569"/>
        <w:rPr>
          <w:b/>
          <w:color w:val="FF0000"/>
          <w:sz w:val="26"/>
          <w:szCs w:val="26"/>
        </w:rPr>
      </w:pPr>
      <w:r w:rsidRPr="000734A9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0734A9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z w:val="26"/>
          <w:szCs w:val="26"/>
          <w:u w:val="single" w:color="000000"/>
        </w:rPr>
        <w:t>n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0734A9">
        <w:rPr>
          <w:b/>
          <w:color w:val="FF0000"/>
          <w:sz w:val="26"/>
          <w:szCs w:val="26"/>
          <w:u w:val="single" w:color="000000"/>
        </w:rPr>
        <w:t>on</w:t>
      </w:r>
      <w:r w:rsidRPr="000734A9">
        <w:rPr>
          <w:b/>
          <w:color w:val="FF0000"/>
          <w:spacing w:val="12"/>
          <w:sz w:val="26"/>
          <w:szCs w:val="26"/>
          <w:u w:val="single" w:color="000000"/>
        </w:rPr>
        <w:t xml:space="preserve"> 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0734A9">
        <w:rPr>
          <w:b/>
          <w:color w:val="FF0000"/>
          <w:w w:val="101"/>
          <w:sz w:val="26"/>
          <w:szCs w:val="26"/>
        </w:rPr>
        <w:t xml:space="preserve"> </w:t>
      </w:r>
      <w:r w:rsidRPr="000734A9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7" w:line="243" w:lineRule="auto"/>
        <w:ind w:left="458" w:right="7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en</w:t>
      </w:r>
      <w:r>
        <w:rPr>
          <w:i/>
          <w:sz w:val="26"/>
          <w:szCs w:val="26"/>
        </w:rPr>
        <w:t>nan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god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e.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as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nd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ce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 w:rsidR="00A22E34">
        <w:rPr>
          <w:spacing w:val="6"/>
          <w:sz w:val="26"/>
          <w:szCs w:val="26"/>
        </w:rPr>
        <w:t xml:space="preserve">of </w:t>
      </w:r>
      <w:r>
        <w:rPr>
          <w:spacing w:val="-4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b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A65F0D">
      <w:pPr>
        <w:spacing w:before="1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ob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pacing w:val="1"/>
          <w:sz w:val="26"/>
          <w:szCs w:val="26"/>
        </w:rPr>
        <w:t>l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pacing w:val="1"/>
          <w:sz w:val="26"/>
          <w:szCs w:val="26"/>
        </w:rPr>
        <w:t>s</w:t>
      </w:r>
      <w:r w:rsidR="00BF298F">
        <w:rPr>
          <w:i/>
          <w:spacing w:val="-2"/>
          <w:sz w:val="26"/>
          <w:szCs w:val="26"/>
        </w:rPr>
        <w:t>k</w:t>
      </w:r>
      <w:r w:rsidR="00BF298F">
        <w:rPr>
          <w:i/>
          <w:sz w:val="26"/>
          <w:szCs w:val="26"/>
        </w:rPr>
        <w:t>s</w:t>
      </w:r>
      <w:r w:rsidR="00BF298F">
        <w:rPr>
          <w:i/>
          <w:spacing w:val="11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e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2"/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s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eq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n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>l</w:t>
      </w:r>
      <w:r w:rsidR="00BF298F">
        <w:rPr>
          <w:sz w:val="26"/>
          <w:szCs w:val="26"/>
        </w:rPr>
        <w:t>y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v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>r</w:t>
      </w:r>
      <w:r w:rsidR="00BF298F">
        <w:rPr>
          <w:sz w:val="26"/>
          <w:szCs w:val="26"/>
        </w:rPr>
        <w:t>y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m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3"/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ve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sz w:val="26"/>
          <w:szCs w:val="26"/>
        </w:rPr>
        <w:t>-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2</w:t>
      </w:r>
      <w:r w:rsidR="00BF298F">
        <w:rPr>
          <w:sz w:val="26"/>
          <w:szCs w:val="26"/>
        </w:rPr>
        <w:t>00</w:t>
      </w:r>
      <w:r w:rsidR="00BF298F">
        <w:rPr>
          <w:spacing w:val="-1"/>
          <w:sz w:val="26"/>
          <w:szCs w:val="26"/>
        </w:rPr>
        <w:t>-</w:t>
      </w:r>
      <w:r w:rsidR="00BF298F">
        <w:rPr>
          <w:sz w:val="26"/>
          <w:szCs w:val="26"/>
        </w:rPr>
        <w:t>260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1"/>
          <w:w w:val="101"/>
          <w:sz w:val="26"/>
          <w:szCs w:val="26"/>
        </w:rPr>
        <w:t>t</w:t>
      </w:r>
      <w:r w:rsidR="00BF298F">
        <w:rPr>
          <w:spacing w:val="-2"/>
          <w:w w:val="101"/>
          <w:sz w:val="26"/>
          <w:szCs w:val="26"/>
        </w:rPr>
        <w:t>o</w:t>
      </w:r>
      <w:r w:rsidR="00BF298F">
        <w:rPr>
          <w:spacing w:val="2"/>
          <w:w w:val="101"/>
          <w:sz w:val="26"/>
          <w:szCs w:val="26"/>
        </w:rPr>
        <w:t>n</w:t>
      </w:r>
      <w:r w:rsidR="00BF298F">
        <w:rPr>
          <w:spacing w:val="-2"/>
          <w:w w:val="101"/>
          <w:sz w:val="26"/>
          <w:szCs w:val="26"/>
        </w:rPr>
        <w:t>n</w:t>
      </w:r>
      <w:r w:rsidR="00BF298F">
        <w:rPr>
          <w:w w:val="101"/>
          <w:sz w:val="26"/>
          <w:szCs w:val="26"/>
        </w:rPr>
        <w:t>e</w:t>
      </w:r>
      <w:r w:rsidR="00BF298F">
        <w:rPr>
          <w:spacing w:val="-2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.</w:t>
      </w:r>
    </w:p>
    <w:p w:rsidR="00A030C6" w:rsidRDefault="00BF298F" w:rsidP="00A22E34">
      <w:pPr>
        <w:spacing w:before="6"/>
        <w:ind w:left="458"/>
        <w:rPr>
          <w:sz w:val="11"/>
          <w:szCs w:val="11"/>
        </w:rPr>
      </w:pP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w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5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up.</w:t>
      </w:r>
      <w:r w:rsidR="00A22E34">
        <w:rPr>
          <w:sz w:val="11"/>
          <w:szCs w:val="11"/>
        </w:rPr>
        <w:t xml:space="preserve"> </w:t>
      </w:r>
    </w:p>
    <w:p w:rsidR="00A030C6" w:rsidRDefault="00A65F0D">
      <w:pPr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Notice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 xml:space="preserve"> </w:t>
      </w:r>
      <w:r w:rsidR="00BF298F">
        <w:rPr>
          <w:i/>
          <w:sz w:val="26"/>
          <w:szCs w:val="26"/>
        </w:rPr>
        <w:t>hund</w:t>
      </w:r>
      <w:r w:rsidR="00BF298F">
        <w:rPr>
          <w:i/>
          <w:spacing w:val="-2"/>
          <w:sz w:val="26"/>
          <w:szCs w:val="26"/>
        </w:rPr>
        <w:t>r</w:t>
      </w:r>
      <w:r w:rsidR="00BF298F">
        <w:rPr>
          <w:i/>
          <w:sz w:val="26"/>
          <w:szCs w:val="26"/>
        </w:rPr>
        <w:t>eds</w:t>
      </w:r>
      <w:r w:rsidR="00BF298F">
        <w:rPr>
          <w:i/>
          <w:spacing w:val="8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g</w:t>
      </w:r>
      <w:r w:rsidR="00BF298F">
        <w:rPr>
          <w:sz w:val="26"/>
          <w:szCs w:val="26"/>
        </w:rPr>
        <w:t>ods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an</w:t>
      </w:r>
      <w:r w:rsidR="00BF298F">
        <w:rPr>
          <w:sz w:val="26"/>
          <w:szCs w:val="26"/>
        </w:rPr>
        <w:t>d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g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d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se</w:t>
      </w:r>
      <w:r w:rsidR="00BF298F">
        <w:rPr>
          <w:sz w:val="26"/>
          <w:szCs w:val="26"/>
        </w:rPr>
        <w:t>s</w:t>
      </w:r>
      <w:r w:rsidR="00BF298F">
        <w:rPr>
          <w:spacing w:val="14"/>
          <w:sz w:val="26"/>
          <w:szCs w:val="26"/>
        </w:rPr>
        <w:t xml:space="preserve"> </w:t>
      </w:r>
      <w:r w:rsidR="00BF298F">
        <w:rPr>
          <w:sz w:val="26"/>
          <w:szCs w:val="26"/>
        </w:rPr>
        <w:t>p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on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s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t</w:t>
      </w:r>
      <w:r w:rsidR="00BF298F">
        <w:rPr>
          <w:spacing w:val="3"/>
          <w:w w:val="101"/>
          <w:sz w:val="26"/>
          <w:szCs w:val="26"/>
        </w:rPr>
        <w:t>e</w:t>
      </w:r>
      <w:r w:rsidR="00BF298F">
        <w:rPr>
          <w:spacing w:val="-9"/>
          <w:w w:val="101"/>
          <w:sz w:val="26"/>
          <w:szCs w:val="26"/>
        </w:rPr>
        <w:t>m</w:t>
      </w:r>
      <w:r w:rsidR="00BF298F">
        <w:rPr>
          <w:spacing w:val="2"/>
          <w:w w:val="101"/>
          <w:sz w:val="26"/>
          <w:szCs w:val="26"/>
        </w:rPr>
        <w:t>p</w:t>
      </w:r>
      <w:r w:rsidR="00BF298F">
        <w:rPr>
          <w:spacing w:val="1"/>
          <w:w w:val="101"/>
          <w:sz w:val="26"/>
          <w:szCs w:val="26"/>
        </w:rPr>
        <w:t>l</w:t>
      </w:r>
      <w:r w:rsidR="00BF298F">
        <w:rPr>
          <w:w w:val="101"/>
          <w:sz w:val="26"/>
          <w:szCs w:val="26"/>
        </w:rPr>
        <w:t>e.</w:t>
      </w:r>
    </w:p>
    <w:p w:rsidR="00A030C6" w:rsidRDefault="00BF298F">
      <w:pPr>
        <w:spacing w:before="3" w:line="242" w:lineRule="auto"/>
        <w:ind w:left="458" w:right="82"/>
        <w:rPr>
          <w:sz w:val="26"/>
          <w:szCs w:val="26"/>
        </w:rPr>
      </w:pP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ox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/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pacing w:val="5"/>
          <w:sz w:val="26"/>
          <w:szCs w:val="26"/>
        </w:rPr>
        <w:t>c</w:t>
      </w:r>
      <w:r>
        <w:rPr>
          <w:spacing w:val="-7"/>
          <w:sz w:val="26"/>
          <w:szCs w:val="26"/>
        </w:rPr>
        <w:t>y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?</w:t>
      </w:r>
      <w:r>
        <w:rPr>
          <w:spacing w:val="1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ght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x</w:t>
      </w:r>
      <w:r>
        <w:rPr>
          <w:sz w:val="26"/>
          <w:szCs w:val="26"/>
        </w:rPr>
        <w:t>odus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12</w:t>
      </w:r>
      <w:r>
        <w:rPr>
          <w:spacing w:val="1"/>
          <w:w w:val="101"/>
          <w:sz w:val="26"/>
          <w:szCs w:val="26"/>
        </w:rPr>
        <w:t>:</w:t>
      </w:r>
      <w:r>
        <w:rPr>
          <w:spacing w:val="-2"/>
          <w:w w:val="101"/>
          <w:sz w:val="26"/>
          <w:szCs w:val="26"/>
        </w:rPr>
        <w:t>1</w:t>
      </w:r>
      <w:r>
        <w:rPr>
          <w:w w:val="101"/>
          <w:sz w:val="26"/>
          <w:szCs w:val="26"/>
        </w:rPr>
        <w:t>2.</w:t>
      </w:r>
    </w:p>
    <w:p w:rsidR="00A030C6" w:rsidRDefault="00A030C6">
      <w:pPr>
        <w:spacing w:before="5" w:line="120" w:lineRule="exact"/>
        <w:rPr>
          <w:sz w:val="12"/>
          <w:szCs w:val="12"/>
        </w:rPr>
      </w:pPr>
    </w:p>
    <w:p w:rsidR="00A030C6" w:rsidRDefault="00A030C6">
      <w:pPr>
        <w:spacing w:line="200" w:lineRule="exact"/>
      </w:pPr>
    </w:p>
    <w:p w:rsidR="00A030C6" w:rsidRDefault="00A030C6">
      <w:pPr>
        <w:spacing w:line="200" w:lineRule="exact"/>
      </w:pPr>
    </w:p>
    <w:p w:rsidR="00A030C6" w:rsidRPr="0086687C" w:rsidRDefault="00BF298F">
      <w:pPr>
        <w:ind w:left="120"/>
        <w:rPr>
          <w:sz w:val="32"/>
          <w:szCs w:val="32"/>
        </w:rPr>
      </w:pPr>
      <w:r w:rsidRPr="0086687C">
        <w:rPr>
          <w:b/>
          <w:spacing w:val="-1"/>
          <w:sz w:val="32"/>
          <w:szCs w:val="32"/>
        </w:rPr>
        <w:t>C</w:t>
      </w:r>
      <w:r w:rsidRPr="0086687C">
        <w:rPr>
          <w:b/>
          <w:spacing w:val="1"/>
          <w:sz w:val="32"/>
          <w:szCs w:val="32"/>
        </w:rPr>
        <w:t>as</w:t>
      </w:r>
      <w:r w:rsidRPr="0086687C">
        <w:rPr>
          <w:b/>
          <w:sz w:val="32"/>
          <w:szCs w:val="32"/>
        </w:rPr>
        <w:t>e</w:t>
      </w:r>
      <w:r w:rsidRPr="0086687C">
        <w:rPr>
          <w:b/>
          <w:spacing w:val="-2"/>
          <w:sz w:val="32"/>
          <w:szCs w:val="32"/>
        </w:rPr>
        <w:t xml:space="preserve"> </w:t>
      </w:r>
      <w:r w:rsidRPr="0086687C">
        <w:rPr>
          <w:b/>
          <w:spacing w:val="1"/>
          <w:sz w:val="32"/>
          <w:szCs w:val="32"/>
        </w:rPr>
        <w:t>6</w:t>
      </w:r>
      <w:r w:rsidRPr="0086687C">
        <w:rPr>
          <w:b/>
          <w:sz w:val="32"/>
          <w:szCs w:val="32"/>
        </w:rPr>
        <w:t xml:space="preserve">2 – </w:t>
      </w:r>
      <w:r w:rsidRPr="0086687C">
        <w:rPr>
          <w:b/>
          <w:i/>
          <w:spacing w:val="-1"/>
          <w:sz w:val="32"/>
          <w:szCs w:val="32"/>
        </w:rPr>
        <w:t>R</w:t>
      </w:r>
      <w:r w:rsidRPr="0086687C">
        <w:rPr>
          <w:b/>
          <w:i/>
          <w:spacing w:val="1"/>
          <w:sz w:val="32"/>
          <w:szCs w:val="32"/>
        </w:rPr>
        <w:t>o</w:t>
      </w:r>
      <w:r w:rsidRPr="0086687C">
        <w:rPr>
          <w:b/>
          <w:i/>
          <w:spacing w:val="-1"/>
          <w:sz w:val="32"/>
          <w:szCs w:val="32"/>
        </w:rPr>
        <w:t>m</w:t>
      </w:r>
      <w:r w:rsidRPr="0086687C">
        <w:rPr>
          <w:b/>
          <w:i/>
          <w:spacing w:val="1"/>
          <w:sz w:val="32"/>
          <w:szCs w:val="32"/>
        </w:rPr>
        <w:t>a</w:t>
      </w:r>
      <w:r w:rsidRPr="0086687C">
        <w:rPr>
          <w:b/>
          <w:i/>
          <w:sz w:val="32"/>
          <w:szCs w:val="32"/>
        </w:rPr>
        <w:t>n</w:t>
      </w:r>
      <w:r w:rsidRPr="0086687C">
        <w:rPr>
          <w:b/>
          <w:i/>
          <w:spacing w:val="3"/>
          <w:sz w:val="32"/>
          <w:szCs w:val="32"/>
        </w:rPr>
        <w:t xml:space="preserve"> </w:t>
      </w:r>
      <w:r w:rsidRPr="0086687C">
        <w:rPr>
          <w:b/>
          <w:i/>
          <w:spacing w:val="-1"/>
          <w:sz w:val="32"/>
          <w:szCs w:val="32"/>
        </w:rPr>
        <w:t>V</w:t>
      </w:r>
      <w:r w:rsidRPr="0086687C">
        <w:rPr>
          <w:b/>
          <w:i/>
          <w:spacing w:val="1"/>
          <w:sz w:val="32"/>
          <w:szCs w:val="32"/>
        </w:rPr>
        <w:t>il</w:t>
      </w:r>
      <w:r w:rsidRPr="0086687C">
        <w:rPr>
          <w:b/>
          <w:i/>
          <w:spacing w:val="-2"/>
          <w:sz w:val="32"/>
          <w:szCs w:val="32"/>
        </w:rPr>
        <w:t>l</w:t>
      </w:r>
      <w:r w:rsidRPr="0086687C">
        <w:rPr>
          <w:b/>
          <w:i/>
          <w:sz w:val="32"/>
          <w:szCs w:val="32"/>
        </w:rPr>
        <w:t xml:space="preserve">a </w:t>
      </w:r>
      <w:r w:rsidRPr="0086687C">
        <w:rPr>
          <w:b/>
          <w:i/>
          <w:spacing w:val="1"/>
          <w:sz w:val="32"/>
          <w:szCs w:val="32"/>
        </w:rPr>
        <w:t>o</w:t>
      </w:r>
      <w:r w:rsidRPr="0086687C">
        <w:rPr>
          <w:b/>
          <w:i/>
          <w:sz w:val="32"/>
          <w:szCs w:val="32"/>
        </w:rPr>
        <w:t>f</w:t>
      </w:r>
      <w:r w:rsidRPr="0086687C">
        <w:rPr>
          <w:b/>
          <w:i/>
          <w:spacing w:val="3"/>
          <w:sz w:val="32"/>
          <w:szCs w:val="32"/>
        </w:rPr>
        <w:t xml:space="preserve"> </w:t>
      </w:r>
      <w:r w:rsidRPr="0086687C">
        <w:rPr>
          <w:b/>
          <w:i/>
          <w:spacing w:val="-2"/>
          <w:sz w:val="32"/>
          <w:szCs w:val="32"/>
        </w:rPr>
        <w:t>t</w:t>
      </w:r>
      <w:r w:rsidRPr="0086687C">
        <w:rPr>
          <w:b/>
          <w:i/>
          <w:spacing w:val="1"/>
          <w:sz w:val="32"/>
          <w:szCs w:val="32"/>
        </w:rPr>
        <w:t>h</w:t>
      </w:r>
      <w:r w:rsidRPr="0086687C">
        <w:rPr>
          <w:b/>
          <w:i/>
          <w:sz w:val="32"/>
          <w:szCs w:val="32"/>
        </w:rPr>
        <w:t>e</w:t>
      </w:r>
      <w:r w:rsidRPr="0086687C">
        <w:rPr>
          <w:b/>
          <w:i/>
          <w:spacing w:val="-2"/>
          <w:sz w:val="32"/>
          <w:szCs w:val="32"/>
        </w:rPr>
        <w:t xml:space="preserve"> </w:t>
      </w:r>
      <w:r w:rsidRPr="0086687C">
        <w:rPr>
          <w:b/>
          <w:i/>
          <w:spacing w:val="3"/>
          <w:sz w:val="32"/>
          <w:szCs w:val="32"/>
        </w:rPr>
        <w:t>I</w:t>
      </w:r>
      <w:r w:rsidRPr="0086687C">
        <w:rPr>
          <w:b/>
          <w:i/>
          <w:spacing w:val="-1"/>
          <w:sz w:val="32"/>
          <w:szCs w:val="32"/>
        </w:rPr>
        <w:t>m</w:t>
      </w:r>
      <w:r w:rsidRPr="0086687C">
        <w:rPr>
          <w:b/>
          <w:i/>
          <w:spacing w:val="1"/>
          <w:sz w:val="32"/>
          <w:szCs w:val="32"/>
        </w:rPr>
        <w:t>pe</w:t>
      </w:r>
      <w:r w:rsidRPr="0086687C">
        <w:rPr>
          <w:b/>
          <w:i/>
          <w:spacing w:val="-2"/>
          <w:sz w:val="32"/>
          <w:szCs w:val="32"/>
        </w:rPr>
        <w:t>r</w:t>
      </w:r>
      <w:r w:rsidRPr="0086687C">
        <w:rPr>
          <w:b/>
          <w:i/>
          <w:spacing w:val="3"/>
          <w:sz w:val="32"/>
          <w:szCs w:val="32"/>
        </w:rPr>
        <w:t>i</w:t>
      </w:r>
      <w:r w:rsidRPr="0086687C">
        <w:rPr>
          <w:b/>
          <w:i/>
          <w:spacing w:val="1"/>
          <w:sz w:val="32"/>
          <w:szCs w:val="32"/>
        </w:rPr>
        <w:t>a</w:t>
      </w:r>
      <w:r w:rsidRPr="0086687C">
        <w:rPr>
          <w:b/>
          <w:i/>
          <w:sz w:val="32"/>
          <w:szCs w:val="32"/>
        </w:rPr>
        <w:t xml:space="preserve">l </w:t>
      </w:r>
      <w:r w:rsidRPr="0086687C">
        <w:rPr>
          <w:b/>
          <w:i/>
          <w:spacing w:val="-1"/>
          <w:sz w:val="32"/>
          <w:szCs w:val="32"/>
        </w:rPr>
        <w:t>Pe</w:t>
      </w:r>
      <w:r w:rsidRPr="0086687C">
        <w:rPr>
          <w:b/>
          <w:i/>
          <w:spacing w:val="1"/>
          <w:sz w:val="32"/>
          <w:szCs w:val="32"/>
        </w:rPr>
        <w:t>rio</w:t>
      </w:r>
      <w:r w:rsidRPr="0086687C">
        <w:rPr>
          <w:b/>
          <w:i/>
          <w:sz w:val="32"/>
          <w:szCs w:val="32"/>
        </w:rPr>
        <w:t>d</w:t>
      </w:r>
    </w:p>
    <w:p w:rsidR="00A030C6" w:rsidRPr="0086687C" w:rsidRDefault="00BF298F">
      <w:pPr>
        <w:spacing w:line="280" w:lineRule="exact"/>
        <w:ind w:left="120"/>
        <w:rPr>
          <w:b/>
          <w:sz w:val="26"/>
          <w:szCs w:val="26"/>
        </w:rPr>
      </w:pPr>
      <w:r w:rsidRPr="0086687C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86687C">
        <w:rPr>
          <w:b/>
          <w:w w:val="101"/>
          <w:sz w:val="26"/>
          <w:szCs w:val="26"/>
          <w:u w:val="single" w:color="000000"/>
        </w:rPr>
        <w:t>b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v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86687C">
        <w:rPr>
          <w:b/>
          <w:w w:val="101"/>
          <w:sz w:val="26"/>
          <w:szCs w:val="26"/>
          <w:u w:val="single" w:color="000000"/>
        </w:rPr>
        <w:t>on/</w:t>
      </w:r>
    </w:p>
    <w:p w:rsidR="00A030C6" w:rsidRPr="0086687C" w:rsidRDefault="00BF298F">
      <w:pPr>
        <w:spacing w:before="3" w:line="280" w:lineRule="exact"/>
        <w:ind w:left="120"/>
        <w:rPr>
          <w:b/>
          <w:sz w:val="26"/>
          <w:szCs w:val="26"/>
        </w:rPr>
      </w:pPr>
      <w:r w:rsidRPr="0086687C">
        <w:rPr>
          <w:b/>
          <w:sz w:val="26"/>
          <w:szCs w:val="26"/>
          <w:u w:val="single" w:color="000000"/>
        </w:rPr>
        <w:lastRenderedPageBreak/>
        <w:t>Fac</w:t>
      </w:r>
      <w:r w:rsidRPr="0086687C">
        <w:rPr>
          <w:b/>
          <w:spacing w:val="-1"/>
          <w:sz w:val="26"/>
          <w:szCs w:val="26"/>
          <w:u w:val="single" w:color="000000"/>
        </w:rPr>
        <w:t>t</w:t>
      </w:r>
      <w:r w:rsidRPr="0086687C">
        <w:rPr>
          <w:b/>
          <w:sz w:val="26"/>
          <w:szCs w:val="26"/>
          <w:u w:val="single" w:color="000000"/>
        </w:rPr>
        <w:t>u</w:t>
      </w:r>
      <w:r w:rsidRPr="0086687C">
        <w:rPr>
          <w:b/>
          <w:spacing w:val="-2"/>
          <w:sz w:val="26"/>
          <w:szCs w:val="26"/>
          <w:u w:val="single" w:color="000000"/>
        </w:rPr>
        <w:t>a</w:t>
      </w:r>
      <w:r w:rsidRPr="0086687C">
        <w:rPr>
          <w:b/>
          <w:sz w:val="26"/>
          <w:szCs w:val="26"/>
          <w:u w:val="single" w:color="000000"/>
        </w:rPr>
        <w:t>l</w:t>
      </w:r>
      <w:r w:rsidRPr="0086687C">
        <w:rPr>
          <w:b/>
          <w:spacing w:val="8"/>
          <w:sz w:val="26"/>
          <w:szCs w:val="26"/>
          <w:u w:val="single" w:color="000000"/>
        </w:rPr>
        <w:t xml:space="preserve"> 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ec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86687C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A65F0D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What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v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s</w:t>
      </w:r>
      <w:r w:rsidR="00BF298F">
        <w:rPr>
          <w:spacing w:val="11"/>
          <w:sz w:val="26"/>
          <w:szCs w:val="26"/>
        </w:rPr>
        <w:t xml:space="preserve"> </w:t>
      </w:r>
      <w:r w:rsidR="00BF298F">
        <w:rPr>
          <w:i/>
          <w:spacing w:val="-2"/>
          <w:sz w:val="26"/>
          <w:szCs w:val="26"/>
        </w:rPr>
        <w:t>p</w:t>
      </w:r>
      <w:r w:rsidR="00BF298F">
        <w:rPr>
          <w:i/>
          <w:spacing w:val="1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e</w:t>
      </w:r>
      <w:r w:rsidR="00BF298F">
        <w:rPr>
          <w:i/>
          <w:spacing w:val="1"/>
          <w:sz w:val="26"/>
          <w:szCs w:val="26"/>
        </w:rPr>
        <w:t>ss</w:t>
      </w:r>
      <w:r w:rsidR="00BF298F">
        <w:rPr>
          <w:i/>
          <w:spacing w:val="-1"/>
          <w:sz w:val="26"/>
          <w:szCs w:val="26"/>
        </w:rPr>
        <w:t>i</w:t>
      </w:r>
      <w:r w:rsidR="00BF298F">
        <w:rPr>
          <w:i/>
          <w:sz w:val="26"/>
          <w:szCs w:val="26"/>
        </w:rPr>
        <w:t>ng</w:t>
      </w:r>
      <w:r w:rsidR="00BF298F">
        <w:rPr>
          <w:i/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ou</w:t>
      </w:r>
      <w:r w:rsidR="00BF298F">
        <w:rPr>
          <w:spacing w:val="-1"/>
          <w:sz w:val="26"/>
          <w:szCs w:val="26"/>
        </w:rPr>
        <w:t>rt</w:t>
      </w:r>
      <w:r w:rsidR="00BF298F">
        <w:rPr>
          <w:spacing w:val="-5"/>
          <w:sz w:val="26"/>
          <w:szCs w:val="26"/>
        </w:rPr>
        <w:t>y</w:t>
      </w:r>
      <w:r w:rsidR="00BF298F">
        <w:rPr>
          <w:spacing w:val="3"/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d</w:t>
      </w:r>
      <w:r w:rsidR="00BF298F">
        <w:rPr>
          <w:sz w:val="26"/>
          <w:szCs w:val="26"/>
        </w:rPr>
        <w:t>?</w:t>
      </w:r>
      <w:r w:rsidR="00BF298F">
        <w:rPr>
          <w:spacing w:val="14"/>
          <w:sz w:val="26"/>
          <w:szCs w:val="26"/>
        </w:rPr>
        <w:t xml:space="preserve"> </w:t>
      </w:r>
      <w:r w:rsidR="00BF298F">
        <w:rPr>
          <w:b/>
          <w:spacing w:val="-1"/>
          <w:w w:val="101"/>
          <w:sz w:val="26"/>
          <w:szCs w:val="26"/>
        </w:rPr>
        <w:t>OL</w:t>
      </w:r>
      <w:r w:rsidR="00BF298F">
        <w:rPr>
          <w:b/>
          <w:spacing w:val="1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VE</w:t>
      </w:r>
      <w:r w:rsidR="00BF298F">
        <w:rPr>
          <w:b/>
          <w:w w:val="101"/>
          <w:sz w:val="26"/>
          <w:szCs w:val="26"/>
        </w:rPr>
        <w:t>S</w:t>
      </w:r>
    </w:p>
    <w:p w:rsidR="00A030C6" w:rsidRDefault="00A65F0D">
      <w:pPr>
        <w:spacing w:before="2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Two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6"/>
          <w:sz w:val="26"/>
          <w:szCs w:val="26"/>
        </w:rPr>
        <w:t>t</w:t>
      </w:r>
      <w:r w:rsidR="00BF298F">
        <w:rPr>
          <w:spacing w:val="-10"/>
          <w:sz w:val="26"/>
          <w:szCs w:val="26"/>
        </w:rPr>
        <w:t>y</w:t>
      </w:r>
      <w:r w:rsidR="00BF298F">
        <w:rPr>
          <w:sz w:val="26"/>
          <w:szCs w:val="26"/>
        </w:rPr>
        <w:t>pes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z w:val="26"/>
          <w:szCs w:val="26"/>
        </w:rPr>
        <w:t xml:space="preserve">of </w:t>
      </w:r>
      <w:r w:rsidR="00BF298F">
        <w:rPr>
          <w:i/>
          <w:sz w:val="26"/>
          <w:szCs w:val="26"/>
        </w:rPr>
        <w:t>b</w:t>
      </w:r>
      <w:r w:rsidR="00BF298F">
        <w:rPr>
          <w:i/>
          <w:spacing w:val="1"/>
          <w:sz w:val="26"/>
          <w:szCs w:val="26"/>
        </w:rPr>
        <w:t>i</w:t>
      </w:r>
      <w:r w:rsidR="00BF298F">
        <w:rPr>
          <w:i/>
          <w:spacing w:val="-2"/>
          <w:sz w:val="26"/>
          <w:szCs w:val="26"/>
        </w:rPr>
        <w:t>r</w:t>
      </w:r>
      <w:r w:rsidR="00BF298F">
        <w:rPr>
          <w:i/>
          <w:sz w:val="26"/>
          <w:szCs w:val="26"/>
        </w:rPr>
        <w:t>ds</w:t>
      </w:r>
      <w:r w:rsidR="00BF298F">
        <w:rPr>
          <w:i/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ng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is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r</w:t>
      </w:r>
      <w:r w:rsidR="00BF298F">
        <w:rPr>
          <w:sz w:val="26"/>
          <w:szCs w:val="26"/>
        </w:rPr>
        <w:t>ear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 xml:space="preserve">f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z w:val="26"/>
          <w:szCs w:val="26"/>
        </w:rPr>
        <w:t>hou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.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pacing w:val="-4"/>
          <w:sz w:val="26"/>
          <w:szCs w:val="26"/>
        </w:rPr>
        <w:t>e</w:t>
      </w:r>
      <w:r w:rsidR="00BF298F">
        <w:rPr>
          <w:sz w:val="26"/>
          <w:szCs w:val="26"/>
        </w:rPr>
        <w:t>y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G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SE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w w:val="101"/>
          <w:sz w:val="26"/>
          <w:szCs w:val="26"/>
        </w:rPr>
        <w:t>a</w:t>
      </w:r>
      <w:r w:rsidR="00BF298F">
        <w:rPr>
          <w:spacing w:val="-2"/>
          <w:w w:val="101"/>
          <w:sz w:val="26"/>
          <w:szCs w:val="26"/>
        </w:rPr>
        <w:t>n</w:t>
      </w:r>
      <w:r w:rsidR="00BF298F">
        <w:rPr>
          <w:w w:val="101"/>
          <w:sz w:val="26"/>
          <w:szCs w:val="26"/>
        </w:rPr>
        <w:t>d</w:t>
      </w:r>
    </w:p>
    <w:p w:rsidR="00A030C6" w:rsidRDefault="00BF298F">
      <w:pPr>
        <w:spacing w:before="8" w:line="280" w:lineRule="exact"/>
        <w:ind w:left="458"/>
        <w:rPr>
          <w:sz w:val="26"/>
          <w:szCs w:val="26"/>
        </w:rPr>
      </w:pPr>
      <w:r>
        <w:rPr>
          <w:b/>
          <w:spacing w:val="-1"/>
          <w:w w:val="101"/>
          <w:position w:val="-1"/>
          <w:sz w:val="26"/>
          <w:szCs w:val="26"/>
        </w:rPr>
        <w:t>CH</w:t>
      </w:r>
      <w:r>
        <w:rPr>
          <w:b/>
          <w:spacing w:val="1"/>
          <w:w w:val="101"/>
          <w:position w:val="-1"/>
          <w:sz w:val="26"/>
          <w:szCs w:val="26"/>
        </w:rPr>
        <w:t>I</w:t>
      </w:r>
      <w:r>
        <w:rPr>
          <w:b/>
          <w:spacing w:val="-1"/>
          <w:w w:val="101"/>
          <w:position w:val="-1"/>
          <w:sz w:val="26"/>
          <w:szCs w:val="26"/>
        </w:rPr>
        <w:t>C</w:t>
      </w:r>
      <w:r>
        <w:rPr>
          <w:b/>
          <w:spacing w:val="1"/>
          <w:w w:val="101"/>
          <w:position w:val="-1"/>
          <w:sz w:val="26"/>
          <w:szCs w:val="26"/>
        </w:rPr>
        <w:t>K</w:t>
      </w:r>
      <w:r>
        <w:rPr>
          <w:b/>
          <w:spacing w:val="-1"/>
          <w:w w:val="101"/>
          <w:position w:val="-1"/>
          <w:sz w:val="26"/>
          <w:szCs w:val="26"/>
        </w:rPr>
        <w:t>EN</w:t>
      </w:r>
      <w:r>
        <w:rPr>
          <w:b/>
          <w:w w:val="101"/>
          <w:position w:val="-1"/>
          <w:sz w:val="26"/>
          <w:szCs w:val="26"/>
        </w:rPr>
        <w:t>S</w:t>
      </w:r>
    </w:p>
    <w:p w:rsidR="00A030C6" w:rsidRDefault="00BF298F">
      <w:pPr>
        <w:spacing w:before="1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aves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r</w:t>
      </w:r>
      <w:r>
        <w:rPr>
          <w:spacing w:val="3"/>
          <w:sz w:val="26"/>
          <w:szCs w:val="26"/>
        </w:rPr>
        <w:t>r</w:t>
      </w:r>
      <w:r>
        <w:rPr>
          <w:spacing w:val="-7"/>
          <w:sz w:val="26"/>
          <w:szCs w:val="26"/>
        </w:rPr>
        <w:t>y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G</w:t>
      </w:r>
      <w:r>
        <w:rPr>
          <w:b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hu</w:t>
      </w:r>
      <w:r>
        <w:rPr>
          <w:spacing w:val="-2"/>
          <w:w w:val="101"/>
          <w:sz w:val="26"/>
          <w:szCs w:val="26"/>
        </w:rPr>
        <w:t>n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4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a?</w:t>
      </w:r>
    </w:p>
    <w:p w:rsidR="00A030C6" w:rsidRDefault="00BF298F">
      <w:pPr>
        <w:tabs>
          <w:tab w:val="left" w:pos="440"/>
        </w:tabs>
        <w:spacing w:before="20" w:line="250" w:lineRule="auto"/>
        <w:ind w:left="458" w:right="58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ne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den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un</w:t>
      </w:r>
      <w:r>
        <w:rPr>
          <w:i/>
          <w:spacing w:val="-1"/>
          <w:sz w:val="26"/>
          <w:szCs w:val="26"/>
        </w:rPr>
        <w:t>f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rt</w:t>
      </w:r>
      <w:r>
        <w:rPr>
          <w:i/>
          <w:spacing w:val="-2"/>
          <w:sz w:val="26"/>
          <w:szCs w:val="26"/>
        </w:rPr>
        <w:t>u</w:t>
      </w:r>
      <w:r>
        <w:rPr>
          <w:i/>
          <w:sz w:val="26"/>
          <w:szCs w:val="26"/>
        </w:rPr>
        <w:t>na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e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xpe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en</w:t>
      </w:r>
      <w:r>
        <w:rPr>
          <w:i/>
          <w:sz w:val="26"/>
          <w:szCs w:val="26"/>
        </w:rPr>
        <w:t>ce</w:t>
      </w:r>
      <w:r>
        <w:rPr>
          <w:sz w:val="26"/>
          <w:szCs w:val="26"/>
        </w:rPr>
        <w:t>.</w:t>
      </w:r>
      <w:r>
        <w:rPr>
          <w:spacing w:val="15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BE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TACKE</w:t>
      </w:r>
      <w:r>
        <w:rPr>
          <w:b/>
          <w:sz w:val="26"/>
          <w:szCs w:val="26"/>
        </w:rPr>
        <w:t>D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SW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M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BE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ea</w:t>
      </w:r>
      <w:r>
        <w:rPr>
          <w:i/>
          <w:sz w:val="26"/>
          <w:szCs w:val="26"/>
        </w:rPr>
        <w:t>r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TRAVE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R</w:t>
      </w:r>
      <w:r>
        <w:rPr>
          <w:b/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ss</w:t>
      </w:r>
      <w:r>
        <w:rPr>
          <w:sz w:val="26"/>
          <w:szCs w:val="26"/>
        </w:rPr>
        <w:t>es</w:t>
      </w:r>
      <w:r>
        <w:rPr>
          <w:spacing w:val="5"/>
          <w:sz w:val="26"/>
          <w:szCs w:val="26"/>
        </w:rPr>
        <w:t xml:space="preserve"> </w:t>
      </w:r>
      <w:r>
        <w:rPr>
          <w:spacing w:val="5"/>
          <w:w w:val="101"/>
          <w:sz w:val="26"/>
          <w:szCs w:val="26"/>
        </w:rPr>
        <w:t>b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5" w:line="248" w:lineRule="auto"/>
        <w:ind w:left="458" w:right="109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hou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if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ga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HE</w:t>
      </w:r>
      <w:r>
        <w:rPr>
          <w:b/>
          <w:sz w:val="26"/>
          <w:szCs w:val="26"/>
        </w:rPr>
        <w:t>Y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RECE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V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 w:rsidR="0086687C">
        <w:rPr>
          <w:b/>
          <w:spacing w:val="6"/>
          <w:sz w:val="26"/>
          <w:szCs w:val="26"/>
        </w:rPr>
        <w:t xml:space="preserve">POSTED </w:t>
      </w:r>
      <w:r>
        <w:rPr>
          <w:b/>
          <w:spacing w:val="-3"/>
          <w:w w:val="101"/>
          <w:sz w:val="26"/>
          <w:szCs w:val="26"/>
        </w:rPr>
        <w:t>LE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TE</w:t>
      </w:r>
      <w:r>
        <w:rPr>
          <w:b/>
          <w:w w:val="101"/>
          <w:sz w:val="26"/>
          <w:szCs w:val="26"/>
        </w:rPr>
        <w:t>R</w:t>
      </w:r>
    </w:p>
    <w:p w:rsidR="00A030C6" w:rsidRDefault="00A65F0D">
      <w:pPr>
        <w:spacing w:before="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What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 xml:space="preserve">s </w:t>
      </w:r>
      <w:r w:rsidR="00BF298F">
        <w:rPr>
          <w:i/>
          <w:spacing w:val="1"/>
          <w:sz w:val="26"/>
          <w:szCs w:val="26"/>
        </w:rPr>
        <w:t>i</w:t>
      </w:r>
      <w:r w:rsidR="00BF298F">
        <w:rPr>
          <w:i/>
          <w:sz w:val="26"/>
          <w:szCs w:val="26"/>
        </w:rPr>
        <w:t>n</w:t>
      </w:r>
      <w:r w:rsidR="00BF298F">
        <w:rPr>
          <w:i/>
          <w:spacing w:val="-2"/>
          <w:sz w:val="26"/>
          <w:szCs w:val="26"/>
        </w:rPr>
        <w:t>s</w:t>
      </w:r>
      <w:r w:rsidR="00BF298F">
        <w:rPr>
          <w:i/>
          <w:spacing w:val="1"/>
          <w:sz w:val="26"/>
          <w:szCs w:val="26"/>
        </w:rPr>
        <w:t>i</w:t>
      </w:r>
      <w:r w:rsidR="00BF298F">
        <w:rPr>
          <w:i/>
          <w:spacing w:val="2"/>
          <w:sz w:val="26"/>
          <w:szCs w:val="26"/>
        </w:rPr>
        <w:t>d</w:t>
      </w:r>
      <w:r w:rsidR="00BF298F">
        <w:rPr>
          <w:i/>
          <w:sz w:val="26"/>
          <w:szCs w:val="26"/>
        </w:rPr>
        <w:t>e</w:t>
      </w:r>
      <w:r w:rsidR="00BF298F">
        <w:rPr>
          <w:i/>
          <w:spacing w:val="4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l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1"/>
          <w:sz w:val="26"/>
          <w:szCs w:val="26"/>
        </w:rPr>
        <w:t>tt</w:t>
      </w:r>
      <w:r w:rsidR="00BF298F">
        <w:rPr>
          <w:sz w:val="26"/>
          <w:szCs w:val="26"/>
        </w:rPr>
        <w:t>er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ng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z w:val="26"/>
          <w:szCs w:val="26"/>
        </w:rPr>
        <w:t>ca</w:t>
      </w:r>
      <w:r w:rsidR="00BF298F">
        <w:rPr>
          <w:spacing w:val="-1"/>
          <w:sz w:val="26"/>
          <w:szCs w:val="26"/>
        </w:rPr>
        <w:t>rr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z w:val="26"/>
          <w:szCs w:val="26"/>
        </w:rPr>
        <w:t xml:space="preserve">on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st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ee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?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A</w:t>
      </w:r>
      <w:r w:rsidR="00BF298F">
        <w:rPr>
          <w:b/>
          <w:spacing w:val="1"/>
          <w:sz w:val="26"/>
          <w:szCs w:val="26"/>
        </w:rPr>
        <w:t xml:space="preserve"> </w:t>
      </w:r>
      <w:r w:rsidR="00BF298F">
        <w:rPr>
          <w:b/>
          <w:w w:val="101"/>
          <w:sz w:val="26"/>
          <w:szCs w:val="26"/>
        </w:rPr>
        <w:t>F</w:t>
      </w:r>
      <w:r w:rsidR="00BF298F">
        <w:rPr>
          <w:b/>
          <w:spacing w:val="-1"/>
          <w:w w:val="101"/>
          <w:sz w:val="26"/>
          <w:szCs w:val="26"/>
        </w:rPr>
        <w:t>A</w:t>
      </w:r>
      <w:r w:rsidR="00BF298F">
        <w:rPr>
          <w:b/>
          <w:spacing w:val="-2"/>
          <w:w w:val="101"/>
          <w:sz w:val="26"/>
          <w:szCs w:val="26"/>
        </w:rPr>
        <w:t>M</w:t>
      </w:r>
      <w:r w:rsidR="00BF298F">
        <w:rPr>
          <w:b/>
          <w:spacing w:val="3"/>
          <w:w w:val="101"/>
          <w:sz w:val="26"/>
          <w:szCs w:val="26"/>
        </w:rPr>
        <w:t>I</w:t>
      </w:r>
      <w:r w:rsidR="00BF298F">
        <w:rPr>
          <w:b/>
          <w:spacing w:val="-1"/>
          <w:w w:val="101"/>
          <w:sz w:val="26"/>
          <w:szCs w:val="26"/>
        </w:rPr>
        <w:t>L</w:t>
      </w:r>
      <w:r w:rsidR="00BF298F">
        <w:rPr>
          <w:b/>
          <w:w w:val="101"/>
          <w:sz w:val="26"/>
          <w:szCs w:val="26"/>
        </w:rPr>
        <w:t>Y</w:t>
      </w:r>
    </w:p>
    <w:p w:rsidR="00A030C6" w:rsidRDefault="00A030C6">
      <w:pPr>
        <w:spacing w:before="8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86687C" w:rsidRDefault="00BF298F">
      <w:pPr>
        <w:ind w:left="120"/>
        <w:rPr>
          <w:b/>
          <w:sz w:val="26"/>
          <w:szCs w:val="26"/>
        </w:rPr>
      </w:pPr>
      <w:r w:rsidRPr="0086687C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86687C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p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86687C">
        <w:rPr>
          <w:b/>
          <w:w w:val="101"/>
          <w:sz w:val="26"/>
          <w:szCs w:val="26"/>
          <w:u w:val="single" w:color="000000"/>
        </w:rPr>
        <w:t>e</w:t>
      </w:r>
      <w:r w:rsidRPr="0086687C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86687C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86687C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86687C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ECUR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AGA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ST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EV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spacing w:before="2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ac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v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und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v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l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50" w:lineRule="auto"/>
        <w:ind w:left="458" w:right="53" w:hanging="338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ee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st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O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T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EAT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ALLO</w:t>
      </w:r>
      <w:r>
        <w:rPr>
          <w:b/>
          <w:sz w:val="26"/>
          <w:szCs w:val="26"/>
        </w:rPr>
        <w:t>W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TRAVE</w:t>
      </w:r>
      <w:r>
        <w:rPr>
          <w:b/>
          <w:sz w:val="26"/>
          <w:szCs w:val="26"/>
        </w:rPr>
        <w:t>L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VEH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OLD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440"/>
        </w:tabs>
        <w:spacing w:before="2" w:line="245" w:lineRule="auto"/>
        <w:ind w:left="458" w:right="15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2"/>
          <w:sz w:val="26"/>
          <w:szCs w:val="26"/>
        </w:rPr>
        <w:t>ar</w:t>
      </w:r>
      <w:r>
        <w:rPr>
          <w:i/>
          <w:spacing w:val="2"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does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bout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lt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ERTA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UE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ON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L </w:t>
      </w:r>
      <w:r>
        <w:rPr>
          <w:b/>
          <w:spacing w:val="-1"/>
          <w:w w:val="101"/>
          <w:sz w:val="26"/>
          <w:szCs w:val="26"/>
        </w:rPr>
        <w:t>RECREA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N</w:t>
      </w:r>
    </w:p>
    <w:p w:rsidR="00A030C6" w:rsidRDefault="00BF298F">
      <w:pPr>
        <w:tabs>
          <w:tab w:val="left" w:pos="440"/>
        </w:tabs>
        <w:spacing w:before="9" w:line="244" w:lineRule="auto"/>
        <w:ind w:left="458" w:right="20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ear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 xml:space="preserve">s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g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p</w:t>
      </w:r>
      <w:r>
        <w:rPr>
          <w:spacing w:val="-4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v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s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v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t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Gi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ac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ll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3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li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LARG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AD</w:t>
      </w:r>
      <w:r>
        <w:rPr>
          <w:b/>
          <w:sz w:val="26"/>
          <w:szCs w:val="26"/>
        </w:rPr>
        <w:t>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VERA</w:t>
      </w:r>
      <w:r>
        <w:rPr>
          <w:b/>
          <w:spacing w:val="-3"/>
          <w:w w:val="101"/>
          <w:sz w:val="26"/>
          <w:szCs w:val="26"/>
        </w:rPr>
        <w:t>N</w:t>
      </w:r>
      <w:r>
        <w:rPr>
          <w:b/>
          <w:spacing w:val="-1"/>
          <w:w w:val="101"/>
          <w:sz w:val="26"/>
          <w:szCs w:val="26"/>
        </w:rPr>
        <w:t>DA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LA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AD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spacing w:val="-2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M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R</w:t>
      </w:r>
    </w:p>
    <w:p w:rsidR="00A030C6" w:rsidRDefault="00A030C6">
      <w:pPr>
        <w:spacing w:before="16" w:line="280" w:lineRule="exact"/>
        <w:rPr>
          <w:sz w:val="28"/>
          <w:szCs w:val="28"/>
        </w:rPr>
      </w:pPr>
    </w:p>
    <w:p w:rsidR="00A030C6" w:rsidRPr="000734A9" w:rsidRDefault="00BF298F">
      <w:pPr>
        <w:spacing w:line="242" w:lineRule="auto"/>
        <w:ind w:left="120" w:right="8569"/>
        <w:rPr>
          <w:b/>
          <w:color w:val="FF0000"/>
          <w:sz w:val="26"/>
          <w:szCs w:val="26"/>
        </w:rPr>
      </w:pPr>
      <w:r w:rsidRPr="000734A9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0734A9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z w:val="26"/>
          <w:szCs w:val="26"/>
          <w:u w:val="single" w:color="000000"/>
        </w:rPr>
        <w:t>n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0734A9">
        <w:rPr>
          <w:b/>
          <w:color w:val="FF0000"/>
          <w:sz w:val="26"/>
          <w:szCs w:val="26"/>
          <w:u w:val="single" w:color="000000"/>
        </w:rPr>
        <w:t>on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0734A9">
        <w:rPr>
          <w:b/>
          <w:color w:val="FF0000"/>
          <w:w w:val="101"/>
          <w:sz w:val="26"/>
          <w:szCs w:val="26"/>
        </w:rPr>
        <w:t xml:space="preserve"> </w:t>
      </w:r>
      <w:r w:rsidRPr="000734A9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7" w:line="244" w:lineRule="auto"/>
        <w:ind w:left="458" w:right="20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li</w:t>
      </w:r>
      <w:r>
        <w:rPr>
          <w:i/>
          <w:sz w:val="26"/>
          <w:szCs w:val="26"/>
        </w:rPr>
        <w:t>ve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ant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m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is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6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 w:rsidR="00C55355">
        <w:rPr>
          <w:sz w:val="26"/>
          <w:szCs w:val="26"/>
        </w:rPr>
        <w:t>: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KI</w:t>
      </w:r>
      <w:r>
        <w:rPr>
          <w:b/>
          <w:spacing w:val="-1"/>
          <w:sz w:val="26"/>
          <w:szCs w:val="26"/>
        </w:rPr>
        <w:t>NG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C</w:t>
      </w:r>
    </w:p>
    <w:p w:rsidR="00A030C6" w:rsidRDefault="00BF298F">
      <w:pPr>
        <w:tabs>
          <w:tab w:val="left" w:pos="440"/>
        </w:tabs>
        <w:spacing w:before="17" w:line="244" w:lineRule="auto"/>
        <w:ind w:left="458" w:right="21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on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d.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av</w:t>
      </w:r>
      <w:r>
        <w:rPr>
          <w:sz w:val="26"/>
          <w:szCs w:val="26"/>
        </w:rPr>
        <w:t>es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fr</w:t>
      </w:r>
      <w:r>
        <w:rPr>
          <w:spacing w:val="-2"/>
          <w:sz w:val="26"/>
          <w:szCs w:val="26"/>
        </w:rPr>
        <w:t>eq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tr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d </w:t>
      </w:r>
      <w:r>
        <w:rPr>
          <w:sz w:val="26"/>
          <w:szCs w:val="26"/>
        </w:rPr>
        <w:t>ve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rr</w:t>
      </w:r>
      <w:r>
        <w:rPr>
          <w:sz w:val="26"/>
          <w:szCs w:val="26"/>
        </w:rPr>
        <w:t>ed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even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ed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G</w:t>
      </w:r>
      <w:r>
        <w:rPr>
          <w:spacing w:val="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v</w:t>
      </w:r>
      <w:r>
        <w:rPr>
          <w:w w:val="101"/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ECUR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Y</w:t>
      </w:r>
      <w:r>
        <w:rPr>
          <w:b/>
          <w:sz w:val="26"/>
          <w:szCs w:val="26"/>
        </w:rPr>
        <w:t>,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MP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Y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ENT</w:t>
      </w:r>
      <w:r>
        <w:rPr>
          <w:b/>
          <w:sz w:val="26"/>
          <w:szCs w:val="26"/>
        </w:rPr>
        <w:t>,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OU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TATU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 xml:space="preserve">,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END</w:t>
      </w: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HI</w:t>
      </w:r>
      <w:r>
        <w:rPr>
          <w:b/>
          <w:w w:val="101"/>
          <w:sz w:val="26"/>
          <w:szCs w:val="26"/>
        </w:rPr>
        <w:t>P</w:t>
      </w:r>
    </w:p>
    <w:p w:rsidR="00A030C6" w:rsidRDefault="00BF298F">
      <w:pPr>
        <w:tabs>
          <w:tab w:val="left" w:pos="440"/>
        </w:tabs>
        <w:spacing w:before="10" w:line="242" w:lineRule="auto"/>
        <w:ind w:left="458" w:right="10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5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dd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ad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ir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</w:t>
      </w:r>
      <w:r>
        <w:rPr>
          <w:spacing w:val="-2"/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r</w:t>
      </w:r>
      <w:r>
        <w:rPr>
          <w:spacing w:val="-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.</w:t>
      </w:r>
    </w:p>
    <w:p w:rsidR="00A030C6" w:rsidRDefault="00BF298F" w:rsidP="003A5BB6">
      <w:pPr>
        <w:tabs>
          <w:tab w:val="left" w:pos="440"/>
        </w:tabs>
        <w:spacing w:before="17" w:line="244" w:lineRule="auto"/>
        <w:ind w:left="458" w:right="20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hou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upp</w:t>
      </w:r>
      <w:r>
        <w:rPr>
          <w:spacing w:val="3"/>
          <w:sz w:val="26"/>
          <w:szCs w:val="26"/>
        </w:rPr>
        <w:t>l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v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a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du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upp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aqu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duc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 w:rsidR="00A65F0D">
        <w:rPr>
          <w:spacing w:val="-6"/>
          <w:w w:val="101"/>
          <w:sz w:val="26"/>
          <w:szCs w:val="26"/>
        </w:rPr>
        <w:t>m</w:t>
      </w:r>
      <w:r w:rsidR="00A65F0D">
        <w:rPr>
          <w:spacing w:val="2"/>
          <w:w w:val="101"/>
          <w:sz w:val="26"/>
          <w:szCs w:val="26"/>
        </w:rPr>
        <w:t>u</w:t>
      </w:r>
      <w:r w:rsidR="00A65F0D">
        <w:rPr>
          <w:spacing w:val="-2"/>
          <w:w w:val="101"/>
          <w:sz w:val="26"/>
          <w:szCs w:val="26"/>
        </w:rPr>
        <w:t>c</w:t>
      </w:r>
      <w:r w:rsidR="00A65F0D">
        <w:rPr>
          <w:w w:val="101"/>
          <w:sz w:val="26"/>
          <w:szCs w:val="26"/>
        </w:rPr>
        <w:t xml:space="preserve">h </w:t>
      </w:r>
      <w:r w:rsidR="00A65F0D">
        <w:rPr>
          <w:sz w:val="26"/>
          <w:szCs w:val="26"/>
        </w:rPr>
        <w:t>d</w:t>
      </w:r>
      <w:r w:rsidR="00A65F0D">
        <w:rPr>
          <w:spacing w:val="-1"/>
          <w:sz w:val="26"/>
          <w:szCs w:val="26"/>
        </w:rPr>
        <w:t>i</w:t>
      </w:r>
      <w:r w:rsidR="00A65F0D"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ey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ave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”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 w:rsidR="00A65F0D">
        <w:rPr>
          <w:spacing w:val="1"/>
          <w:sz w:val="26"/>
          <w:szCs w:val="26"/>
        </w:rPr>
        <w:t>i</w:t>
      </w:r>
      <w:r w:rsidR="00A65F0D">
        <w:rPr>
          <w:spacing w:val="-2"/>
          <w:sz w:val="26"/>
          <w:szCs w:val="26"/>
        </w:rPr>
        <w:t>.</w:t>
      </w:r>
      <w:r w:rsidR="00A65F0D">
        <w:rPr>
          <w:sz w:val="26"/>
          <w:szCs w:val="26"/>
        </w:rPr>
        <w:t>e.</w:t>
      </w:r>
      <w:r>
        <w:rPr>
          <w:spacing w:val="6"/>
          <w:sz w:val="26"/>
          <w:szCs w:val="26"/>
        </w:rPr>
        <w:t xml:space="preserve"> </w:t>
      </w:r>
      <w:r w:rsidR="003A5BB6"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ope</w:t>
      </w:r>
      <w:r w:rsidR="003A5BB6">
        <w:rPr>
          <w:i/>
          <w:sz w:val="26"/>
          <w:szCs w:val="26"/>
        </w:rPr>
        <w:t xml:space="preserve"> down</w:t>
      </w:r>
      <w:r>
        <w:rPr>
          <w:i/>
          <w:sz w:val="26"/>
          <w:szCs w:val="26"/>
        </w:rPr>
        <w:t>)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13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il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f</w:t>
      </w:r>
      <w:r>
        <w:rPr>
          <w:spacing w:val="1"/>
          <w:w w:val="101"/>
          <w:sz w:val="26"/>
          <w:szCs w:val="26"/>
        </w:rPr>
        <w:t>l</w:t>
      </w:r>
      <w:r>
        <w:rPr>
          <w:spacing w:val="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?</w:t>
      </w:r>
    </w:p>
    <w:p w:rsidR="00A030C6" w:rsidRPr="004D71E6" w:rsidRDefault="00BF298F">
      <w:pPr>
        <w:spacing w:before="10" w:line="280" w:lineRule="exact"/>
        <w:ind w:left="458"/>
        <w:rPr>
          <w:sz w:val="28"/>
          <w:szCs w:val="28"/>
        </w:rPr>
      </w:pPr>
      <w:r>
        <w:rPr>
          <w:b/>
          <w:spacing w:val="-1"/>
          <w:position w:val="-1"/>
          <w:sz w:val="26"/>
          <w:szCs w:val="26"/>
        </w:rPr>
        <w:t>AQUEDUC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18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-1"/>
          <w:position w:val="-1"/>
          <w:sz w:val="26"/>
          <w:szCs w:val="26"/>
        </w:rPr>
        <w:t>LO</w:t>
      </w:r>
      <w:r>
        <w:rPr>
          <w:b/>
          <w:position w:val="-1"/>
          <w:sz w:val="26"/>
          <w:szCs w:val="26"/>
        </w:rPr>
        <w:t>P</w:t>
      </w:r>
      <w:r>
        <w:rPr>
          <w:b/>
          <w:spacing w:val="-1"/>
          <w:position w:val="-1"/>
          <w:sz w:val="26"/>
          <w:szCs w:val="26"/>
        </w:rPr>
        <w:t>E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11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R</w:t>
      </w:r>
      <w:r>
        <w:rPr>
          <w:b/>
          <w:spacing w:val="5"/>
          <w:position w:val="-1"/>
          <w:sz w:val="26"/>
          <w:szCs w:val="26"/>
        </w:rPr>
        <w:t xml:space="preserve"> </w:t>
      </w:r>
      <w:r>
        <w:rPr>
          <w:b/>
          <w:i/>
          <w:spacing w:val="-3"/>
          <w:position w:val="-1"/>
          <w:sz w:val="26"/>
          <w:szCs w:val="26"/>
        </w:rPr>
        <w:t>F</w:t>
      </w:r>
      <w:r>
        <w:rPr>
          <w:b/>
          <w:i/>
          <w:spacing w:val="2"/>
          <w:position w:val="-1"/>
          <w:sz w:val="26"/>
          <w:szCs w:val="26"/>
        </w:rPr>
        <w:t>E</w:t>
      </w:r>
      <w:r>
        <w:rPr>
          <w:b/>
          <w:i/>
          <w:spacing w:val="-3"/>
          <w:position w:val="-1"/>
          <w:sz w:val="26"/>
          <w:szCs w:val="26"/>
        </w:rPr>
        <w:t>L</w:t>
      </w:r>
      <w:r>
        <w:rPr>
          <w:b/>
          <w:i/>
          <w:position w:val="-1"/>
          <w:sz w:val="26"/>
          <w:szCs w:val="26"/>
        </w:rPr>
        <w:t>L</w:t>
      </w:r>
      <w:r>
        <w:rPr>
          <w:b/>
          <w:i/>
          <w:spacing w:val="9"/>
          <w:position w:val="-1"/>
          <w:sz w:val="26"/>
          <w:szCs w:val="26"/>
        </w:rPr>
        <w:t xml:space="preserve"> </w:t>
      </w:r>
      <w:r w:rsidR="004D71E6">
        <w:rPr>
          <w:sz w:val="28"/>
          <w:szCs w:val="28"/>
        </w:rPr>
        <w:t>BETWEEN</w:t>
      </w:r>
      <w:r w:rsidR="004D71E6" w:rsidRPr="004D71E6">
        <w:rPr>
          <w:sz w:val="28"/>
          <w:szCs w:val="28"/>
        </w:rPr>
        <w:t xml:space="preserve"> 0.3% and 0.15%, </w:t>
      </w:r>
      <w:r w:rsidR="004D71E6">
        <w:rPr>
          <w:sz w:val="28"/>
          <w:szCs w:val="28"/>
        </w:rPr>
        <w:t xml:space="preserve">WITH EXTREMES </w:t>
      </w:r>
      <w:proofErr w:type="gramStart"/>
      <w:r w:rsidR="004D71E6">
        <w:rPr>
          <w:sz w:val="28"/>
          <w:szCs w:val="28"/>
        </w:rPr>
        <w:t xml:space="preserve">OF </w:t>
      </w:r>
      <w:r w:rsidR="004D71E6" w:rsidRPr="004D71E6">
        <w:rPr>
          <w:sz w:val="28"/>
          <w:szCs w:val="28"/>
        </w:rPr>
        <w:t xml:space="preserve"> 0.07</w:t>
      </w:r>
      <w:proofErr w:type="gramEnd"/>
      <w:r w:rsidR="004D71E6" w:rsidRPr="004D71E6">
        <w:rPr>
          <w:sz w:val="28"/>
          <w:szCs w:val="28"/>
        </w:rPr>
        <w:t>% and 3.0%</w:t>
      </w:r>
      <w:r w:rsidR="004D71E6">
        <w:rPr>
          <w:sz w:val="28"/>
          <w:szCs w:val="28"/>
        </w:rPr>
        <w:t xml:space="preserve"> (Wikipedia)</w:t>
      </w:r>
    </w:p>
    <w:p w:rsidR="00A030C6" w:rsidRDefault="00BF298F">
      <w:pPr>
        <w:tabs>
          <w:tab w:val="left" w:pos="440"/>
        </w:tabs>
        <w:spacing w:before="18" w:line="248" w:lineRule="auto"/>
        <w:ind w:left="458" w:right="57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ake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ow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up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ll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N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5" w:line="248" w:lineRule="auto"/>
        <w:ind w:left="458" w:right="296" w:hanging="33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ad</w:t>
      </w:r>
      <w:r>
        <w:rPr>
          <w:i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UND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ON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S</w:t>
      </w:r>
    </w:p>
    <w:p w:rsidR="00A030C6" w:rsidRDefault="00A65F0D">
      <w:pPr>
        <w:spacing w:before="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>The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c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nt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5"/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z w:val="26"/>
          <w:szCs w:val="26"/>
        </w:rPr>
        <w:t>a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ed</w:t>
      </w:r>
      <w:r w:rsidR="00BF298F">
        <w:rPr>
          <w:spacing w:val="12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f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r</w:t>
      </w:r>
      <w:r w:rsidR="00BF298F">
        <w:rPr>
          <w:spacing w:val="1"/>
          <w:sz w:val="26"/>
          <w:szCs w:val="26"/>
        </w:rPr>
        <w:t xml:space="preserve"> t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i</w:t>
      </w:r>
      <w:r w:rsidR="00BF298F">
        <w:rPr>
          <w:sz w:val="26"/>
          <w:szCs w:val="26"/>
        </w:rPr>
        <w:t>r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i/>
          <w:spacing w:val="3"/>
          <w:sz w:val="26"/>
          <w:szCs w:val="26"/>
        </w:rPr>
        <w:t>r</w:t>
      </w:r>
      <w:r w:rsidR="00BF298F">
        <w:rPr>
          <w:i/>
          <w:spacing w:val="-2"/>
          <w:sz w:val="26"/>
          <w:szCs w:val="26"/>
        </w:rPr>
        <w:t>o</w:t>
      </w:r>
      <w:r w:rsidR="00BF298F">
        <w:rPr>
          <w:i/>
          <w:sz w:val="26"/>
          <w:szCs w:val="26"/>
        </w:rPr>
        <w:t>ad</w:t>
      </w:r>
      <w:r w:rsidR="00BF298F">
        <w:rPr>
          <w:i/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.</w:t>
      </w:r>
      <w:r w:rsidR="00BF298F">
        <w:rPr>
          <w:spacing w:val="10"/>
          <w:sz w:val="26"/>
          <w:szCs w:val="26"/>
        </w:rPr>
        <w:t xml:space="preserve"> </w:t>
      </w:r>
      <w:proofErr w:type="gramStart"/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s</w:t>
      </w:r>
      <w:r w:rsidR="00BF298F">
        <w:rPr>
          <w:sz w:val="26"/>
          <w:szCs w:val="26"/>
        </w:rPr>
        <w:t>ea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ch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-4"/>
          <w:sz w:val="26"/>
          <w:szCs w:val="26"/>
        </w:rPr>
        <w:t>m</w:t>
      </w:r>
      <w:r w:rsidR="00BF298F">
        <w:rPr>
          <w:sz w:val="26"/>
          <w:szCs w:val="26"/>
        </w:rPr>
        <w:t>an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d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bu</w:t>
      </w:r>
      <w:r w:rsidR="00BF298F">
        <w:rPr>
          <w:spacing w:val="-1"/>
          <w:sz w:val="26"/>
          <w:szCs w:val="26"/>
        </w:rPr>
        <w:t>il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-2"/>
          <w:sz w:val="26"/>
          <w:szCs w:val="26"/>
        </w:rPr>
        <w:t>n</w:t>
      </w:r>
      <w:r w:rsidR="00BF298F">
        <w:rPr>
          <w:spacing w:val="2"/>
          <w:sz w:val="26"/>
          <w:szCs w:val="26"/>
        </w:rPr>
        <w:t>g</w:t>
      </w:r>
      <w:r w:rsidR="00BF298F">
        <w:rPr>
          <w:sz w:val="26"/>
          <w:szCs w:val="26"/>
        </w:rPr>
        <w:t>.</w:t>
      </w:r>
      <w:proofErr w:type="gramEnd"/>
      <w:r w:rsidR="00BF298F">
        <w:rPr>
          <w:spacing w:val="10"/>
          <w:sz w:val="26"/>
          <w:szCs w:val="26"/>
        </w:rPr>
        <w:t xml:space="preserve"> </w:t>
      </w:r>
      <w:r w:rsidR="00BF298F">
        <w:rPr>
          <w:i/>
          <w:spacing w:val="-1"/>
          <w:w w:val="101"/>
          <w:sz w:val="26"/>
          <w:szCs w:val="26"/>
        </w:rPr>
        <w:t>W</w:t>
      </w:r>
      <w:r w:rsidR="00BF298F">
        <w:rPr>
          <w:i/>
          <w:w w:val="101"/>
          <w:sz w:val="26"/>
          <w:szCs w:val="26"/>
        </w:rPr>
        <w:t>ho</w:t>
      </w:r>
    </w:p>
    <w:p w:rsidR="00A030C6" w:rsidRDefault="00BF298F">
      <w:pPr>
        <w:spacing w:before="6"/>
        <w:ind w:left="458"/>
        <w:rPr>
          <w:sz w:val="26"/>
          <w:szCs w:val="26"/>
        </w:rPr>
      </w:pPr>
      <w:proofErr w:type="gramStart"/>
      <w:r>
        <w:rPr>
          <w:sz w:val="26"/>
          <w:szCs w:val="26"/>
        </w:rPr>
        <w:t>bu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t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NAL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ON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R</w:t>
      </w:r>
    </w:p>
    <w:p w:rsidR="00A030C6" w:rsidRDefault="00A030C6">
      <w:pPr>
        <w:spacing w:before="8" w:line="120" w:lineRule="exact"/>
        <w:rPr>
          <w:sz w:val="12"/>
          <w:szCs w:val="12"/>
        </w:rPr>
      </w:pPr>
    </w:p>
    <w:p w:rsidR="00A030C6" w:rsidRDefault="00A030C6">
      <w:pPr>
        <w:spacing w:line="200" w:lineRule="exact"/>
      </w:pPr>
    </w:p>
    <w:p w:rsidR="00A030C6" w:rsidRDefault="00A030C6">
      <w:pPr>
        <w:spacing w:line="200" w:lineRule="exact"/>
      </w:pPr>
    </w:p>
    <w:p w:rsidR="004D71E6" w:rsidRDefault="004D71E6">
      <w:pPr>
        <w:ind w:left="120"/>
        <w:rPr>
          <w:b/>
          <w:spacing w:val="-1"/>
          <w:sz w:val="30"/>
          <w:szCs w:val="30"/>
        </w:rPr>
      </w:pPr>
    </w:p>
    <w:p w:rsidR="00A030C6" w:rsidRPr="004D71E6" w:rsidRDefault="00BF298F">
      <w:pPr>
        <w:ind w:left="120"/>
        <w:rPr>
          <w:sz w:val="32"/>
          <w:szCs w:val="32"/>
        </w:rPr>
      </w:pPr>
      <w:r w:rsidRPr="004D71E6">
        <w:rPr>
          <w:b/>
          <w:spacing w:val="-1"/>
          <w:sz w:val="32"/>
          <w:szCs w:val="32"/>
        </w:rPr>
        <w:t>C</w:t>
      </w:r>
      <w:r w:rsidRPr="004D71E6">
        <w:rPr>
          <w:b/>
          <w:spacing w:val="1"/>
          <w:sz w:val="32"/>
          <w:szCs w:val="32"/>
        </w:rPr>
        <w:t>as</w:t>
      </w:r>
      <w:r w:rsidRPr="004D71E6">
        <w:rPr>
          <w:b/>
          <w:sz w:val="32"/>
          <w:szCs w:val="32"/>
        </w:rPr>
        <w:t>e</w:t>
      </w:r>
      <w:r w:rsidRPr="004D71E6">
        <w:rPr>
          <w:b/>
          <w:spacing w:val="-2"/>
          <w:sz w:val="32"/>
          <w:szCs w:val="32"/>
        </w:rPr>
        <w:t xml:space="preserve"> </w:t>
      </w:r>
      <w:r w:rsidRPr="004D71E6">
        <w:rPr>
          <w:b/>
          <w:spacing w:val="1"/>
          <w:sz w:val="32"/>
          <w:szCs w:val="32"/>
        </w:rPr>
        <w:t>6</w:t>
      </w:r>
      <w:r w:rsidRPr="004D71E6">
        <w:rPr>
          <w:b/>
          <w:sz w:val="32"/>
          <w:szCs w:val="32"/>
        </w:rPr>
        <w:t xml:space="preserve">4 – </w:t>
      </w:r>
      <w:r w:rsidRPr="004D71E6">
        <w:rPr>
          <w:b/>
          <w:i/>
          <w:sz w:val="32"/>
          <w:szCs w:val="32"/>
        </w:rPr>
        <w:t>A</w:t>
      </w:r>
      <w:r w:rsidRPr="004D71E6">
        <w:rPr>
          <w:b/>
          <w:i/>
          <w:spacing w:val="1"/>
          <w:sz w:val="32"/>
          <w:szCs w:val="32"/>
        </w:rPr>
        <w:t xml:space="preserve"> </w:t>
      </w:r>
      <w:r w:rsidRPr="004D71E6">
        <w:rPr>
          <w:b/>
          <w:i/>
          <w:spacing w:val="-1"/>
          <w:sz w:val="32"/>
          <w:szCs w:val="32"/>
        </w:rPr>
        <w:t>R</w:t>
      </w:r>
      <w:r w:rsidRPr="004D71E6">
        <w:rPr>
          <w:b/>
          <w:i/>
          <w:spacing w:val="4"/>
          <w:sz w:val="32"/>
          <w:szCs w:val="32"/>
        </w:rPr>
        <w:t>o</w:t>
      </w:r>
      <w:r w:rsidRPr="004D71E6">
        <w:rPr>
          <w:b/>
          <w:i/>
          <w:spacing w:val="-3"/>
          <w:sz w:val="32"/>
          <w:szCs w:val="32"/>
        </w:rPr>
        <w:t>m</w:t>
      </w:r>
      <w:r w:rsidRPr="004D71E6">
        <w:rPr>
          <w:b/>
          <w:i/>
          <w:spacing w:val="1"/>
          <w:sz w:val="32"/>
          <w:szCs w:val="32"/>
        </w:rPr>
        <w:t>a</w:t>
      </w:r>
      <w:r w:rsidRPr="004D71E6">
        <w:rPr>
          <w:b/>
          <w:i/>
          <w:sz w:val="32"/>
          <w:szCs w:val="32"/>
        </w:rPr>
        <w:t xml:space="preserve">n </w:t>
      </w:r>
      <w:r w:rsidRPr="004D71E6">
        <w:rPr>
          <w:b/>
          <w:i/>
          <w:spacing w:val="1"/>
          <w:sz w:val="32"/>
          <w:szCs w:val="32"/>
        </w:rPr>
        <w:t>A</w:t>
      </w:r>
      <w:r w:rsidRPr="004D71E6">
        <w:rPr>
          <w:b/>
          <w:i/>
          <w:spacing w:val="-3"/>
          <w:sz w:val="32"/>
          <w:szCs w:val="32"/>
        </w:rPr>
        <w:t>m</w:t>
      </w:r>
      <w:r w:rsidRPr="004D71E6">
        <w:rPr>
          <w:b/>
          <w:i/>
          <w:spacing w:val="1"/>
          <w:sz w:val="32"/>
          <w:szCs w:val="32"/>
        </w:rPr>
        <w:t>phit</w:t>
      </w:r>
      <w:r w:rsidRPr="004D71E6">
        <w:rPr>
          <w:b/>
          <w:i/>
          <w:spacing w:val="-1"/>
          <w:sz w:val="32"/>
          <w:szCs w:val="32"/>
        </w:rPr>
        <w:t>h</w:t>
      </w:r>
      <w:r w:rsidRPr="004D71E6">
        <w:rPr>
          <w:b/>
          <w:i/>
          <w:spacing w:val="1"/>
          <w:sz w:val="32"/>
          <w:szCs w:val="32"/>
        </w:rPr>
        <w:t>ea</w:t>
      </w:r>
      <w:r w:rsidRPr="004D71E6">
        <w:rPr>
          <w:b/>
          <w:i/>
          <w:spacing w:val="-2"/>
          <w:sz w:val="32"/>
          <w:szCs w:val="32"/>
        </w:rPr>
        <w:t>t</w:t>
      </w:r>
      <w:r w:rsidRPr="004D71E6">
        <w:rPr>
          <w:b/>
          <w:i/>
          <w:spacing w:val="1"/>
          <w:sz w:val="32"/>
          <w:szCs w:val="32"/>
        </w:rPr>
        <w:t>r</w:t>
      </w:r>
      <w:r w:rsidRPr="004D71E6">
        <w:rPr>
          <w:b/>
          <w:i/>
          <w:sz w:val="32"/>
          <w:szCs w:val="32"/>
        </w:rPr>
        <w:t>e</w:t>
      </w:r>
    </w:p>
    <w:p w:rsidR="00A030C6" w:rsidRPr="004D71E6" w:rsidRDefault="00BF298F">
      <w:pPr>
        <w:spacing w:line="280" w:lineRule="exact"/>
        <w:ind w:left="120"/>
        <w:rPr>
          <w:b/>
          <w:sz w:val="26"/>
          <w:szCs w:val="26"/>
        </w:rPr>
      </w:pPr>
      <w:r w:rsidRPr="004D71E6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4D71E6">
        <w:rPr>
          <w:b/>
          <w:w w:val="101"/>
          <w:sz w:val="26"/>
          <w:szCs w:val="26"/>
          <w:u w:val="single" w:color="000000"/>
        </w:rPr>
        <w:t>b</w:t>
      </w:r>
      <w:r w:rsidRPr="004D71E6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4D71E6">
        <w:rPr>
          <w:b/>
          <w:w w:val="101"/>
          <w:sz w:val="26"/>
          <w:szCs w:val="26"/>
          <w:u w:val="single" w:color="000000"/>
        </w:rPr>
        <w:t>e</w:t>
      </w:r>
      <w:r w:rsidRPr="004D71E6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4D71E6">
        <w:rPr>
          <w:b/>
          <w:w w:val="101"/>
          <w:sz w:val="26"/>
          <w:szCs w:val="26"/>
          <w:u w:val="single" w:color="000000"/>
        </w:rPr>
        <w:t>v</w:t>
      </w:r>
      <w:r w:rsidRPr="004D71E6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D71E6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4D71E6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4D71E6">
        <w:rPr>
          <w:b/>
          <w:w w:val="101"/>
          <w:sz w:val="26"/>
          <w:szCs w:val="26"/>
          <w:u w:val="single" w:color="000000"/>
        </w:rPr>
        <w:t>on/</w:t>
      </w:r>
    </w:p>
    <w:p w:rsidR="00A030C6" w:rsidRPr="004D71E6" w:rsidRDefault="00BF298F">
      <w:pPr>
        <w:spacing w:before="3"/>
        <w:ind w:left="120"/>
        <w:rPr>
          <w:b/>
          <w:sz w:val="26"/>
          <w:szCs w:val="26"/>
        </w:rPr>
      </w:pPr>
      <w:r w:rsidRPr="004D71E6">
        <w:rPr>
          <w:b/>
          <w:sz w:val="26"/>
          <w:szCs w:val="26"/>
          <w:u w:val="single" w:color="000000"/>
        </w:rPr>
        <w:t>Fac</w:t>
      </w:r>
      <w:r w:rsidRPr="004D71E6">
        <w:rPr>
          <w:b/>
          <w:spacing w:val="-1"/>
          <w:sz w:val="26"/>
          <w:szCs w:val="26"/>
          <w:u w:val="single" w:color="000000"/>
        </w:rPr>
        <w:t>t</w:t>
      </w:r>
      <w:r w:rsidRPr="004D71E6">
        <w:rPr>
          <w:b/>
          <w:sz w:val="26"/>
          <w:szCs w:val="26"/>
          <w:u w:val="single" w:color="000000"/>
        </w:rPr>
        <w:t>u</w:t>
      </w:r>
      <w:r w:rsidRPr="004D71E6">
        <w:rPr>
          <w:b/>
          <w:spacing w:val="-2"/>
          <w:sz w:val="26"/>
          <w:szCs w:val="26"/>
          <w:u w:val="single" w:color="000000"/>
        </w:rPr>
        <w:t>a</w:t>
      </w:r>
      <w:r w:rsidRPr="004D71E6">
        <w:rPr>
          <w:b/>
          <w:sz w:val="26"/>
          <w:szCs w:val="26"/>
          <w:u w:val="single" w:color="000000"/>
        </w:rPr>
        <w:t>l</w:t>
      </w:r>
      <w:r w:rsidRPr="004D71E6">
        <w:rPr>
          <w:b/>
          <w:spacing w:val="8"/>
          <w:sz w:val="26"/>
          <w:szCs w:val="26"/>
          <w:u w:val="single" w:color="000000"/>
        </w:rPr>
        <w:t xml:space="preserve"> </w:t>
      </w:r>
      <w:r w:rsidRPr="004D71E6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4D71E6">
        <w:rPr>
          <w:b/>
          <w:w w:val="101"/>
          <w:sz w:val="26"/>
          <w:szCs w:val="26"/>
          <w:u w:val="single" w:color="000000"/>
        </w:rPr>
        <w:t>ec</w:t>
      </w:r>
      <w:r w:rsidRPr="004D71E6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4D71E6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4D71E6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4D71E6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22" w:line="248" w:lineRule="auto"/>
        <w:ind w:left="458" w:right="30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ss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4</w:t>
      </w:r>
      <w:r>
        <w:rPr>
          <w:b/>
          <w:sz w:val="26"/>
          <w:szCs w:val="26"/>
        </w:rPr>
        <w:t>5</w:t>
      </w:r>
      <w:r>
        <w:rPr>
          <w:b/>
          <w:spacing w:val="1"/>
          <w:sz w:val="26"/>
          <w:szCs w:val="26"/>
        </w:rPr>
        <w:t>,</w:t>
      </w:r>
      <w:r>
        <w:rPr>
          <w:b/>
          <w:sz w:val="26"/>
          <w:szCs w:val="26"/>
        </w:rPr>
        <w:t>0</w:t>
      </w:r>
      <w:r>
        <w:rPr>
          <w:b/>
          <w:spacing w:val="-2"/>
          <w:sz w:val="26"/>
          <w:szCs w:val="26"/>
        </w:rPr>
        <w:t>0</w:t>
      </w:r>
      <w:r>
        <w:rPr>
          <w:b/>
          <w:sz w:val="26"/>
          <w:szCs w:val="26"/>
        </w:rPr>
        <w:t>0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EA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TAND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ROO</w:t>
      </w:r>
      <w:r>
        <w:rPr>
          <w:b/>
          <w:sz w:val="26"/>
          <w:szCs w:val="26"/>
        </w:rPr>
        <w:t>M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5</w:t>
      </w:r>
      <w:r>
        <w:rPr>
          <w:b/>
          <w:spacing w:val="-1"/>
          <w:w w:val="101"/>
          <w:sz w:val="26"/>
          <w:szCs w:val="26"/>
        </w:rPr>
        <w:t>,</w:t>
      </w:r>
      <w:r>
        <w:rPr>
          <w:b/>
          <w:w w:val="101"/>
          <w:sz w:val="26"/>
          <w:szCs w:val="26"/>
        </w:rPr>
        <w:t>000</w:t>
      </w:r>
    </w:p>
    <w:p w:rsidR="00A030C6" w:rsidRDefault="00BF298F">
      <w:pPr>
        <w:tabs>
          <w:tab w:val="left" w:pos="440"/>
        </w:tabs>
        <w:spacing w:before="2" w:line="245" w:lineRule="auto"/>
        <w:ind w:left="458" w:right="14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eve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 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ss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LEV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ARC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LU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L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NDO</w:t>
      </w:r>
      <w:r>
        <w:rPr>
          <w:b/>
          <w:sz w:val="26"/>
          <w:szCs w:val="26"/>
        </w:rPr>
        <w:t>WS.</w:t>
      </w:r>
      <w:proofErr w:type="gramEnd"/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OD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L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MP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ATR</w:t>
      </w:r>
      <w:r>
        <w:rPr>
          <w:b/>
          <w:sz w:val="26"/>
          <w:szCs w:val="26"/>
        </w:rPr>
        <w:t>E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W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LEVEL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ARCHE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TRAD</w:t>
      </w:r>
      <w:r>
        <w:rPr>
          <w:b/>
          <w:sz w:val="26"/>
          <w:szCs w:val="26"/>
        </w:rPr>
        <w:t>E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9" w:line="244" w:lineRule="auto"/>
        <w:ind w:left="458" w:right="30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”</w:t>
      </w:r>
      <w:r>
        <w:rPr>
          <w:spacing w:val="1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“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SS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”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DUR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E</w:t>
      </w:r>
      <w:r w:rsidR="00A65F0D">
        <w:rPr>
          <w:b/>
          <w:sz w:val="26"/>
          <w:szCs w:val="26"/>
        </w:rPr>
        <w:t>MP</w:t>
      </w:r>
      <w:r w:rsidR="00A65F0D">
        <w:rPr>
          <w:b/>
          <w:spacing w:val="-1"/>
          <w:sz w:val="26"/>
          <w:szCs w:val="26"/>
        </w:rPr>
        <w:t>ER</w:t>
      </w:r>
      <w:r w:rsidR="00A65F0D">
        <w:rPr>
          <w:b/>
          <w:spacing w:val="2"/>
          <w:sz w:val="26"/>
          <w:szCs w:val="26"/>
        </w:rPr>
        <w:t>O</w:t>
      </w:r>
      <w:r w:rsidR="00A65F0D"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R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CAT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N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CO</w:t>
      </w:r>
      <w:r>
        <w:rPr>
          <w:b/>
          <w:i/>
          <w:sz w:val="26"/>
          <w:szCs w:val="26"/>
        </w:rPr>
        <w:t>L</w:t>
      </w:r>
      <w:r>
        <w:rPr>
          <w:b/>
          <w:i/>
          <w:spacing w:val="-1"/>
          <w:sz w:val="26"/>
          <w:szCs w:val="26"/>
        </w:rPr>
        <w:t>O</w:t>
      </w:r>
      <w:r>
        <w:rPr>
          <w:b/>
          <w:i/>
          <w:sz w:val="26"/>
          <w:szCs w:val="26"/>
        </w:rPr>
        <w:t>SS</w:t>
      </w:r>
      <w:r>
        <w:rPr>
          <w:b/>
          <w:i/>
          <w:spacing w:val="2"/>
          <w:sz w:val="26"/>
          <w:szCs w:val="26"/>
        </w:rPr>
        <w:t>A</w:t>
      </w:r>
      <w:r>
        <w:rPr>
          <w:b/>
          <w:i/>
          <w:sz w:val="26"/>
          <w:szCs w:val="26"/>
        </w:rPr>
        <w:t>L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TATU</w:t>
      </w:r>
      <w:r>
        <w:rPr>
          <w:b/>
          <w:sz w:val="26"/>
          <w:szCs w:val="26"/>
        </w:rPr>
        <w:t>E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MP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NER</w:t>
      </w:r>
      <w:r>
        <w:rPr>
          <w:b/>
          <w:w w:val="101"/>
          <w:sz w:val="26"/>
          <w:szCs w:val="26"/>
        </w:rPr>
        <w:t xml:space="preserve">O </w:t>
      </w:r>
      <w:r>
        <w:rPr>
          <w:b/>
          <w:spacing w:val="-1"/>
          <w:sz w:val="26"/>
          <w:szCs w:val="26"/>
        </w:rPr>
        <w:t>EREC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F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AK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 xml:space="preserve"> G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DE</w:t>
      </w:r>
      <w:r>
        <w:rPr>
          <w:b/>
          <w:sz w:val="26"/>
          <w:szCs w:val="26"/>
        </w:rPr>
        <w:t>N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ALAC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1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ss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10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?</w:t>
      </w:r>
      <w:r>
        <w:rPr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D</w:t>
      </w:r>
    </w:p>
    <w:p w:rsidR="00A030C6" w:rsidRDefault="00BF298F">
      <w:pPr>
        <w:tabs>
          <w:tab w:val="left" w:pos="440"/>
        </w:tabs>
        <w:spacing w:before="22" w:line="248" w:lineRule="auto"/>
        <w:ind w:left="458" w:right="6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C5535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d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4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IG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K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A </w:t>
      </w:r>
      <w:r>
        <w:rPr>
          <w:b/>
          <w:spacing w:val="-1"/>
          <w:sz w:val="26"/>
          <w:szCs w:val="26"/>
        </w:rPr>
        <w:t>BAT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HI</w:t>
      </w:r>
      <w:r>
        <w:rPr>
          <w:b/>
          <w:w w:val="101"/>
          <w:sz w:val="26"/>
          <w:szCs w:val="26"/>
        </w:rPr>
        <w:t>PS</w:t>
      </w:r>
    </w:p>
    <w:p w:rsidR="00A030C6" w:rsidRDefault="00BF298F">
      <w:pPr>
        <w:tabs>
          <w:tab w:val="left" w:pos="440"/>
        </w:tabs>
        <w:spacing w:before="5" w:line="244" w:lineRule="auto"/>
        <w:ind w:left="458" w:right="8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AD69E8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z w:val="26"/>
          <w:szCs w:val="26"/>
        </w:rPr>
        <w:t>ac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uc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&amp;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e?</w:t>
      </w:r>
      <w:r>
        <w:rPr>
          <w:spacing w:val="15"/>
          <w:sz w:val="26"/>
          <w:szCs w:val="26"/>
        </w:rPr>
        <w:t xml:space="preserve"> </w:t>
      </w:r>
      <w:r w:rsidR="00A65F0D">
        <w:rPr>
          <w:b/>
          <w:sz w:val="26"/>
          <w:szCs w:val="26"/>
        </w:rPr>
        <w:t>P</w:t>
      </w:r>
      <w:r w:rsidR="00A65F0D">
        <w:rPr>
          <w:b/>
          <w:spacing w:val="-1"/>
          <w:sz w:val="26"/>
          <w:szCs w:val="26"/>
        </w:rPr>
        <w:t>UBL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z w:val="26"/>
          <w:szCs w:val="26"/>
        </w:rPr>
        <w:t>C</w:t>
      </w:r>
      <w:r w:rsidR="00A65F0D">
        <w:rPr>
          <w:b/>
          <w:spacing w:val="11"/>
          <w:sz w:val="26"/>
          <w:szCs w:val="26"/>
        </w:rPr>
        <w:t xml:space="preserve"> </w:t>
      </w:r>
      <w:r w:rsidR="00A65F0D">
        <w:rPr>
          <w:b/>
          <w:spacing w:val="-3"/>
          <w:sz w:val="26"/>
          <w:szCs w:val="26"/>
        </w:rPr>
        <w:t>T</w:t>
      </w:r>
      <w:r w:rsidR="00A65F0D">
        <w:rPr>
          <w:b/>
          <w:spacing w:val="1"/>
          <w:sz w:val="26"/>
          <w:szCs w:val="26"/>
        </w:rPr>
        <w:t>OI</w:t>
      </w:r>
      <w:r w:rsidR="00A65F0D">
        <w:rPr>
          <w:b/>
          <w:spacing w:val="-1"/>
          <w:sz w:val="26"/>
          <w:szCs w:val="26"/>
        </w:rPr>
        <w:t>LET</w:t>
      </w:r>
      <w:r w:rsidR="00A65F0D">
        <w:rPr>
          <w:b/>
          <w:spacing w:val="-3"/>
          <w:sz w:val="26"/>
          <w:szCs w:val="26"/>
        </w:rPr>
        <w:t>S</w:t>
      </w:r>
      <w:r w:rsidR="00A65F0D">
        <w:rPr>
          <w:b/>
          <w:sz w:val="26"/>
          <w:szCs w:val="26"/>
        </w:rPr>
        <w:t>,</w:t>
      </w:r>
      <w:r w:rsidR="00A65F0D">
        <w:rPr>
          <w:b/>
          <w:spacing w:val="15"/>
          <w:sz w:val="26"/>
          <w:szCs w:val="26"/>
        </w:rPr>
        <w:t xml:space="preserve"> </w:t>
      </w:r>
      <w:r w:rsidR="00A65F0D">
        <w:rPr>
          <w:b/>
          <w:sz w:val="26"/>
          <w:szCs w:val="26"/>
        </w:rPr>
        <w:t>S</w:t>
      </w:r>
      <w:r w:rsidR="00A65F0D">
        <w:rPr>
          <w:b/>
          <w:spacing w:val="-1"/>
          <w:sz w:val="26"/>
          <w:szCs w:val="26"/>
        </w:rPr>
        <w:t>TORAG</w:t>
      </w:r>
      <w:r w:rsidR="00A65F0D">
        <w:rPr>
          <w:b/>
          <w:sz w:val="26"/>
          <w:szCs w:val="26"/>
        </w:rPr>
        <w:t>E</w:t>
      </w:r>
      <w:r w:rsidR="00A65F0D">
        <w:rPr>
          <w:b/>
          <w:spacing w:val="17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ROO</w:t>
      </w:r>
      <w:r w:rsidR="00A65F0D">
        <w:rPr>
          <w:b/>
          <w:sz w:val="26"/>
          <w:szCs w:val="26"/>
        </w:rPr>
        <w:t>MS</w:t>
      </w:r>
      <w:r w:rsidR="00A65F0D">
        <w:rPr>
          <w:b/>
          <w:spacing w:val="12"/>
          <w:sz w:val="26"/>
          <w:szCs w:val="26"/>
        </w:rPr>
        <w:t xml:space="preserve"> </w:t>
      </w:r>
      <w:r w:rsidR="00A65F0D">
        <w:rPr>
          <w:b/>
          <w:spacing w:val="-3"/>
          <w:sz w:val="26"/>
          <w:szCs w:val="26"/>
        </w:rPr>
        <w:t>F</w:t>
      </w:r>
      <w:r w:rsidR="00A65F0D">
        <w:rPr>
          <w:b/>
          <w:spacing w:val="-1"/>
          <w:sz w:val="26"/>
          <w:szCs w:val="26"/>
        </w:rPr>
        <w:t>O</w:t>
      </w:r>
      <w:r w:rsidR="00A65F0D">
        <w:rPr>
          <w:b/>
          <w:sz w:val="26"/>
          <w:szCs w:val="26"/>
        </w:rPr>
        <w:t>R</w:t>
      </w:r>
      <w:r w:rsidR="00A65F0D">
        <w:rPr>
          <w:b/>
          <w:spacing w:val="6"/>
          <w:sz w:val="26"/>
          <w:szCs w:val="26"/>
        </w:rPr>
        <w:t xml:space="preserve"> </w:t>
      </w:r>
      <w:r w:rsidR="00A65F0D">
        <w:rPr>
          <w:b/>
          <w:sz w:val="26"/>
          <w:szCs w:val="26"/>
        </w:rPr>
        <w:t>W</w:t>
      </w:r>
      <w:r w:rsidR="00A65F0D">
        <w:rPr>
          <w:b/>
          <w:spacing w:val="-1"/>
          <w:sz w:val="26"/>
          <w:szCs w:val="26"/>
        </w:rPr>
        <w:t>EA</w:t>
      </w:r>
      <w:r w:rsidR="00A65F0D">
        <w:rPr>
          <w:b/>
          <w:sz w:val="26"/>
          <w:szCs w:val="26"/>
        </w:rPr>
        <w:t>P</w:t>
      </w:r>
      <w:r w:rsidR="00A65F0D">
        <w:rPr>
          <w:b/>
          <w:spacing w:val="1"/>
          <w:sz w:val="26"/>
          <w:szCs w:val="26"/>
        </w:rPr>
        <w:t>O</w:t>
      </w:r>
      <w:r w:rsidR="00A65F0D">
        <w:rPr>
          <w:b/>
          <w:spacing w:val="-1"/>
          <w:sz w:val="26"/>
          <w:szCs w:val="26"/>
        </w:rPr>
        <w:t>N</w:t>
      </w:r>
      <w:r w:rsidR="00A65F0D">
        <w:rPr>
          <w:b/>
          <w:sz w:val="26"/>
          <w:szCs w:val="26"/>
        </w:rPr>
        <w:t>S</w:t>
      </w:r>
      <w:r w:rsidR="00A65F0D">
        <w:rPr>
          <w:b/>
          <w:spacing w:val="15"/>
          <w:sz w:val="26"/>
          <w:szCs w:val="26"/>
        </w:rPr>
        <w:t xml:space="preserve"> </w:t>
      </w:r>
      <w:r w:rsidR="00A65F0D">
        <w:rPr>
          <w:b/>
          <w:spacing w:val="-1"/>
          <w:w w:val="101"/>
          <w:sz w:val="26"/>
          <w:szCs w:val="26"/>
        </w:rPr>
        <w:t>AN</w:t>
      </w:r>
      <w:r w:rsidR="00A65F0D">
        <w:rPr>
          <w:b/>
          <w:w w:val="101"/>
          <w:sz w:val="26"/>
          <w:szCs w:val="26"/>
        </w:rPr>
        <w:t xml:space="preserve">D </w:t>
      </w:r>
      <w:r w:rsidR="00A65F0D">
        <w:rPr>
          <w:b/>
          <w:spacing w:val="-1"/>
          <w:sz w:val="26"/>
          <w:szCs w:val="26"/>
        </w:rPr>
        <w:t>E</w:t>
      </w:r>
      <w:r w:rsidR="00A65F0D">
        <w:rPr>
          <w:b/>
          <w:spacing w:val="1"/>
          <w:sz w:val="26"/>
          <w:szCs w:val="26"/>
        </w:rPr>
        <w:t>Q</w:t>
      </w:r>
      <w:r w:rsidR="00A65F0D">
        <w:rPr>
          <w:b/>
          <w:spacing w:val="-1"/>
          <w:sz w:val="26"/>
          <w:szCs w:val="26"/>
        </w:rPr>
        <w:t>U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z w:val="26"/>
          <w:szCs w:val="26"/>
        </w:rPr>
        <w:t>P</w:t>
      </w:r>
      <w:r w:rsidR="00A65F0D">
        <w:rPr>
          <w:b/>
          <w:spacing w:val="-2"/>
          <w:sz w:val="26"/>
          <w:szCs w:val="26"/>
        </w:rPr>
        <w:t>M</w:t>
      </w:r>
      <w:r w:rsidR="00A65F0D">
        <w:rPr>
          <w:b/>
          <w:spacing w:val="-1"/>
          <w:sz w:val="26"/>
          <w:szCs w:val="26"/>
        </w:rPr>
        <w:t>EN</w:t>
      </w:r>
      <w:r w:rsidR="00A65F0D">
        <w:rPr>
          <w:b/>
          <w:spacing w:val="2"/>
          <w:sz w:val="26"/>
          <w:szCs w:val="26"/>
        </w:rPr>
        <w:t>T</w:t>
      </w:r>
      <w:r w:rsidR="00A65F0D">
        <w:rPr>
          <w:b/>
          <w:sz w:val="26"/>
          <w:szCs w:val="26"/>
        </w:rPr>
        <w:t>,</w:t>
      </w:r>
      <w:r w:rsidR="00A65F0D">
        <w:rPr>
          <w:b/>
          <w:spacing w:val="18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H</w:t>
      </w:r>
      <w:r w:rsidR="00A65F0D">
        <w:rPr>
          <w:b/>
          <w:spacing w:val="-4"/>
          <w:sz w:val="26"/>
          <w:szCs w:val="26"/>
        </w:rPr>
        <w:t>O</w:t>
      </w:r>
      <w:r w:rsidR="00A65F0D">
        <w:rPr>
          <w:b/>
          <w:spacing w:val="-1"/>
          <w:sz w:val="26"/>
          <w:szCs w:val="26"/>
        </w:rPr>
        <w:t>LD</w:t>
      </w:r>
      <w:r w:rsidR="00A65F0D">
        <w:rPr>
          <w:b/>
          <w:spacing w:val="3"/>
          <w:sz w:val="26"/>
          <w:szCs w:val="26"/>
        </w:rPr>
        <w:t>I</w:t>
      </w:r>
      <w:r w:rsidR="00A65F0D">
        <w:rPr>
          <w:b/>
          <w:spacing w:val="-1"/>
          <w:sz w:val="26"/>
          <w:szCs w:val="26"/>
        </w:rPr>
        <w:t>N</w:t>
      </w:r>
      <w:r w:rsidR="00A65F0D">
        <w:rPr>
          <w:b/>
          <w:sz w:val="26"/>
          <w:szCs w:val="26"/>
        </w:rPr>
        <w:t>G</w:t>
      </w:r>
      <w:r w:rsidR="00A65F0D">
        <w:rPr>
          <w:b/>
          <w:spacing w:val="14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ROO</w:t>
      </w:r>
      <w:r w:rsidR="00A65F0D">
        <w:rPr>
          <w:b/>
          <w:sz w:val="26"/>
          <w:szCs w:val="26"/>
        </w:rPr>
        <w:t>MS</w:t>
      </w:r>
      <w:r w:rsidR="00A65F0D">
        <w:rPr>
          <w:b/>
          <w:spacing w:val="12"/>
          <w:sz w:val="26"/>
          <w:szCs w:val="26"/>
        </w:rPr>
        <w:t xml:space="preserve"> </w:t>
      </w:r>
      <w:r w:rsidR="00A65F0D">
        <w:rPr>
          <w:b/>
          <w:spacing w:val="-3"/>
          <w:sz w:val="26"/>
          <w:szCs w:val="26"/>
        </w:rPr>
        <w:t>F</w:t>
      </w:r>
      <w:r w:rsidR="00A65F0D">
        <w:rPr>
          <w:b/>
          <w:spacing w:val="1"/>
          <w:sz w:val="26"/>
          <w:szCs w:val="26"/>
        </w:rPr>
        <w:t>O</w:t>
      </w:r>
      <w:r w:rsidR="00A65F0D">
        <w:rPr>
          <w:b/>
          <w:sz w:val="26"/>
          <w:szCs w:val="26"/>
        </w:rPr>
        <w:t>R</w:t>
      </w:r>
      <w:r w:rsidR="00A65F0D">
        <w:rPr>
          <w:b/>
          <w:spacing w:val="6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G</w:t>
      </w:r>
      <w:r w:rsidR="00A65F0D">
        <w:rPr>
          <w:b/>
          <w:spacing w:val="2"/>
          <w:sz w:val="26"/>
          <w:szCs w:val="26"/>
        </w:rPr>
        <w:t>L</w:t>
      </w:r>
      <w:r w:rsidR="00A65F0D">
        <w:rPr>
          <w:b/>
          <w:spacing w:val="-1"/>
          <w:sz w:val="26"/>
          <w:szCs w:val="26"/>
        </w:rPr>
        <w:t>A</w:t>
      </w:r>
      <w:r w:rsidR="00A65F0D">
        <w:rPr>
          <w:b/>
          <w:spacing w:val="-3"/>
          <w:sz w:val="26"/>
          <w:szCs w:val="26"/>
        </w:rPr>
        <w:t>D</w:t>
      </w:r>
      <w:r w:rsidR="00A65F0D">
        <w:rPr>
          <w:b/>
          <w:spacing w:val="3"/>
          <w:sz w:val="26"/>
          <w:szCs w:val="26"/>
        </w:rPr>
        <w:t>I</w:t>
      </w:r>
      <w:r w:rsidR="00A65F0D">
        <w:rPr>
          <w:b/>
          <w:spacing w:val="-1"/>
          <w:sz w:val="26"/>
          <w:szCs w:val="26"/>
        </w:rPr>
        <w:t>AT</w:t>
      </w:r>
      <w:r w:rsidR="00A65F0D">
        <w:rPr>
          <w:b/>
          <w:spacing w:val="1"/>
          <w:sz w:val="26"/>
          <w:szCs w:val="26"/>
        </w:rPr>
        <w:t>O</w:t>
      </w:r>
      <w:r w:rsidR="00A65F0D">
        <w:rPr>
          <w:b/>
          <w:spacing w:val="-3"/>
          <w:sz w:val="26"/>
          <w:szCs w:val="26"/>
        </w:rPr>
        <w:t>R</w:t>
      </w:r>
      <w:r w:rsidR="00A65F0D">
        <w:rPr>
          <w:b/>
          <w:sz w:val="26"/>
          <w:szCs w:val="26"/>
        </w:rPr>
        <w:t>S</w:t>
      </w:r>
      <w:r w:rsidR="00A65F0D">
        <w:rPr>
          <w:b/>
          <w:spacing w:val="17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AN</w:t>
      </w:r>
      <w:r w:rsidR="00A65F0D">
        <w:rPr>
          <w:b/>
          <w:sz w:val="26"/>
          <w:szCs w:val="26"/>
        </w:rPr>
        <w:t>D</w:t>
      </w:r>
      <w:r w:rsidR="00A65F0D">
        <w:rPr>
          <w:b/>
          <w:spacing w:val="7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AN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z w:val="26"/>
          <w:szCs w:val="26"/>
        </w:rPr>
        <w:t>M</w:t>
      </w:r>
      <w:r w:rsidR="00A65F0D">
        <w:rPr>
          <w:b/>
          <w:spacing w:val="-1"/>
          <w:sz w:val="26"/>
          <w:szCs w:val="26"/>
        </w:rPr>
        <w:t>A</w:t>
      </w:r>
      <w:r w:rsidR="00A65F0D">
        <w:rPr>
          <w:b/>
          <w:spacing w:val="2"/>
          <w:sz w:val="26"/>
          <w:szCs w:val="26"/>
        </w:rPr>
        <w:t>L</w:t>
      </w:r>
      <w:r w:rsidR="00A65F0D">
        <w:rPr>
          <w:b/>
          <w:spacing w:val="-3"/>
          <w:sz w:val="26"/>
          <w:szCs w:val="26"/>
        </w:rPr>
        <w:t>S</w:t>
      </w:r>
      <w:r w:rsidR="00A65F0D">
        <w:rPr>
          <w:b/>
          <w:sz w:val="26"/>
          <w:szCs w:val="26"/>
        </w:rPr>
        <w:t>,</w:t>
      </w:r>
      <w:r w:rsidR="00A65F0D">
        <w:rPr>
          <w:b/>
          <w:spacing w:val="14"/>
          <w:sz w:val="26"/>
          <w:szCs w:val="26"/>
        </w:rPr>
        <w:t xml:space="preserve"> </w:t>
      </w:r>
      <w:r w:rsidR="00A65F0D">
        <w:rPr>
          <w:b/>
          <w:spacing w:val="-1"/>
          <w:w w:val="101"/>
          <w:sz w:val="26"/>
          <w:szCs w:val="26"/>
        </w:rPr>
        <w:t>C</w:t>
      </w:r>
      <w:r w:rsidR="00A65F0D">
        <w:rPr>
          <w:b/>
          <w:spacing w:val="2"/>
          <w:w w:val="101"/>
          <w:sz w:val="26"/>
          <w:szCs w:val="26"/>
        </w:rPr>
        <w:t>E</w:t>
      </w:r>
      <w:r w:rsidR="00A65F0D">
        <w:rPr>
          <w:b/>
          <w:spacing w:val="-1"/>
          <w:w w:val="101"/>
          <w:sz w:val="26"/>
          <w:szCs w:val="26"/>
        </w:rPr>
        <w:t>LL</w:t>
      </w:r>
      <w:r w:rsidR="00A65F0D">
        <w:rPr>
          <w:b/>
          <w:w w:val="101"/>
          <w:sz w:val="26"/>
          <w:szCs w:val="26"/>
        </w:rPr>
        <w:t xml:space="preserve">S </w:t>
      </w:r>
      <w:r w:rsidR="00A65F0D">
        <w:rPr>
          <w:b/>
          <w:spacing w:val="-3"/>
          <w:sz w:val="26"/>
          <w:szCs w:val="26"/>
        </w:rPr>
        <w:t>F</w:t>
      </w:r>
      <w:r w:rsidR="00A65F0D">
        <w:rPr>
          <w:b/>
          <w:spacing w:val="1"/>
          <w:sz w:val="26"/>
          <w:szCs w:val="26"/>
        </w:rPr>
        <w:t>O</w:t>
      </w:r>
      <w:r w:rsidR="00A65F0D">
        <w:rPr>
          <w:b/>
          <w:sz w:val="26"/>
          <w:szCs w:val="26"/>
        </w:rPr>
        <w:t>R</w:t>
      </w:r>
      <w:r w:rsidR="00A65F0D">
        <w:rPr>
          <w:b/>
          <w:spacing w:val="6"/>
          <w:sz w:val="26"/>
          <w:szCs w:val="26"/>
        </w:rPr>
        <w:t xml:space="preserve"> </w:t>
      </w:r>
      <w:r w:rsidR="00A65F0D">
        <w:rPr>
          <w:b/>
          <w:sz w:val="26"/>
          <w:szCs w:val="26"/>
        </w:rPr>
        <w:t>P</w:t>
      </w:r>
      <w:r w:rsidR="00A65F0D">
        <w:rPr>
          <w:b/>
          <w:spacing w:val="-1"/>
          <w:sz w:val="26"/>
          <w:szCs w:val="26"/>
        </w:rPr>
        <w:t>R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z w:val="26"/>
          <w:szCs w:val="26"/>
        </w:rPr>
        <w:t>S</w:t>
      </w:r>
      <w:r w:rsidR="00A65F0D">
        <w:rPr>
          <w:b/>
          <w:spacing w:val="1"/>
          <w:sz w:val="26"/>
          <w:szCs w:val="26"/>
        </w:rPr>
        <w:t>O</w:t>
      </w:r>
      <w:r w:rsidR="00A65F0D">
        <w:rPr>
          <w:b/>
          <w:spacing w:val="-1"/>
          <w:sz w:val="26"/>
          <w:szCs w:val="26"/>
        </w:rPr>
        <w:t>NER</w:t>
      </w:r>
      <w:r w:rsidR="00A65F0D">
        <w:rPr>
          <w:b/>
          <w:sz w:val="26"/>
          <w:szCs w:val="26"/>
        </w:rPr>
        <w:t>S</w:t>
      </w:r>
      <w:r w:rsidR="00A65F0D">
        <w:rPr>
          <w:b/>
          <w:spacing w:val="12"/>
          <w:sz w:val="26"/>
          <w:szCs w:val="26"/>
        </w:rPr>
        <w:t xml:space="preserve"> </w:t>
      </w:r>
      <w:r w:rsidR="00A65F0D">
        <w:rPr>
          <w:b/>
          <w:spacing w:val="2"/>
          <w:sz w:val="26"/>
          <w:szCs w:val="26"/>
        </w:rPr>
        <w:t>T</w:t>
      </w:r>
      <w:r w:rsidR="00A65F0D">
        <w:rPr>
          <w:b/>
          <w:sz w:val="26"/>
          <w:szCs w:val="26"/>
        </w:rPr>
        <w:t>O</w:t>
      </w:r>
      <w:r w:rsidR="00A65F0D">
        <w:rPr>
          <w:b/>
          <w:spacing w:val="5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B</w:t>
      </w:r>
      <w:r w:rsidR="00A65F0D">
        <w:rPr>
          <w:b/>
          <w:sz w:val="26"/>
          <w:szCs w:val="26"/>
        </w:rPr>
        <w:t>E</w:t>
      </w:r>
      <w:r w:rsidR="00A65F0D">
        <w:rPr>
          <w:b/>
          <w:spacing w:val="2"/>
          <w:sz w:val="26"/>
          <w:szCs w:val="26"/>
        </w:rPr>
        <w:t xml:space="preserve"> E</w:t>
      </w:r>
      <w:r w:rsidR="00A65F0D">
        <w:rPr>
          <w:b/>
          <w:spacing w:val="-1"/>
          <w:sz w:val="26"/>
          <w:szCs w:val="26"/>
        </w:rPr>
        <w:t>XECUT</w:t>
      </w:r>
      <w:r w:rsidR="00A65F0D">
        <w:rPr>
          <w:b/>
          <w:spacing w:val="2"/>
          <w:sz w:val="26"/>
          <w:szCs w:val="26"/>
        </w:rPr>
        <w:t>E</w:t>
      </w:r>
      <w:r w:rsidR="00A65F0D">
        <w:rPr>
          <w:b/>
          <w:sz w:val="26"/>
          <w:szCs w:val="26"/>
        </w:rPr>
        <w:t>D</w:t>
      </w:r>
      <w:r w:rsidR="00A65F0D">
        <w:rPr>
          <w:b/>
          <w:spacing w:val="15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B</w:t>
      </w:r>
      <w:r w:rsidR="00A65F0D">
        <w:rPr>
          <w:b/>
          <w:sz w:val="26"/>
          <w:szCs w:val="26"/>
        </w:rPr>
        <w:t>Y</w:t>
      </w:r>
      <w:r w:rsidR="00A65F0D">
        <w:rPr>
          <w:b/>
          <w:spacing w:val="5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BE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pacing w:val="-1"/>
          <w:sz w:val="26"/>
          <w:szCs w:val="26"/>
        </w:rPr>
        <w:t>N</w:t>
      </w:r>
      <w:r w:rsidR="00A65F0D">
        <w:rPr>
          <w:b/>
          <w:sz w:val="26"/>
          <w:szCs w:val="26"/>
        </w:rPr>
        <w:t>G</w:t>
      </w:r>
      <w:r w:rsidR="00A65F0D">
        <w:rPr>
          <w:b/>
          <w:spacing w:val="9"/>
          <w:sz w:val="26"/>
          <w:szCs w:val="26"/>
        </w:rPr>
        <w:t xml:space="preserve"> </w:t>
      </w:r>
      <w:r w:rsidR="00A65F0D">
        <w:rPr>
          <w:b/>
          <w:sz w:val="26"/>
          <w:szCs w:val="26"/>
        </w:rPr>
        <w:t>F</w:t>
      </w:r>
      <w:r w:rsidR="00A65F0D">
        <w:rPr>
          <w:b/>
          <w:spacing w:val="-1"/>
          <w:sz w:val="26"/>
          <w:szCs w:val="26"/>
        </w:rPr>
        <w:t xml:space="preserve">ED </w:t>
      </w:r>
      <w:r w:rsidR="00A65F0D">
        <w:rPr>
          <w:b/>
          <w:spacing w:val="-3"/>
          <w:sz w:val="26"/>
          <w:szCs w:val="26"/>
        </w:rPr>
        <w:t>T</w:t>
      </w:r>
      <w:r w:rsidR="00A65F0D">
        <w:rPr>
          <w:b/>
          <w:sz w:val="26"/>
          <w:szCs w:val="26"/>
        </w:rPr>
        <w:t>O</w:t>
      </w:r>
      <w:r w:rsidR="00A65F0D">
        <w:rPr>
          <w:b/>
          <w:spacing w:val="12"/>
          <w:sz w:val="26"/>
          <w:szCs w:val="26"/>
        </w:rPr>
        <w:t xml:space="preserve"> </w:t>
      </w:r>
      <w:r w:rsidR="00A65F0D">
        <w:rPr>
          <w:b/>
          <w:spacing w:val="-2"/>
          <w:sz w:val="26"/>
          <w:szCs w:val="26"/>
        </w:rPr>
        <w:t>W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pacing w:val="2"/>
          <w:sz w:val="26"/>
          <w:szCs w:val="26"/>
        </w:rPr>
        <w:t>L</w:t>
      </w:r>
      <w:r w:rsidR="00A65F0D">
        <w:rPr>
          <w:b/>
          <w:sz w:val="26"/>
          <w:szCs w:val="26"/>
        </w:rPr>
        <w:t>D</w:t>
      </w:r>
      <w:r w:rsidR="00A65F0D">
        <w:rPr>
          <w:b/>
          <w:spacing w:val="6"/>
          <w:sz w:val="26"/>
          <w:szCs w:val="26"/>
        </w:rPr>
        <w:t xml:space="preserve"> </w:t>
      </w:r>
      <w:r w:rsidR="00A65F0D">
        <w:rPr>
          <w:b/>
          <w:spacing w:val="-1"/>
          <w:w w:val="101"/>
          <w:sz w:val="26"/>
          <w:szCs w:val="26"/>
        </w:rPr>
        <w:t>AN</w:t>
      </w:r>
      <w:r w:rsidR="00A65F0D">
        <w:rPr>
          <w:b/>
          <w:spacing w:val="-2"/>
          <w:w w:val="101"/>
          <w:sz w:val="26"/>
          <w:szCs w:val="26"/>
        </w:rPr>
        <w:t>I</w:t>
      </w:r>
      <w:r w:rsidR="00A65F0D">
        <w:rPr>
          <w:b/>
          <w:w w:val="101"/>
          <w:sz w:val="26"/>
          <w:szCs w:val="26"/>
        </w:rPr>
        <w:t>M</w:t>
      </w:r>
      <w:r w:rsidR="00A65F0D">
        <w:rPr>
          <w:b/>
          <w:spacing w:val="-1"/>
          <w:w w:val="101"/>
          <w:sz w:val="26"/>
          <w:szCs w:val="26"/>
        </w:rPr>
        <w:t>AL</w:t>
      </w:r>
      <w:r w:rsidR="00A65F0D">
        <w:rPr>
          <w:b/>
          <w:w w:val="101"/>
          <w:sz w:val="26"/>
          <w:szCs w:val="26"/>
        </w:rPr>
        <w:t xml:space="preserve">S, </w:t>
      </w:r>
      <w:r w:rsidR="00A65F0D">
        <w:rPr>
          <w:b/>
          <w:spacing w:val="-1"/>
          <w:sz w:val="26"/>
          <w:szCs w:val="26"/>
        </w:rPr>
        <w:t>BURN</w:t>
      </w:r>
      <w:r w:rsidR="00A65F0D">
        <w:rPr>
          <w:b/>
          <w:spacing w:val="1"/>
          <w:sz w:val="26"/>
          <w:szCs w:val="26"/>
        </w:rPr>
        <w:t>ED</w:t>
      </w:r>
      <w:r w:rsidR="00A65F0D">
        <w:rPr>
          <w:b/>
          <w:spacing w:val="15"/>
          <w:sz w:val="26"/>
          <w:szCs w:val="26"/>
        </w:rPr>
        <w:t xml:space="preserve"> </w:t>
      </w:r>
      <w:r w:rsidR="00A65F0D">
        <w:rPr>
          <w:b/>
          <w:spacing w:val="-1"/>
          <w:sz w:val="26"/>
          <w:szCs w:val="26"/>
        </w:rPr>
        <w:t>AL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pacing w:val="-1"/>
          <w:sz w:val="26"/>
          <w:szCs w:val="26"/>
        </w:rPr>
        <w:t>V</w:t>
      </w:r>
      <w:r w:rsidR="00A65F0D">
        <w:rPr>
          <w:b/>
          <w:sz w:val="26"/>
          <w:szCs w:val="26"/>
        </w:rPr>
        <w:t>E</w:t>
      </w:r>
      <w:r w:rsidR="00A65F0D">
        <w:rPr>
          <w:b/>
          <w:spacing w:val="7"/>
          <w:sz w:val="26"/>
          <w:szCs w:val="26"/>
        </w:rPr>
        <w:t xml:space="preserve"> </w:t>
      </w:r>
      <w:r w:rsidR="00A65F0D">
        <w:rPr>
          <w:b/>
          <w:w w:val="101"/>
          <w:sz w:val="26"/>
          <w:szCs w:val="26"/>
        </w:rPr>
        <w:t>e</w:t>
      </w:r>
      <w:r w:rsidR="00A65F0D">
        <w:rPr>
          <w:b/>
          <w:spacing w:val="1"/>
          <w:w w:val="101"/>
          <w:sz w:val="26"/>
          <w:szCs w:val="26"/>
        </w:rPr>
        <w:t>t</w:t>
      </w:r>
      <w:r w:rsidR="00A65F0D">
        <w:rPr>
          <w:b/>
          <w:spacing w:val="-2"/>
          <w:w w:val="101"/>
          <w:sz w:val="26"/>
          <w:szCs w:val="26"/>
        </w:rPr>
        <w:t>c</w:t>
      </w:r>
      <w:r w:rsidR="00A65F0D">
        <w:rPr>
          <w:b/>
          <w:w w:val="101"/>
          <w:sz w:val="26"/>
          <w:szCs w:val="26"/>
        </w:rPr>
        <w:t>.</w:t>
      </w:r>
    </w:p>
    <w:p w:rsidR="00A030C6" w:rsidRDefault="00BF298F">
      <w:pPr>
        <w:spacing w:before="13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i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ght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oor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ges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C</w:t>
      </w:r>
      <w:r>
        <w:rPr>
          <w:spacing w:val="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o</w:t>
      </w:r>
      <w:r>
        <w:rPr>
          <w:spacing w:val="-2"/>
          <w:w w:val="101"/>
          <w:sz w:val="26"/>
          <w:szCs w:val="26"/>
        </w:rPr>
        <w:t>s</w:t>
      </w:r>
      <w:r>
        <w:rPr>
          <w:spacing w:val="3"/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u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10" w:line="242" w:lineRule="auto"/>
        <w:ind w:left="458" w:right="1514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LEY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AL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SS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LOO</w:t>
      </w:r>
      <w:r>
        <w:rPr>
          <w:b/>
          <w:sz w:val="26"/>
          <w:szCs w:val="26"/>
        </w:rPr>
        <w:t>R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LEVE</w:t>
      </w:r>
      <w:r>
        <w:rPr>
          <w:b/>
          <w:w w:val="101"/>
          <w:sz w:val="26"/>
          <w:szCs w:val="26"/>
        </w:rPr>
        <w:t>L</w:t>
      </w:r>
    </w:p>
    <w:p w:rsidR="00A030C6" w:rsidRDefault="00BF298F">
      <w:pPr>
        <w:tabs>
          <w:tab w:val="left" w:pos="440"/>
        </w:tabs>
        <w:spacing w:before="10" w:line="244" w:lineRule="auto"/>
        <w:ind w:left="458" w:right="76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AD69E8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co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ce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ved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ac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w w:val="101"/>
          <w:sz w:val="26"/>
          <w:szCs w:val="26"/>
        </w:rPr>
        <w:t>k</w:t>
      </w:r>
      <w:r>
        <w:rPr>
          <w:spacing w:val="-1"/>
          <w:w w:val="101"/>
          <w:sz w:val="26"/>
          <w:szCs w:val="26"/>
        </w:rPr>
        <w:t>i</w:t>
      </w:r>
      <w:r>
        <w:rPr>
          <w:spacing w:val="1"/>
          <w:w w:val="101"/>
          <w:sz w:val="26"/>
          <w:szCs w:val="26"/>
        </w:rPr>
        <w:t>ll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ng 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BUL</w:t>
      </w:r>
      <w:r>
        <w:rPr>
          <w:b/>
          <w:sz w:val="26"/>
          <w:szCs w:val="26"/>
        </w:rPr>
        <w:t>L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4"/>
          <w:w w:val="101"/>
          <w:sz w:val="26"/>
          <w:szCs w:val="26"/>
        </w:rPr>
        <w:t>G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>G</w:t>
      </w:r>
    </w:p>
    <w:p w:rsidR="00A030C6" w:rsidRDefault="00A030C6">
      <w:pPr>
        <w:spacing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1472A3" w:rsidRDefault="00BF298F">
      <w:pPr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p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tabs>
          <w:tab w:val="left" w:pos="440"/>
        </w:tabs>
        <w:spacing w:before="22" w:line="244" w:lineRule="auto"/>
        <w:ind w:left="458" w:right="41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AD69E8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ught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en</w:t>
      </w:r>
      <w:r>
        <w:rPr>
          <w:sz w:val="26"/>
          <w:szCs w:val="26"/>
        </w:rPr>
        <w:t>ds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ir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be </w:t>
      </w:r>
      <w:r>
        <w:rPr>
          <w:spacing w:val="2"/>
          <w:sz w:val="26"/>
          <w:szCs w:val="26"/>
        </w:rPr>
        <w:t>k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r 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ed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Af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H</w:t>
      </w:r>
      <w:r>
        <w:rPr>
          <w:i/>
          <w:sz w:val="26"/>
          <w:szCs w:val="26"/>
        </w:rPr>
        <w:t>ow</w:t>
      </w:r>
      <w:r>
        <w:rPr>
          <w:i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 w:rsidR="00A65F0D">
        <w:rPr>
          <w:sz w:val="26"/>
          <w:szCs w:val="26"/>
        </w:rPr>
        <w:t>affect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w w:val="101"/>
          <w:sz w:val="26"/>
          <w:szCs w:val="26"/>
        </w:rPr>
        <w:t xml:space="preserve">of </w:t>
      </w:r>
      <w:r>
        <w:rPr>
          <w:i/>
          <w:sz w:val="26"/>
          <w:szCs w:val="26"/>
        </w:rPr>
        <w:t>an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Y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 xml:space="preserve">O </w:t>
      </w:r>
      <w:r>
        <w:rPr>
          <w:b/>
          <w:spacing w:val="-1"/>
          <w:sz w:val="26"/>
          <w:szCs w:val="26"/>
        </w:rPr>
        <w:t>EXT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N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 xml:space="preserve">Y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AN</w:t>
      </w:r>
      <w:r>
        <w:rPr>
          <w:b/>
          <w:w w:val="101"/>
          <w:sz w:val="26"/>
          <w:szCs w:val="26"/>
        </w:rPr>
        <w:t>S</w:t>
      </w:r>
    </w:p>
    <w:p w:rsidR="00A030C6" w:rsidRDefault="00BF298F" w:rsidP="003A5BB6">
      <w:pPr>
        <w:tabs>
          <w:tab w:val="left" w:pos="440"/>
        </w:tabs>
        <w:spacing w:before="10" w:line="244" w:lineRule="auto"/>
        <w:ind w:left="458" w:right="373" w:hanging="338"/>
        <w:rPr>
          <w:sz w:val="11"/>
          <w:szCs w:val="11"/>
        </w:rPr>
      </w:pPr>
      <w:r>
        <w:rPr>
          <w:w w:val="133"/>
          <w:sz w:val="26"/>
          <w:szCs w:val="26"/>
        </w:rPr>
        <w:t>•</w:t>
      </w:r>
      <w:r w:rsidR="00AD69E8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z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j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y</w:t>
      </w:r>
      <w:r>
        <w:rPr>
          <w:i/>
          <w:sz w:val="26"/>
          <w:szCs w:val="26"/>
        </w:rPr>
        <w:t>ed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au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r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and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9"/>
          <w:w w:val="101"/>
          <w:sz w:val="26"/>
          <w:szCs w:val="26"/>
        </w:rPr>
        <w:t>m</w:t>
      </w:r>
      <w:r>
        <w:rPr>
          <w:spacing w:val="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hea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?</w:t>
      </w:r>
      <w:r w:rsidR="003A5BB6">
        <w:rPr>
          <w:sz w:val="11"/>
          <w:szCs w:val="11"/>
        </w:rPr>
        <w:t xml:space="preserve"> </w:t>
      </w:r>
    </w:p>
    <w:p w:rsidR="00A030C6" w:rsidRDefault="00BF298F">
      <w:pPr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ss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q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ad</w:t>
      </w:r>
      <w:r>
        <w:rPr>
          <w:i/>
          <w:spacing w:val="-1"/>
          <w:sz w:val="26"/>
          <w:szCs w:val="26"/>
        </w:rPr>
        <w:t>j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ab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ca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v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m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h</w:t>
      </w:r>
      <w:r>
        <w:rPr>
          <w:spacing w:val="-7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10" w:line="242" w:lineRule="auto"/>
        <w:ind w:left="458" w:right="1138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HAD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CTAT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S.</w:t>
      </w:r>
      <w:proofErr w:type="gramEnd"/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THOU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T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NE</w:t>
      </w:r>
      <w:r>
        <w:rPr>
          <w:b/>
          <w:w w:val="101"/>
          <w:sz w:val="26"/>
          <w:szCs w:val="26"/>
        </w:rPr>
        <w:t>S</w:t>
      </w:r>
    </w:p>
    <w:p w:rsidR="00A030C6" w:rsidRDefault="00A030C6">
      <w:pPr>
        <w:spacing w:before="18" w:line="280" w:lineRule="exact"/>
        <w:rPr>
          <w:sz w:val="28"/>
          <w:szCs w:val="28"/>
        </w:rPr>
      </w:pPr>
    </w:p>
    <w:p w:rsidR="00A030C6" w:rsidRPr="000734A9" w:rsidRDefault="00BF298F">
      <w:pPr>
        <w:spacing w:line="242" w:lineRule="auto"/>
        <w:ind w:left="120" w:right="8589"/>
        <w:rPr>
          <w:b/>
          <w:color w:val="FF0000"/>
          <w:sz w:val="26"/>
          <w:szCs w:val="26"/>
        </w:rPr>
      </w:pPr>
      <w:r w:rsidRPr="000734A9">
        <w:rPr>
          <w:b/>
          <w:color w:val="FF0000"/>
          <w:spacing w:val="-3"/>
          <w:sz w:val="26"/>
          <w:szCs w:val="26"/>
          <w:u w:val="single" w:color="000000"/>
        </w:rPr>
        <w:lastRenderedPageBreak/>
        <w:t>E</w:t>
      </w:r>
      <w:r w:rsidRPr="000734A9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0734A9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z w:val="26"/>
          <w:szCs w:val="26"/>
          <w:u w:val="single" w:color="000000"/>
        </w:rPr>
        <w:t>n</w:t>
      </w:r>
      <w:r w:rsidRPr="000734A9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0734A9">
        <w:rPr>
          <w:b/>
          <w:color w:val="FF0000"/>
          <w:sz w:val="26"/>
          <w:szCs w:val="26"/>
          <w:u w:val="single" w:color="000000"/>
        </w:rPr>
        <w:t>on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0734A9">
        <w:rPr>
          <w:b/>
          <w:color w:val="FF0000"/>
          <w:w w:val="101"/>
          <w:sz w:val="26"/>
          <w:szCs w:val="26"/>
        </w:rPr>
        <w:t xml:space="preserve"> </w:t>
      </w:r>
      <w:r w:rsidRPr="000734A9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0734A9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0734A9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0734A9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7" w:line="243" w:lineRule="auto"/>
        <w:ind w:left="458" w:right="45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AD69E8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w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hey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bout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cr</w:t>
      </w:r>
      <w:r>
        <w:rPr>
          <w:i/>
          <w:sz w:val="26"/>
          <w:szCs w:val="26"/>
        </w:rPr>
        <w:t>uel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k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lli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w w:val="101"/>
          <w:sz w:val="26"/>
          <w:szCs w:val="26"/>
        </w:rPr>
        <w:t xml:space="preserve">of </w:t>
      </w:r>
      <w:r>
        <w:rPr>
          <w:i/>
          <w:spacing w:val="-1"/>
          <w:sz w:val="26"/>
          <w:szCs w:val="26"/>
        </w:rPr>
        <w:t>C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tr</w:t>
      </w:r>
      <w:r>
        <w:rPr>
          <w:sz w:val="26"/>
          <w:szCs w:val="26"/>
        </w:rPr>
        <w:t>es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gns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e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pe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s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o</w:t>
      </w:r>
      <w:r>
        <w:rPr>
          <w:spacing w:val="-6"/>
          <w:w w:val="101"/>
          <w:sz w:val="26"/>
          <w:szCs w:val="26"/>
        </w:rPr>
        <w:t>m</w:t>
      </w:r>
      <w:r>
        <w:rPr>
          <w:spacing w:val="1"/>
          <w:w w:val="101"/>
          <w:sz w:val="26"/>
          <w:szCs w:val="26"/>
        </w:rPr>
        <w:t>iti</w:t>
      </w:r>
      <w:r>
        <w:rPr>
          <w:w w:val="101"/>
          <w:sz w:val="26"/>
          <w:szCs w:val="26"/>
        </w:rPr>
        <w:t>an.</w:t>
      </w:r>
    </w:p>
    <w:p w:rsidR="00A030C6" w:rsidRDefault="00BF298F">
      <w:pPr>
        <w:spacing w:before="1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s</w:t>
      </w:r>
      <w:r>
        <w:rPr>
          <w:i/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ho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a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p</w:t>
      </w:r>
      <w:r>
        <w:rPr>
          <w:spacing w:val="2"/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it</w:t>
      </w:r>
      <w:r>
        <w:rPr>
          <w:w w:val="101"/>
          <w:sz w:val="26"/>
          <w:szCs w:val="26"/>
        </w:rPr>
        <w:t>he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tr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" w:line="242" w:lineRule="auto"/>
        <w:ind w:left="458" w:right="85"/>
        <w:rPr>
          <w:sz w:val="26"/>
          <w:szCs w:val="26"/>
        </w:rPr>
      </w:pP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ough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Y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ght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ew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 xml:space="preserve">m </w:t>
      </w:r>
      <w:r>
        <w:rPr>
          <w:spacing w:val="-1"/>
          <w:sz w:val="26"/>
          <w:szCs w:val="26"/>
          <w:u w:val="single" w:color="000000"/>
        </w:rPr>
        <w:t>G</w:t>
      </w:r>
      <w:r>
        <w:rPr>
          <w:spacing w:val="1"/>
          <w:sz w:val="26"/>
          <w:szCs w:val="26"/>
          <w:u w:val="single" w:color="000000"/>
        </w:rPr>
        <w:t>l</w:t>
      </w:r>
      <w:r>
        <w:rPr>
          <w:sz w:val="26"/>
          <w:szCs w:val="26"/>
          <w:u w:val="single" w:color="000000"/>
        </w:rPr>
        <w:t>a</w:t>
      </w:r>
      <w:r>
        <w:rPr>
          <w:spacing w:val="-2"/>
          <w:sz w:val="26"/>
          <w:szCs w:val="26"/>
          <w:u w:val="single" w:color="000000"/>
        </w:rPr>
        <w:t>d</w:t>
      </w:r>
      <w:r>
        <w:rPr>
          <w:spacing w:val="1"/>
          <w:sz w:val="26"/>
          <w:szCs w:val="26"/>
          <w:u w:val="single" w:color="000000"/>
        </w:rPr>
        <w:t>i</w:t>
      </w:r>
      <w:r>
        <w:rPr>
          <w:spacing w:val="-2"/>
          <w:sz w:val="26"/>
          <w:szCs w:val="26"/>
          <w:u w:val="single" w:color="000000"/>
        </w:rPr>
        <w:t>a</w:t>
      </w:r>
      <w:r>
        <w:rPr>
          <w:spacing w:val="1"/>
          <w:sz w:val="26"/>
          <w:szCs w:val="26"/>
          <w:u w:val="single" w:color="000000"/>
        </w:rPr>
        <w:t>t</w:t>
      </w:r>
      <w:r>
        <w:rPr>
          <w:spacing w:val="2"/>
          <w:sz w:val="26"/>
          <w:szCs w:val="26"/>
          <w:u w:val="single" w:color="000000"/>
        </w:rPr>
        <w:t>o</w:t>
      </w:r>
      <w:r>
        <w:rPr>
          <w:sz w:val="26"/>
          <w:szCs w:val="26"/>
          <w:u w:val="single" w:color="000000"/>
        </w:rPr>
        <w:t>r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spacing w:val="2"/>
          <w:w w:val="101"/>
          <w:sz w:val="26"/>
          <w:szCs w:val="26"/>
        </w:rPr>
        <w:t>o</w:t>
      </w:r>
      <w:r>
        <w:rPr>
          <w:spacing w:val="-9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 xml:space="preserve">e 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e.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i/>
          <w:spacing w:val="-4"/>
          <w:sz w:val="26"/>
          <w:szCs w:val="26"/>
        </w:rPr>
        <w:t>M</w:t>
      </w:r>
      <w:r>
        <w:rPr>
          <w:b/>
          <w:i/>
          <w:spacing w:val="2"/>
          <w:sz w:val="26"/>
          <w:szCs w:val="26"/>
        </w:rPr>
        <w:t>Y</w:t>
      </w:r>
      <w:r>
        <w:rPr>
          <w:b/>
          <w:i/>
          <w:spacing w:val="-1"/>
          <w:sz w:val="26"/>
          <w:szCs w:val="26"/>
        </w:rPr>
        <w:t>R</w:t>
      </w:r>
      <w:r>
        <w:rPr>
          <w:b/>
          <w:i/>
          <w:spacing w:val="-2"/>
          <w:sz w:val="26"/>
          <w:szCs w:val="26"/>
        </w:rPr>
        <w:t>M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z w:val="26"/>
          <w:szCs w:val="26"/>
        </w:rPr>
        <w:t>LL</w:t>
      </w:r>
      <w:r>
        <w:rPr>
          <w:b/>
          <w:i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 w:rsidR="00A65F0D">
        <w:rPr>
          <w:b/>
          <w:i/>
          <w:spacing w:val="2"/>
          <w:sz w:val="26"/>
          <w:szCs w:val="26"/>
        </w:rPr>
        <w:t>R</w:t>
      </w:r>
      <w:r w:rsidR="00A65F0D">
        <w:rPr>
          <w:b/>
          <w:i/>
          <w:spacing w:val="-1"/>
          <w:sz w:val="26"/>
          <w:szCs w:val="26"/>
        </w:rPr>
        <w:t>E</w:t>
      </w:r>
      <w:r w:rsidR="00A65F0D">
        <w:rPr>
          <w:b/>
          <w:i/>
          <w:spacing w:val="-3"/>
          <w:sz w:val="26"/>
          <w:szCs w:val="26"/>
        </w:rPr>
        <w:t>TI</w:t>
      </w:r>
      <w:r w:rsidR="00A65F0D">
        <w:rPr>
          <w:b/>
          <w:i/>
          <w:spacing w:val="-1"/>
          <w:sz w:val="26"/>
          <w:szCs w:val="26"/>
        </w:rPr>
        <w:t>AR</w:t>
      </w:r>
      <w:r w:rsidR="00A65F0D">
        <w:rPr>
          <w:b/>
          <w:i/>
          <w:spacing w:val="3"/>
          <w:sz w:val="26"/>
          <w:szCs w:val="26"/>
        </w:rPr>
        <w:t>I</w:t>
      </w:r>
      <w:r w:rsidR="00A65F0D">
        <w:rPr>
          <w:b/>
          <w:i/>
          <w:spacing w:val="-1"/>
          <w:sz w:val="26"/>
          <w:szCs w:val="26"/>
        </w:rPr>
        <w:t>U</w:t>
      </w:r>
      <w:r w:rsidR="00A65F0D">
        <w:rPr>
          <w:b/>
          <w:i/>
          <w:spacing w:val="-3"/>
          <w:sz w:val="26"/>
          <w:szCs w:val="26"/>
        </w:rPr>
        <w:t>S</w:t>
      </w:r>
      <w:r>
        <w:rPr>
          <w:b/>
          <w:i/>
          <w:sz w:val="26"/>
          <w:szCs w:val="26"/>
        </w:rPr>
        <w:t>,</w:t>
      </w:r>
      <w:r>
        <w:rPr>
          <w:b/>
          <w:i/>
          <w:spacing w:val="14"/>
          <w:sz w:val="26"/>
          <w:szCs w:val="26"/>
        </w:rPr>
        <w:t xml:space="preserve"> </w:t>
      </w:r>
      <w:r>
        <w:rPr>
          <w:b/>
          <w:i/>
          <w:w w:val="101"/>
          <w:sz w:val="26"/>
          <w:szCs w:val="26"/>
        </w:rPr>
        <w:t>S</w:t>
      </w:r>
      <w:r>
        <w:rPr>
          <w:b/>
          <w:i/>
          <w:spacing w:val="2"/>
          <w:w w:val="101"/>
          <w:sz w:val="26"/>
          <w:szCs w:val="26"/>
        </w:rPr>
        <w:t>E</w:t>
      </w:r>
      <w:r>
        <w:rPr>
          <w:b/>
          <w:i/>
          <w:spacing w:val="-1"/>
          <w:w w:val="101"/>
          <w:sz w:val="26"/>
          <w:szCs w:val="26"/>
        </w:rPr>
        <w:t>CU</w:t>
      </w:r>
      <w:r>
        <w:rPr>
          <w:b/>
          <w:i/>
          <w:w w:val="101"/>
          <w:sz w:val="26"/>
          <w:szCs w:val="26"/>
        </w:rPr>
        <w:t>T</w:t>
      </w:r>
      <w:r>
        <w:rPr>
          <w:b/>
          <w:i/>
          <w:spacing w:val="-1"/>
          <w:w w:val="101"/>
          <w:sz w:val="26"/>
          <w:szCs w:val="26"/>
        </w:rPr>
        <w:t>OR</w:t>
      </w:r>
      <w:r>
        <w:rPr>
          <w:b/>
          <w:i/>
          <w:w w:val="101"/>
          <w:sz w:val="26"/>
          <w:szCs w:val="26"/>
        </w:rPr>
        <w:t>,</w:t>
      </w:r>
    </w:p>
    <w:p w:rsidR="00A030C6" w:rsidRDefault="00BF298F">
      <w:pPr>
        <w:spacing w:before="2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1"/>
          <w:sz w:val="26"/>
          <w:szCs w:val="26"/>
        </w:rPr>
        <w:t>rit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3"/>
          <w:sz w:val="26"/>
          <w:szCs w:val="26"/>
        </w:rPr>
        <w:t>r</w:t>
      </w:r>
      <w:r>
        <w:rPr>
          <w:i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g</w:t>
      </w:r>
      <w:r>
        <w:rPr>
          <w:spacing w:val="1"/>
          <w:w w:val="101"/>
          <w:sz w:val="26"/>
          <w:szCs w:val="26"/>
        </w:rPr>
        <w:t>l</w:t>
      </w:r>
      <w:r>
        <w:rPr>
          <w:spacing w:val="-4"/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d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5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AD69E8">
        <w:rPr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g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3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g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x</w:t>
      </w:r>
      <w:r>
        <w:rPr>
          <w:spacing w:val="2"/>
          <w:w w:val="101"/>
          <w:sz w:val="26"/>
          <w:szCs w:val="26"/>
        </w:rPr>
        <w:t>p</w:t>
      </w:r>
      <w:r>
        <w:rPr>
          <w:spacing w:val="-4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n</w:t>
      </w:r>
      <w:r>
        <w:rPr>
          <w:spacing w:val="1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v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 xml:space="preserve">or </w:t>
      </w:r>
      <w:r>
        <w:rPr>
          <w:spacing w:val="-1"/>
          <w:sz w:val="26"/>
          <w:szCs w:val="26"/>
        </w:rPr>
        <w:t>fi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del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7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 w:rsidR="005C269C">
        <w:rPr>
          <w:spacing w:val="-4"/>
          <w:sz w:val="26"/>
          <w:szCs w:val="26"/>
        </w:rPr>
        <w:t xml:space="preserve">or hobby 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pa</w:t>
      </w:r>
      <w:r>
        <w:rPr>
          <w:spacing w:val="-1"/>
          <w:w w:val="101"/>
          <w:sz w:val="26"/>
          <w:szCs w:val="26"/>
        </w:rPr>
        <w:t>r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7" w:line="244" w:lineRule="auto"/>
        <w:ind w:left="458" w:right="10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AD69E8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f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l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i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“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n”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gn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an</w:t>
      </w:r>
      <w:r>
        <w:rPr>
          <w:w w:val="101"/>
          <w:sz w:val="26"/>
          <w:szCs w:val="26"/>
        </w:rPr>
        <w:t xml:space="preserve">d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gu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!</w:t>
      </w:r>
      <w:r>
        <w:rPr>
          <w:sz w:val="26"/>
          <w:szCs w:val="26"/>
        </w:rPr>
        <w:t>’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proofErr w:type="gramStart"/>
      <w:r>
        <w:rPr>
          <w:spacing w:val="1"/>
          <w:sz w:val="26"/>
          <w:szCs w:val="26"/>
        </w:rPr>
        <w:t>i</w:t>
      </w:r>
      <w:r w:rsidR="00AD69E8">
        <w:rPr>
          <w:spacing w:val="1"/>
          <w:sz w:val="26"/>
          <w:szCs w:val="26"/>
        </w:rPr>
        <w:t>.</w:t>
      </w:r>
      <w:r>
        <w:rPr>
          <w:spacing w:val="-2"/>
          <w:sz w:val="26"/>
          <w:szCs w:val="26"/>
        </w:rPr>
        <w:t>e</w:t>
      </w:r>
      <w:proofErr w:type="gramEnd"/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Ju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z w:val="26"/>
          <w:szCs w:val="26"/>
        </w:rPr>
        <w:t>cut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)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w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gn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ac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ll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XACTL</w:t>
      </w:r>
      <w:r>
        <w:rPr>
          <w:b/>
          <w:w w:val="101"/>
          <w:sz w:val="26"/>
          <w:szCs w:val="26"/>
        </w:rPr>
        <w:t>Y W</w:t>
      </w:r>
      <w:r>
        <w:rPr>
          <w:b/>
          <w:spacing w:val="-1"/>
          <w:w w:val="101"/>
          <w:sz w:val="26"/>
          <w:szCs w:val="26"/>
        </w:rPr>
        <w:t>HA</w:t>
      </w:r>
      <w:r>
        <w:rPr>
          <w:b/>
          <w:w w:val="101"/>
          <w:sz w:val="26"/>
          <w:szCs w:val="26"/>
        </w:rPr>
        <w:t>T</w:t>
      </w:r>
      <w:r>
        <w:rPr>
          <w:b/>
          <w:spacing w:val="3"/>
          <w:w w:val="10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IG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UNKN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.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OLLY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D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V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SO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Y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NVEN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HU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DO</w:t>
      </w:r>
      <w:r>
        <w:rPr>
          <w:b/>
          <w:w w:val="101"/>
          <w:sz w:val="26"/>
          <w:szCs w:val="26"/>
        </w:rPr>
        <w:t>WN</w:t>
      </w:r>
    </w:p>
    <w:p w:rsidR="00A030C6" w:rsidRDefault="00115D7F">
      <w:pPr>
        <w:spacing w:line="280" w:lineRule="exact"/>
        <w:ind w:left="120"/>
        <w:rPr>
          <w:sz w:val="26"/>
          <w:szCs w:val="26"/>
        </w:rPr>
      </w:pPr>
      <w:r>
        <w:rPr>
          <w:w w:val="134"/>
          <w:sz w:val="22"/>
          <w:szCs w:val="22"/>
        </w:rPr>
        <w:t xml:space="preserve">• </w:t>
      </w:r>
      <w:r w:rsidR="00BF298F">
        <w:rPr>
          <w:spacing w:val="-1"/>
          <w:sz w:val="26"/>
          <w:szCs w:val="26"/>
        </w:rPr>
        <w:t>H</w:t>
      </w:r>
      <w:r w:rsidR="00BF298F">
        <w:rPr>
          <w:sz w:val="26"/>
          <w:szCs w:val="26"/>
        </w:rPr>
        <w:t>ow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uch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z w:val="26"/>
          <w:szCs w:val="26"/>
        </w:rPr>
        <w:t>c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nvas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(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pacing w:val="2"/>
          <w:position w:val="12"/>
          <w:sz w:val="17"/>
          <w:szCs w:val="17"/>
        </w:rPr>
        <w:t>2</w:t>
      </w:r>
      <w:r w:rsidR="00BF298F">
        <w:rPr>
          <w:sz w:val="26"/>
          <w:szCs w:val="26"/>
        </w:rPr>
        <w:t>)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d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h</w:t>
      </w:r>
      <w:r w:rsidR="00BF298F">
        <w:rPr>
          <w:sz w:val="26"/>
          <w:szCs w:val="26"/>
        </w:rPr>
        <w:t>ave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z w:val="26"/>
          <w:szCs w:val="26"/>
        </w:rPr>
        <w:t>be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n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n</w:t>
      </w:r>
      <w:r w:rsidR="00BF298F">
        <w:rPr>
          <w:sz w:val="26"/>
          <w:szCs w:val="26"/>
        </w:rPr>
        <w:t>e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ded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c</w:t>
      </w:r>
      <w:r w:rsidR="00BF298F">
        <w:rPr>
          <w:spacing w:val="2"/>
          <w:sz w:val="26"/>
          <w:szCs w:val="26"/>
        </w:rPr>
        <w:t>o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p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2"/>
          <w:sz w:val="26"/>
          <w:szCs w:val="26"/>
        </w:rPr>
        <w:t>e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e</w:t>
      </w:r>
      <w:r w:rsidR="00BF298F">
        <w:rPr>
          <w:spacing w:val="-1"/>
          <w:sz w:val="26"/>
          <w:szCs w:val="26"/>
        </w:rPr>
        <w:t>l</w:t>
      </w:r>
      <w:r w:rsidR="00BF298F">
        <w:rPr>
          <w:sz w:val="26"/>
          <w:szCs w:val="26"/>
        </w:rPr>
        <w:t>y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r</w:t>
      </w:r>
      <w:r w:rsidR="00BF298F">
        <w:rPr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he</w:t>
      </w:r>
      <w:r w:rsidR="00BF298F">
        <w:rPr>
          <w:spacing w:val="3"/>
          <w:sz w:val="26"/>
          <w:szCs w:val="26"/>
        </w:rPr>
        <w:t xml:space="preserve"> </w:t>
      </w:r>
      <w:proofErr w:type="gramStart"/>
      <w:r w:rsidR="00BF298F">
        <w:rPr>
          <w:spacing w:val="-1"/>
          <w:w w:val="101"/>
          <w:sz w:val="26"/>
          <w:szCs w:val="26"/>
        </w:rPr>
        <w:t>C</w:t>
      </w:r>
      <w:r w:rsidR="00BF298F">
        <w:rPr>
          <w:spacing w:val="-2"/>
          <w:w w:val="101"/>
          <w:sz w:val="26"/>
          <w:szCs w:val="26"/>
        </w:rPr>
        <w:t>o</w:t>
      </w:r>
      <w:r w:rsidR="00BF298F">
        <w:rPr>
          <w:spacing w:val="1"/>
          <w:w w:val="101"/>
          <w:sz w:val="26"/>
          <w:szCs w:val="26"/>
        </w:rPr>
        <w:t>l</w:t>
      </w:r>
      <w:r w:rsidR="00BF298F">
        <w:rPr>
          <w:w w:val="101"/>
          <w:sz w:val="26"/>
          <w:szCs w:val="26"/>
        </w:rPr>
        <w:t>o</w:t>
      </w:r>
      <w:r w:rsidR="00BF298F">
        <w:rPr>
          <w:spacing w:val="-2"/>
          <w:w w:val="101"/>
          <w:sz w:val="26"/>
          <w:szCs w:val="26"/>
        </w:rPr>
        <w:t>s</w:t>
      </w:r>
      <w:r w:rsidR="00BF298F">
        <w:rPr>
          <w:spacing w:val="1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e</w:t>
      </w:r>
      <w:r w:rsidR="00BF298F">
        <w:rPr>
          <w:spacing w:val="2"/>
          <w:w w:val="101"/>
          <w:sz w:val="26"/>
          <w:szCs w:val="26"/>
        </w:rPr>
        <w:t>u</w:t>
      </w:r>
      <w:r w:rsidR="00BF298F">
        <w:rPr>
          <w:spacing w:val="-6"/>
          <w:w w:val="101"/>
          <w:sz w:val="26"/>
          <w:szCs w:val="26"/>
        </w:rPr>
        <w:t>m</w:t>
      </w:r>
      <w:r w:rsidR="00BF298F"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3"/>
        <w:ind w:left="458" w:right="59"/>
        <w:rPr>
          <w:sz w:val="26"/>
          <w:szCs w:val="26"/>
        </w:rPr>
      </w:pP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t</w:t>
      </w:r>
      <w:r>
        <w:rPr>
          <w:spacing w:val="14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eac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a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f an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>E</w:t>
      </w:r>
      <w:r w:rsidR="005C269C">
        <w:rPr>
          <w:b/>
          <w:w w:val="10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CO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SS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M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URE</w:t>
      </w:r>
      <w:r>
        <w:rPr>
          <w:b/>
          <w:sz w:val="26"/>
          <w:szCs w:val="26"/>
        </w:rPr>
        <w:t>D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</w:t>
      </w:r>
      <w:r>
        <w:rPr>
          <w:b/>
          <w:spacing w:val="-2"/>
          <w:sz w:val="26"/>
          <w:szCs w:val="26"/>
        </w:rPr>
        <w:t>8</w:t>
      </w:r>
      <w:r>
        <w:rPr>
          <w:b/>
          <w:sz w:val="26"/>
          <w:szCs w:val="26"/>
        </w:rPr>
        <w:t>6M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 xml:space="preserve">Y </w:t>
      </w:r>
      <w:r>
        <w:rPr>
          <w:b/>
          <w:spacing w:val="2"/>
          <w:sz w:val="26"/>
          <w:szCs w:val="26"/>
        </w:rPr>
        <w:t>1</w:t>
      </w:r>
      <w:r>
        <w:rPr>
          <w:b/>
          <w:spacing w:val="-2"/>
          <w:sz w:val="26"/>
          <w:szCs w:val="26"/>
        </w:rPr>
        <w:t>5</w:t>
      </w:r>
      <w:r>
        <w:rPr>
          <w:b/>
          <w:sz w:val="26"/>
          <w:szCs w:val="26"/>
        </w:rPr>
        <w:t>6M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4</w:t>
      </w:r>
      <w:r>
        <w:rPr>
          <w:b/>
          <w:sz w:val="26"/>
          <w:szCs w:val="26"/>
        </w:rPr>
        <w:t>8</w:t>
      </w:r>
      <w:r>
        <w:rPr>
          <w:b/>
          <w:spacing w:val="1"/>
          <w:sz w:val="26"/>
          <w:szCs w:val="26"/>
        </w:rPr>
        <w:t>.</w:t>
      </w:r>
      <w:r>
        <w:rPr>
          <w:b/>
          <w:spacing w:val="-2"/>
          <w:sz w:val="26"/>
          <w:szCs w:val="26"/>
        </w:rPr>
        <w:t>5</w:t>
      </w:r>
      <w:r>
        <w:rPr>
          <w:b/>
          <w:sz w:val="26"/>
          <w:szCs w:val="26"/>
        </w:rPr>
        <w:t>M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ARE</w:t>
      </w:r>
      <w:r>
        <w:rPr>
          <w:b/>
          <w:w w:val="101"/>
          <w:sz w:val="26"/>
          <w:szCs w:val="26"/>
        </w:rPr>
        <w:t xml:space="preserve">A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OR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UL</w:t>
      </w:r>
      <w:r>
        <w:rPr>
          <w:b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A</w:t>
      </w:r>
      <w:r>
        <w:rPr>
          <w:b/>
          <w:i/>
          <w:spacing w:val="-1"/>
          <w:sz w:val="26"/>
          <w:szCs w:val="26"/>
        </w:rPr>
        <w:t>REA</w:t>
      </w:r>
      <w:r>
        <w:rPr>
          <w:b/>
          <w:i/>
          <w:spacing w:val="-2"/>
          <w:sz w:val="26"/>
          <w:szCs w:val="26"/>
        </w:rPr>
        <w:t>=</w:t>
      </w:r>
      <w:r>
        <w:rPr>
          <w:spacing w:val="-1"/>
          <w:sz w:val="28"/>
          <w:szCs w:val="28"/>
        </w:rPr>
        <w:t>Π</w:t>
      </w:r>
      <w:r>
        <w:rPr>
          <w:b/>
          <w:i/>
          <w:spacing w:val="1"/>
          <w:sz w:val="26"/>
          <w:szCs w:val="26"/>
        </w:rPr>
        <w:t>.</w:t>
      </w:r>
      <w:r>
        <w:rPr>
          <w:b/>
          <w:i/>
          <w:spacing w:val="-2"/>
          <w:sz w:val="26"/>
          <w:szCs w:val="26"/>
        </w:rPr>
        <w:t>a</w:t>
      </w:r>
      <w:r>
        <w:rPr>
          <w:b/>
          <w:i/>
          <w:spacing w:val="1"/>
          <w:sz w:val="26"/>
          <w:szCs w:val="26"/>
        </w:rPr>
        <w:t>.</w:t>
      </w:r>
      <w:r>
        <w:rPr>
          <w:b/>
          <w:i/>
          <w:sz w:val="26"/>
          <w:szCs w:val="26"/>
        </w:rPr>
        <w:t>b</w:t>
      </w:r>
      <w:r>
        <w:rPr>
          <w:b/>
          <w:sz w:val="26"/>
          <w:szCs w:val="26"/>
        </w:rPr>
        <w:t>.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HER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 xml:space="preserve">b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  <w:u w:val="thick" w:color="000000"/>
        </w:rPr>
        <w:t>H</w:t>
      </w:r>
      <w:r>
        <w:rPr>
          <w:b/>
          <w:spacing w:val="-1"/>
          <w:sz w:val="26"/>
          <w:szCs w:val="26"/>
          <w:u w:val="thick" w:color="000000"/>
        </w:rPr>
        <w:t>AL</w:t>
      </w:r>
      <w:r>
        <w:rPr>
          <w:b/>
          <w:sz w:val="26"/>
          <w:szCs w:val="26"/>
          <w:u w:val="thick" w:color="000000"/>
        </w:rPr>
        <w:t>F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LEN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AXE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SO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a</w:t>
      </w:r>
      <w:r>
        <w:rPr>
          <w:b/>
          <w:spacing w:val="1"/>
          <w:w w:val="101"/>
          <w:sz w:val="26"/>
          <w:szCs w:val="26"/>
        </w:rPr>
        <w:t>=</w:t>
      </w:r>
      <w:r>
        <w:rPr>
          <w:b/>
          <w:spacing w:val="-2"/>
          <w:w w:val="101"/>
          <w:sz w:val="26"/>
          <w:szCs w:val="26"/>
        </w:rPr>
        <w:t>1</w:t>
      </w:r>
      <w:r>
        <w:rPr>
          <w:b/>
          <w:w w:val="101"/>
          <w:sz w:val="26"/>
          <w:szCs w:val="26"/>
        </w:rPr>
        <w:t>86</w:t>
      </w:r>
      <w:r>
        <w:rPr>
          <w:b/>
          <w:spacing w:val="-1"/>
          <w:w w:val="101"/>
          <w:sz w:val="26"/>
          <w:szCs w:val="26"/>
        </w:rPr>
        <w:t>/</w:t>
      </w:r>
      <w:r>
        <w:rPr>
          <w:b/>
          <w:w w:val="101"/>
          <w:sz w:val="26"/>
          <w:szCs w:val="26"/>
        </w:rPr>
        <w:t>2</w:t>
      </w:r>
      <w:r>
        <w:rPr>
          <w:b/>
          <w:spacing w:val="1"/>
          <w:w w:val="101"/>
          <w:sz w:val="26"/>
          <w:szCs w:val="26"/>
        </w:rPr>
        <w:t>=</w:t>
      </w:r>
      <w:r>
        <w:rPr>
          <w:b/>
          <w:spacing w:val="-2"/>
          <w:w w:val="101"/>
          <w:sz w:val="26"/>
          <w:szCs w:val="26"/>
        </w:rPr>
        <w:t>9</w:t>
      </w:r>
      <w:r>
        <w:rPr>
          <w:b/>
          <w:spacing w:val="2"/>
          <w:w w:val="101"/>
          <w:sz w:val="26"/>
          <w:szCs w:val="26"/>
        </w:rPr>
        <w:t>4</w:t>
      </w:r>
      <w:r>
        <w:rPr>
          <w:b/>
          <w:spacing w:val="-4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 xml:space="preserve">; </w:t>
      </w:r>
      <w:r>
        <w:rPr>
          <w:b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=</w:t>
      </w:r>
      <w:r>
        <w:rPr>
          <w:b/>
          <w:spacing w:val="-2"/>
          <w:sz w:val="26"/>
          <w:szCs w:val="26"/>
        </w:rPr>
        <w:t>1</w:t>
      </w:r>
      <w:r>
        <w:rPr>
          <w:b/>
          <w:sz w:val="26"/>
          <w:szCs w:val="26"/>
        </w:rPr>
        <w:t>56</w:t>
      </w:r>
      <w:r>
        <w:rPr>
          <w:b/>
          <w:spacing w:val="-1"/>
          <w:sz w:val="26"/>
          <w:szCs w:val="26"/>
        </w:rPr>
        <w:t>/</w:t>
      </w:r>
      <w:r>
        <w:rPr>
          <w:b/>
          <w:spacing w:val="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>=</w:t>
      </w:r>
      <w:proofErr w:type="gramStart"/>
      <w:r>
        <w:rPr>
          <w:b/>
          <w:spacing w:val="-2"/>
          <w:sz w:val="26"/>
          <w:szCs w:val="26"/>
        </w:rPr>
        <w:t>7</w:t>
      </w:r>
      <w:r>
        <w:rPr>
          <w:b/>
          <w:spacing w:val="2"/>
          <w:sz w:val="26"/>
          <w:szCs w:val="26"/>
        </w:rPr>
        <w:t>8</w:t>
      </w:r>
      <w:r>
        <w:rPr>
          <w:b/>
          <w:sz w:val="26"/>
          <w:szCs w:val="26"/>
        </w:rPr>
        <w:t>m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;</w:t>
      </w:r>
      <w:proofErr w:type="gramEnd"/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=</w:t>
      </w:r>
      <w:r>
        <w:rPr>
          <w:spacing w:val="4"/>
          <w:sz w:val="26"/>
          <w:szCs w:val="26"/>
        </w:rPr>
        <w:t>Π</w:t>
      </w:r>
      <w:r>
        <w:rPr>
          <w:b/>
          <w:sz w:val="26"/>
          <w:szCs w:val="26"/>
        </w:rPr>
        <w:t>x</w:t>
      </w:r>
      <w:r>
        <w:rPr>
          <w:b/>
          <w:spacing w:val="-2"/>
          <w:sz w:val="26"/>
          <w:szCs w:val="26"/>
        </w:rPr>
        <w:t>9</w:t>
      </w:r>
      <w:r>
        <w:rPr>
          <w:b/>
          <w:spacing w:val="2"/>
          <w:sz w:val="26"/>
          <w:szCs w:val="26"/>
        </w:rPr>
        <w:t>4</w:t>
      </w:r>
      <w:r>
        <w:rPr>
          <w:b/>
          <w:spacing w:val="-2"/>
          <w:sz w:val="26"/>
          <w:szCs w:val="26"/>
        </w:rPr>
        <w:t>x</w:t>
      </w:r>
      <w:r>
        <w:rPr>
          <w:b/>
          <w:sz w:val="26"/>
          <w:szCs w:val="26"/>
        </w:rPr>
        <w:t>78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2"/>
          <w:position w:val="12"/>
          <w:sz w:val="17"/>
          <w:szCs w:val="17"/>
        </w:rPr>
        <w:t>2</w:t>
      </w:r>
      <w:r>
        <w:rPr>
          <w:b/>
          <w:spacing w:val="1"/>
          <w:sz w:val="26"/>
          <w:szCs w:val="26"/>
        </w:rPr>
        <w:t>=</w:t>
      </w:r>
      <w:r>
        <w:rPr>
          <w:b/>
          <w:spacing w:val="-2"/>
          <w:sz w:val="26"/>
          <w:szCs w:val="26"/>
        </w:rPr>
        <w:t>2</w:t>
      </w:r>
      <w:r>
        <w:rPr>
          <w:b/>
          <w:spacing w:val="2"/>
          <w:sz w:val="26"/>
          <w:szCs w:val="26"/>
        </w:rPr>
        <w:t>3</w:t>
      </w:r>
      <w:r>
        <w:rPr>
          <w:b/>
          <w:spacing w:val="-1"/>
          <w:sz w:val="26"/>
          <w:szCs w:val="26"/>
        </w:rPr>
        <w:t>,</w:t>
      </w:r>
      <w:r>
        <w:rPr>
          <w:b/>
          <w:sz w:val="26"/>
          <w:szCs w:val="26"/>
        </w:rPr>
        <w:t>03</w:t>
      </w:r>
      <w:r>
        <w:rPr>
          <w:b/>
          <w:spacing w:val="2"/>
          <w:sz w:val="26"/>
          <w:szCs w:val="26"/>
        </w:rPr>
        <w:t>4</w:t>
      </w:r>
      <w:r>
        <w:rPr>
          <w:b/>
          <w:spacing w:val="-4"/>
          <w:sz w:val="26"/>
          <w:szCs w:val="26"/>
        </w:rPr>
        <w:t>m</w:t>
      </w:r>
      <w:r>
        <w:rPr>
          <w:b/>
          <w:position w:val="12"/>
          <w:sz w:val="17"/>
          <w:szCs w:val="17"/>
        </w:rPr>
        <w:t xml:space="preserve">2 </w:t>
      </w:r>
      <w:r>
        <w:rPr>
          <w:b/>
          <w:spacing w:val="23"/>
          <w:position w:val="12"/>
          <w:sz w:val="17"/>
          <w:szCs w:val="17"/>
        </w:rPr>
        <w:t xml:space="preserve"> </w:t>
      </w:r>
      <w:r>
        <w:rPr>
          <w:b/>
          <w:spacing w:val="-1"/>
          <w:sz w:val="26"/>
          <w:szCs w:val="26"/>
        </w:rPr>
        <w:t>LE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OUN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R</w:t>
      </w:r>
    </w:p>
    <w:p w:rsidR="00A030C6" w:rsidRDefault="00BF298F">
      <w:pPr>
        <w:spacing w:before="23" w:line="222" w:lineRule="auto"/>
        <w:ind w:left="458" w:right="415"/>
        <w:jc w:val="both"/>
        <w:rPr>
          <w:sz w:val="17"/>
          <w:szCs w:val="17"/>
        </w:rPr>
      </w:pPr>
      <w:proofErr w:type="gramStart"/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L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Y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F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AREN</w:t>
      </w:r>
      <w:r>
        <w:rPr>
          <w:b/>
          <w:sz w:val="26"/>
          <w:szCs w:val="26"/>
        </w:rPr>
        <w:t>A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 w:rsidR="00A65F0D">
        <w:rPr>
          <w:b/>
          <w:spacing w:val="1"/>
          <w:sz w:val="26"/>
          <w:szCs w:val="26"/>
        </w:rPr>
        <w:t>i</w:t>
      </w:r>
      <w:r w:rsidR="00A65F0D">
        <w:rPr>
          <w:b/>
          <w:spacing w:val="-2"/>
          <w:sz w:val="26"/>
          <w:szCs w:val="26"/>
        </w:rPr>
        <w:t>.</w:t>
      </w:r>
      <w:r w:rsidR="00A65F0D">
        <w:rPr>
          <w:b/>
          <w:sz w:val="26"/>
          <w:szCs w:val="26"/>
        </w:rPr>
        <w:t>e.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88m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Y 55</w:t>
      </w:r>
      <w:r>
        <w:rPr>
          <w:b/>
          <w:spacing w:val="-1"/>
          <w:sz w:val="26"/>
          <w:szCs w:val="26"/>
        </w:rPr>
        <w:t>.</w:t>
      </w:r>
      <w:r>
        <w:rPr>
          <w:b/>
          <w:spacing w:val="2"/>
          <w:sz w:val="26"/>
          <w:szCs w:val="26"/>
        </w:rPr>
        <w:t>4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)</w:t>
      </w:r>
      <w:r>
        <w:rPr>
          <w:b/>
          <w:sz w:val="26"/>
          <w:szCs w:val="26"/>
        </w:rPr>
        <w:t>;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LOOR</w:t>
      </w:r>
      <w:r>
        <w:rPr>
          <w:b/>
          <w:spacing w:val="1"/>
          <w:w w:val="101"/>
          <w:sz w:val="26"/>
          <w:szCs w:val="26"/>
        </w:rPr>
        <w:t>=</w:t>
      </w:r>
      <w:r>
        <w:rPr>
          <w:b/>
          <w:spacing w:val="-2"/>
          <w:w w:val="101"/>
          <w:sz w:val="26"/>
          <w:szCs w:val="26"/>
        </w:rPr>
        <w:t>=</w:t>
      </w:r>
      <w:r>
        <w:rPr>
          <w:spacing w:val="1"/>
          <w:w w:val="107"/>
          <w:sz w:val="26"/>
          <w:szCs w:val="26"/>
        </w:rPr>
        <w:t>Π</w:t>
      </w:r>
      <w:r>
        <w:rPr>
          <w:b/>
          <w:w w:val="101"/>
          <w:sz w:val="26"/>
          <w:szCs w:val="26"/>
        </w:rPr>
        <w:t>x4</w:t>
      </w:r>
      <w:r>
        <w:rPr>
          <w:b/>
          <w:spacing w:val="-2"/>
          <w:w w:val="101"/>
          <w:sz w:val="26"/>
          <w:szCs w:val="26"/>
        </w:rPr>
        <w:t>4</w:t>
      </w:r>
      <w:r>
        <w:rPr>
          <w:b/>
          <w:spacing w:val="2"/>
          <w:w w:val="101"/>
          <w:sz w:val="26"/>
          <w:szCs w:val="26"/>
        </w:rPr>
        <w:t>x</w:t>
      </w:r>
      <w:r>
        <w:rPr>
          <w:b/>
          <w:spacing w:val="-2"/>
          <w:w w:val="101"/>
          <w:sz w:val="26"/>
          <w:szCs w:val="26"/>
        </w:rPr>
        <w:t>2</w:t>
      </w:r>
      <w:r>
        <w:rPr>
          <w:b/>
          <w:w w:val="101"/>
          <w:sz w:val="26"/>
          <w:szCs w:val="26"/>
        </w:rPr>
        <w:t>7</w:t>
      </w:r>
      <w:r>
        <w:rPr>
          <w:b/>
          <w:spacing w:val="-1"/>
          <w:w w:val="101"/>
          <w:sz w:val="26"/>
          <w:szCs w:val="26"/>
        </w:rPr>
        <w:t>.</w:t>
      </w:r>
      <w:r>
        <w:rPr>
          <w:b/>
          <w:w w:val="101"/>
          <w:sz w:val="26"/>
          <w:szCs w:val="26"/>
        </w:rPr>
        <w:t>7</w:t>
      </w:r>
      <w:r>
        <w:rPr>
          <w:b/>
          <w:spacing w:val="-1"/>
          <w:w w:val="101"/>
          <w:sz w:val="26"/>
          <w:szCs w:val="26"/>
        </w:rPr>
        <w:t>m</w:t>
      </w:r>
      <w:r>
        <w:rPr>
          <w:b/>
          <w:spacing w:val="-1"/>
          <w:w w:val="99"/>
          <w:position w:val="12"/>
          <w:sz w:val="17"/>
          <w:szCs w:val="17"/>
        </w:rPr>
        <w:t>2</w:t>
      </w:r>
      <w:r>
        <w:rPr>
          <w:b/>
          <w:spacing w:val="1"/>
          <w:w w:val="101"/>
          <w:sz w:val="26"/>
          <w:szCs w:val="26"/>
        </w:rPr>
        <w:t>=</w:t>
      </w:r>
      <w:r>
        <w:rPr>
          <w:b/>
          <w:w w:val="101"/>
          <w:sz w:val="26"/>
          <w:szCs w:val="26"/>
        </w:rPr>
        <w:t xml:space="preserve">3829 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2"/>
          <w:position w:val="12"/>
          <w:sz w:val="17"/>
          <w:szCs w:val="17"/>
        </w:rPr>
        <w:t>2</w:t>
      </w:r>
      <w:r>
        <w:rPr>
          <w:b/>
          <w:sz w:val="26"/>
          <w:szCs w:val="26"/>
        </w:rPr>
        <w:t xml:space="preserve">. 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A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CANVA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=</w:t>
      </w:r>
      <w:r>
        <w:rPr>
          <w:b/>
          <w:spacing w:val="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>3</w:t>
      </w:r>
      <w:r>
        <w:rPr>
          <w:b/>
          <w:spacing w:val="-1"/>
          <w:sz w:val="26"/>
          <w:szCs w:val="26"/>
        </w:rPr>
        <w:t>,</w:t>
      </w:r>
      <w:r>
        <w:rPr>
          <w:b/>
          <w:spacing w:val="2"/>
          <w:sz w:val="26"/>
          <w:szCs w:val="26"/>
        </w:rPr>
        <w:t>0</w:t>
      </w:r>
      <w:r>
        <w:rPr>
          <w:b/>
          <w:spacing w:val="-2"/>
          <w:sz w:val="26"/>
          <w:szCs w:val="26"/>
        </w:rPr>
        <w:t>3</w:t>
      </w:r>
      <w:r>
        <w:rPr>
          <w:b/>
          <w:spacing w:val="2"/>
          <w:sz w:val="26"/>
          <w:szCs w:val="26"/>
        </w:rPr>
        <w:t>4</w:t>
      </w:r>
      <w:r>
        <w:rPr>
          <w:b/>
          <w:spacing w:val="-1"/>
          <w:sz w:val="26"/>
          <w:szCs w:val="26"/>
        </w:rPr>
        <w:t>-</w:t>
      </w:r>
      <w:r>
        <w:rPr>
          <w:b/>
          <w:spacing w:val="-2"/>
          <w:sz w:val="26"/>
          <w:szCs w:val="26"/>
        </w:rPr>
        <w:t>3</w:t>
      </w:r>
      <w:r>
        <w:rPr>
          <w:b/>
          <w:spacing w:val="1"/>
          <w:sz w:val="26"/>
          <w:szCs w:val="26"/>
        </w:rPr>
        <w:t>,</w:t>
      </w:r>
      <w:r>
        <w:rPr>
          <w:b/>
          <w:sz w:val="26"/>
          <w:szCs w:val="26"/>
        </w:rPr>
        <w:t>8</w:t>
      </w:r>
      <w:r>
        <w:rPr>
          <w:b/>
          <w:spacing w:val="-2"/>
          <w:sz w:val="26"/>
          <w:szCs w:val="26"/>
        </w:rPr>
        <w:t>2</w:t>
      </w:r>
      <w:r>
        <w:rPr>
          <w:b/>
          <w:sz w:val="26"/>
          <w:szCs w:val="26"/>
        </w:rPr>
        <w:t>9</w:t>
      </w:r>
      <w:r>
        <w:rPr>
          <w:b/>
          <w:spacing w:val="1"/>
          <w:sz w:val="26"/>
          <w:szCs w:val="26"/>
        </w:rPr>
        <w:t>=</w:t>
      </w:r>
      <w:r>
        <w:rPr>
          <w:b/>
          <w:spacing w:val="-2"/>
          <w:sz w:val="26"/>
          <w:szCs w:val="26"/>
          <w:u w:val="thick" w:color="000000"/>
        </w:rPr>
        <w:t>1</w:t>
      </w:r>
      <w:r>
        <w:rPr>
          <w:b/>
          <w:sz w:val="26"/>
          <w:szCs w:val="26"/>
          <w:u w:val="thick" w:color="000000"/>
        </w:rPr>
        <w:t>9</w:t>
      </w:r>
      <w:r>
        <w:rPr>
          <w:b/>
          <w:spacing w:val="1"/>
          <w:sz w:val="26"/>
          <w:szCs w:val="26"/>
          <w:u w:val="thick" w:color="000000"/>
        </w:rPr>
        <w:t>,</w:t>
      </w:r>
      <w:r>
        <w:rPr>
          <w:b/>
          <w:sz w:val="26"/>
          <w:szCs w:val="26"/>
          <w:u w:val="thick" w:color="000000"/>
        </w:rPr>
        <w:t>2</w:t>
      </w:r>
      <w:r>
        <w:rPr>
          <w:b/>
          <w:spacing w:val="-2"/>
          <w:sz w:val="26"/>
          <w:szCs w:val="26"/>
          <w:u w:val="thick" w:color="000000"/>
        </w:rPr>
        <w:t>0</w:t>
      </w:r>
      <w:r>
        <w:rPr>
          <w:b/>
          <w:sz w:val="26"/>
          <w:szCs w:val="26"/>
          <w:u w:val="thick" w:color="000000"/>
        </w:rPr>
        <w:t>5</w:t>
      </w:r>
      <w:r>
        <w:rPr>
          <w:b/>
          <w:spacing w:val="39"/>
          <w:sz w:val="26"/>
          <w:szCs w:val="26"/>
          <w:u w:val="thick" w:color="000000"/>
        </w:rPr>
        <w:t xml:space="preserve"> </w:t>
      </w:r>
      <w:r>
        <w:rPr>
          <w:b/>
          <w:spacing w:val="-4"/>
          <w:sz w:val="26"/>
          <w:szCs w:val="26"/>
          <w:u w:val="thick" w:color="000000"/>
        </w:rPr>
        <w:t>m</w:t>
      </w:r>
      <w:r>
        <w:rPr>
          <w:b/>
          <w:w w:val="99"/>
          <w:position w:val="12"/>
          <w:sz w:val="17"/>
          <w:szCs w:val="17"/>
          <w:u w:val="thick" w:color="000000"/>
        </w:rPr>
        <w:t>2</w:t>
      </w:r>
    </w:p>
    <w:p w:rsidR="00A030C6" w:rsidRDefault="00A030C6">
      <w:pPr>
        <w:spacing w:before="5" w:line="100" w:lineRule="exact"/>
        <w:rPr>
          <w:sz w:val="11"/>
          <w:szCs w:val="11"/>
        </w:rPr>
      </w:pPr>
    </w:p>
    <w:p w:rsidR="00A030C6" w:rsidRDefault="00A030C6">
      <w:pPr>
        <w:spacing w:line="200" w:lineRule="exact"/>
      </w:pPr>
    </w:p>
    <w:p w:rsidR="00A030C6" w:rsidRDefault="00A030C6">
      <w:pPr>
        <w:spacing w:line="200" w:lineRule="exact"/>
      </w:pPr>
    </w:p>
    <w:p w:rsidR="00A030C6" w:rsidRPr="001472A3" w:rsidRDefault="00BF298F">
      <w:pPr>
        <w:spacing w:before="11"/>
        <w:ind w:left="120"/>
        <w:rPr>
          <w:sz w:val="32"/>
          <w:szCs w:val="32"/>
        </w:rPr>
      </w:pPr>
      <w:r w:rsidRPr="001472A3">
        <w:rPr>
          <w:b/>
          <w:spacing w:val="-1"/>
          <w:sz w:val="32"/>
          <w:szCs w:val="32"/>
        </w:rPr>
        <w:t>C</w:t>
      </w:r>
      <w:r w:rsidRPr="001472A3">
        <w:rPr>
          <w:b/>
          <w:spacing w:val="1"/>
          <w:sz w:val="32"/>
          <w:szCs w:val="32"/>
        </w:rPr>
        <w:t>as</w:t>
      </w:r>
      <w:r w:rsidRPr="001472A3">
        <w:rPr>
          <w:b/>
          <w:sz w:val="32"/>
          <w:szCs w:val="32"/>
        </w:rPr>
        <w:t>e</w:t>
      </w:r>
      <w:r w:rsidRPr="001472A3">
        <w:rPr>
          <w:b/>
          <w:spacing w:val="-2"/>
          <w:sz w:val="32"/>
          <w:szCs w:val="32"/>
        </w:rPr>
        <w:t xml:space="preserve"> </w:t>
      </w:r>
      <w:r w:rsidRPr="001472A3">
        <w:rPr>
          <w:b/>
          <w:spacing w:val="1"/>
          <w:sz w:val="32"/>
          <w:szCs w:val="32"/>
        </w:rPr>
        <w:t>6</w:t>
      </w:r>
      <w:r w:rsidRPr="001472A3">
        <w:rPr>
          <w:b/>
          <w:sz w:val="32"/>
          <w:szCs w:val="32"/>
        </w:rPr>
        <w:t xml:space="preserve">7 – </w:t>
      </w:r>
      <w:r w:rsidRPr="001472A3">
        <w:rPr>
          <w:b/>
          <w:i/>
          <w:sz w:val="32"/>
          <w:szCs w:val="32"/>
        </w:rPr>
        <w:t>M</w:t>
      </w:r>
      <w:r w:rsidRPr="001472A3">
        <w:rPr>
          <w:b/>
          <w:i/>
          <w:spacing w:val="1"/>
          <w:sz w:val="32"/>
          <w:szCs w:val="32"/>
        </w:rPr>
        <w:t>a</w:t>
      </w:r>
      <w:r w:rsidRPr="001472A3">
        <w:rPr>
          <w:b/>
          <w:i/>
          <w:sz w:val="32"/>
          <w:szCs w:val="32"/>
        </w:rPr>
        <w:t xml:space="preserve">p </w:t>
      </w:r>
      <w:r w:rsidRPr="001472A3">
        <w:rPr>
          <w:b/>
          <w:i/>
          <w:spacing w:val="2"/>
          <w:sz w:val="32"/>
          <w:szCs w:val="32"/>
        </w:rPr>
        <w:t>M</w:t>
      </w:r>
      <w:r w:rsidRPr="001472A3">
        <w:rPr>
          <w:b/>
          <w:i/>
          <w:spacing w:val="1"/>
          <w:sz w:val="32"/>
          <w:szCs w:val="32"/>
        </w:rPr>
        <w:t>od</w:t>
      </w:r>
      <w:r w:rsidRPr="001472A3">
        <w:rPr>
          <w:b/>
          <w:i/>
          <w:spacing w:val="-1"/>
          <w:sz w:val="32"/>
          <w:szCs w:val="32"/>
        </w:rPr>
        <w:t>e</w:t>
      </w:r>
      <w:r w:rsidRPr="001472A3">
        <w:rPr>
          <w:b/>
          <w:i/>
          <w:sz w:val="32"/>
          <w:szCs w:val="32"/>
        </w:rPr>
        <w:t xml:space="preserve">l </w:t>
      </w:r>
      <w:r w:rsidRPr="001472A3">
        <w:rPr>
          <w:b/>
          <w:i/>
          <w:spacing w:val="1"/>
          <w:sz w:val="32"/>
          <w:szCs w:val="32"/>
        </w:rPr>
        <w:t>o</w:t>
      </w:r>
      <w:r w:rsidRPr="001472A3">
        <w:rPr>
          <w:b/>
          <w:i/>
          <w:sz w:val="32"/>
          <w:szCs w:val="32"/>
        </w:rPr>
        <w:t>f</w:t>
      </w:r>
      <w:r w:rsidRPr="001472A3">
        <w:rPr>
          <w:b/>
          <w:i/>
          <w:spacing w:val="3"/>
          <w:sz w:val="32"/>
          <w:szCs w:val="32"/>
        </w:rPr>
        <w:t xml:space="preserve"> </w:t>
      </w:r>
      <w:r w:rsidRPr="001472A3">
        <w:rPr>
          <w:b/>
          <w:i/>
          <w:spacing w:val="-2"/>
          <w:sz w:val="32"/>
          <w:szCs w:val="32"/>
        </w:rPr>
        <w:t>t</w:t>
      </w:r>
      <w:r w:rsidRPr="001472A3">
        <w:rPr>
          <w:b/>
          <w:i/>
          <w:spacing w:val="1"/>
          <w:sz w:val="32"/>
          <w:szCs w:val="32"/>
        </w:rPr>
        <w:t>h</w:t>
      </w:r>
      <w:r w:rsidRPr="001472A3">
        <w:rPr>
          <w:b/>
          <w:i/>
          <w:sz w:val="32"/>
          <w:szCs w:val="32"/>
        </w:rPr>
        <w:t>e</w:t>
      </w:r>
      <w:r w:rsidRPr="001472A3">
        <w:rPr>
          <w:b/>
          <w:i/>
          <w:spacing w:val="-2"/>
          <w:sz w:val="32"/>
          <w:szCs w:val="32"/>
        </w:rPr>
        <w:t xml:space="preserve"> </w:t>
      </w:r>
      <w:r w:rsidRPr="001472A3">
        <w:rPr>
          <w:b/>
          <w:i/>
          <w:spacing w:val="-1"/>
          <w:sz w:val="32"/>
          <w:szCs w:val="32"/>
        </w:rPr>
        <w:t>A</w:t>
      </w:r>
      <w:r w:rsidRPr="001472A3">
        <w:rPr>
          <w:b/>
          <w:i/>
          <w:spacing w:val="1"/>
          <w:sz w:val="32"/>
          <w:szCs w:val="32"/>
        </w:rPr>
        <w:t>n</w:t>
      </w:r>
      <w:r w:rsidRPr="001472A3">
        <w:rPr>
          <w:b/>
          <w:i/>
          <w:spacing w:val="-1"/>
          <w:sz w:val="32"/>
          <w:szCs w:val="32"/>
        </w:rPr>
        <w:t>c</w:t>
      </w:r>
      <w:r w:rsidRPr="001472A3">
        <w:rPr>
          <w:b/>
          <w:i/>
          <w:spacing w:val="3"/>
          <w:sz w:val="32"/>
          <w:szCs w:val="32"/>
        </w:rPr>
        <w:t>i</w:t>
      </w:r>
      <w:r w:rsidRPr="001472A3">
        <w:rPr>
          <w:b/>
          <w:i/>
          <w:spacing w:val="-1"/>
          <w:sz w:val="32"/>
          <w:szCs w:val="32"/>
        </w:rPr>
        <w:t>e</w:t>
      </w:r>
      <w:r w:rsidRPr="001472A3">
        <w:rPr>
          <w:b/>
          <w:i/>
          <w:spacing w:val="4"/>
          <w:sz w:val="32"/>
          <w:szCs w:val="32"/>
        </w:rPr>
        <w:t>n</w:t>
      </w:r>
      <w:r w:rsidRPr="001472A3">
        <w:rPr>
          <w:b/>
          <w:i/>
          <w:sz w:val="32"/>
          <w:szCs w:val="32"/>
        </w:rPr>
        <w:t>t W</w:t>
      </w:r>
      <w:r w:rsidRPr="001472A3">
        <w:rPr>
          <w:b/>
          <w:i/>
          <w:spacing w:val="1"/>
          <w:sz w:val="32"/>
          <w:szCs w:val="32"/>
        </w:rPr>
        <w:t>o</w:t>
      </w:r>
      <w:r w:rsidRPr="001472A3">
        <w:rPr>
          <w:b/>
          <w:i/>
          <w:spacing w:val="-2"/>
          <w:sz w:val="32"/>
          <w:szCs w:val="32"/>
        </w:rPr>
        <w:t>r</w:t>
      </w:r>
      <w:r w:rsidRPr="001472A3">
        <w:rPr>
          <w:b/>
          <w:i/>
          <w:spacing w:val="1"/>
          <w:sz w:val="32"/>
          <w:szCs w:val="32"/>
        </w:rPr>
        <w:t>l</w:t>
      </w:r>
      <w:r w:rsidRPr="001472A3">
        <w:rPr>
          <w:b/>
          <w:i/>
          <w:sz w:val="32"/>
          <w:szCs w:val="32"/>
        </w:rPr>
        <w:t>d</w:t>
      </w:r>
    </w:p>
    <w:p w:rsidR="00A030C6" w:rsidRPr="001472A3" w:rsidRDefault="00BF298F">
      <w:pPr>
        <w:spacing w:line="280" w:lineRule="exact"/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b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v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w w:val="101"/>
          <w:sz w:val="26"/>
          <w:szCs w:val="26"/>
          <w:u w:val="single" w:color="000000"/>
        </w:rPr>
        <w:t>on/</w:t>
      </w:r>
    </w:p>
    <w:p w:rsidR="00A030C6" w:rsidRPr="001472A3" w:rsidRDefault="00BF298F">
      <w:pPr>
        <w:spacing w:before="3"/>
        <w:ind w:left="120"/>
        <w:rPr>
          <w:b/>
          <w:sz w:val="26"/>
          <w:szCs w:val="26"/>
        </w:rPr>
      </w:pPr>
      <w:r w:rsidRPr="001472A3">
        <w:rPr>
          <w:b/>
          <w:sz w:val="26"/>
          <w:szCs w:val="26"/>
          <w:u w:val="single" w:color="000000"/>
        </w:rPr>
        <w:t>Fac</w:t>
      </w:r>
      <w:r w:rsidRPr="001472A3">
        <w:rPr>
          <w:b/>
          <w:spacing w:val="-1"/>
          <w:sz w:val="26"/>
          <w:szCs w:val="26"/>
          <w:u w:val="single" w:color="000000"/>
        </w:rPr>
        <w:t>t</w:t>
      </w:r>
      <w:r w:rsidRPr="001472A3">
        <w:rPr>
          <w:b/>
          <w:sz w:val="26"/>
          <w:szCs w:val="26"/>
          <w:u w:val="single" w:color="000000"/>
        </w:rPr>
        <w:t>u</w:t>
      </w:r>
      <w:r w:rsidRPr="001472A3">
        <w:rPr>
          <w:b/>
          <w:spacing w:val="-2"/>
          <w:sz w:val="26"/>
          <w:szCs w:val="26"/>
          <w:u w:val="single" w:color="000000"/>
        </w:rPr>
        <w:t>a</w:t>
      </w:r>
      <w:r w:rsidRPr="001472A3">
        <w:rPr>
          <w:b/>
          <w:sz w:val="26"/>
          <w:szCs w:val="26"/>
          <w:u w:val="single" w:color="000000"/>
        </w:rPr>
        <w:t>l</w:t>
      </w:r>
      <w:r w:rsidRPr="001472A3">
        <w:rPr>
          <w:b/>
          <w:spacing w:val="8"/>
          <w:sz w:val="26"/>
          <w:szCs w:val="26"/>
          <w:u w:val="single" w:color="000000"/>
        </w:rPr>
        <w:t xml:space="preserve"> 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ec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1472A3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rr</w:t>
      </w:r>
      <w:r>
        <w:rPr>
          <w:i/>
          <w:sz w:val="26"/>
          <w:szCs w:val="26"/>
        </w:rPr>
        <w:t>ane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1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z w:val="26"/>
          <w:szCs w:val="26"/>
        </w:rPr>
        <w:t>ea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GREA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AL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a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i/>
          <w:spacing w:val="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mi</w:t>
      </w:r>
      <w:r>
        <w:rPr>
          <w:i/>
          <w:sz w:val="26"/>
          <w:szCs w:val="26"/>
        </w:rPr>
        <w:t>a</w:t>
      </w:r>
      <w:r>
        <w:rPr>
          <w:i/>
          <w:spacing w:val="1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r</w:t>
      </w:r>
      <w:r>
        <w:rPr>
          <w:spacing w:val="1"/>
          <w:w w:val="101"/>
          <w:sz w:val="26"/>
          <w:szCs w:val="26"/>
        </w:rPr>
        <w:t>i</w:t>
      </w:r>
      <w:r>
        <w:rPr>
          <w:spacing w:val="2"/>
          <w:w w:val="101"/>
          <w:sz w:val="26"/>
          <w:szCs w:val="26"/>
        </w:rPr>
        <w:t>v</w:t>
      </w:r>
      <w:r>
        <w:rPr>
          <w:spacing w:val="-2"/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spacing w:val="3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”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3"/>
          <w:sz w:val="26"/>
          <w:szCs w:val="26"/>
        </w:rPr>
        <w:t>w</w:t>
      </w:r>
      <w:r>
        <w:rPr>
          <w:i/>
          <w:sz w:val="26"/>
          <w:szCs w:val="26"/>
        </w:rPr>
        <w:t>o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po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ant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er</w:t>
      </w:r>
      <w:r>
        <w:rPr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pacing w:val="-2"/>
          <w:sz w:val="26"/>
          <w:szCs w:val="26"/>
        </w:rPr>
        <w:t>es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IG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RATE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g</w:t>
      </w:r>
      <w:r>
        <w:rPr>
          <w:b/>
          <w:spacing w:val="-4"/>
          <w:sz w:val="26"/>
          <w:szCs w:val="26"/>
        </w:rPr>
        <w:t>r</w:t>
      </w:r>
      <w:r>
        <w:rPr>
          <w:b/>
          <w:sz w:val="26"/>
          <w:szCs w:val="26"/>
        </w:rPr>
        <w:t>een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a</w:t>
      </w:r>
      <w:r>
        <w:rPr>
          <w:b/>
          <w:sz w:val="26"/>
          <w:szCs w:val="26"/>
        </w:rPr>
        <w:t>rch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ng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eg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kno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as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ERT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 w:rsidR="00A65F0D">
        <w:rPr>
          <w:b/>
          <w:spacing w:val="-1"/>
          <w:w w:val="101"/>
          <w:sz w:val="26"/>
          <w:szCs w:val="26"/>
        </w:rPr>
        <w:t>CR</w:t>
      </w:r>
      <w:r w:rsidR="00A65F0D">
        <w:rPr>
          <w:b/>
          <w:spacing w:val="2"/>
          <w:w w:val="101"/>
          <w:sz w:val="26"/>
          <w:szCs w:val="26"/>
        </w:rPr>
        <w:t>E</w:t>
      </w:r>
      <w:r w:rsidR="00A65F0D">
        <w:rPr>
          <w:b/>
          <w:w w:val="101"/>
          <w:sz w:val="26"/>
          <w:szCs w:val="26"/>
        </w:rPr>
        <w:t>S</w:t>
      </w:r>
      <w:r w:rsidR="00A65F0D">
        <w:rPr>
          <w:b/>
          <w:spacing w:val="-3"/>
          <w:w w:val="101"/>
          <w:sz w:val="26"/>
          <w:szCs w:val="26"/>
        </w:rPr>
        <w:t>C</w:t>
      </w:r>
      <w:r w:rsidR="00A65F0D">
        <w:rPr>
          <w:b/>
          <w:spacing w:val="-1"/>
          <w:w w:val="101"/>
          <w:sz w:val="26"/>
          <w:szCs w:val="26"/>
        </w:rPr>
        <w:t>E</w:t>
      </w:r>
      <w:r w:rsidR="00A65F0D">
        <w:rPr>
          <w:b/>
          <w:w w:val="101"/>
          <w:sz w:val="26"/>
          <w:szCs w:val="26"/>
        </w:rPr>
        <w:t>NT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ox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w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 xml:space="preserve"> i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g</w:t>
      </w:r>
      <w:r>
        <w:rPr>
          <w:i/>
          <w:sz w:val="26"/>
          <w:szCs w:val="26"/>
        </w:rPr>
        <w:t>ht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hebes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r 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pper</w:t>
      </w:r>
      <w:r>
        <w:rPr>
          <w:spacing w:val="7"/>
          <w:sz w:val="26"/>
          <w:szCs w:val="26"/>
        </w:rPr>
        <w:t xml:space="preserve"> </w:t>
      </w:r>
      <w:proofErr w:type="gramStart"/>
      <w:r>
        <w:rPr>
          <w:spacing w:val="-3"/>
          <w:w w:val="101"/>
          <w:sz w:val="26"/>
          <w:szCs w:val="26"/>
        </w:rPr>
        <w:t>E</w:t>
      </w:r>
      <w:r>
        <w:rPr>
          <w:spacing w:val="5"/>
          <w:w w:val="101"/>
          <w:sz w:val="26"/>
          <w:szCs w:val="26"/>
        </w:rPr>
        <w:t>g</w:t>
      </w:r>
      <w:r>
        <w:rPr>
          <w:spacing w:val="-5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proofErr w:type="gramEnd"/>
      <w:r>
        <w:rPr>
          <w:w w:val="101"/>
          <w:sz w:val="26"/>
          <w:szCs w:val="26"/>
        </w:rPr>
        <w:t>)</w:t>
      </w:r>
    </w:p>
    <w:p w:rsidR="00A030C6" w:rsidRDefault="00A65F0D">
      <w:pPr>
        <w:spacing w:before="6" w:line="280" w:lineRule="exact"/>
        <w:ind w:left="458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3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n)</w:t>
      </w:r>
      <w:r>
        <w:rPr>
          <w:spacing w:val="1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S</w:t>
      </w:r>
      <w:r w:rsidR="00BF298F">
        <w:rPr>
          <w:sz w:val="26"/>
          <w:szCs w:val="26"/>
        </w:rPr>
        <w:t>ee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b/>
          <w:spacing w:val="-4"/>
          <w:sz w:val="26"/>
          <w:szCs w:val="26"/>
        </w:rPr>
        <w:t>G</w:t>
      </w:r>
      <w:r w:rsidR="00BF298F">
        <w:rPr>
          <w:b/>
          <w:spacing w:val="-1"/>
          <w:sz w:val="26"/>
          <w:szCs w:val="26"/>
        </w:rPr>
        <w:t>R</w:t>
      </w:r>
      <w:r w:rsidR="00BF298F">
        <w:rPr>
          <w:b/>
          <w:spacing w:val="2"/>
          <w:sz w:val="26"/>
          <w:szCs w:val="26"/>
        </w:rPr>
        <w:t>E</w:t>
      </w:r>
      <w:r w:rsidR="00BF298F">
        <w:rPr>
          <w:b/>
          <w:spacing w:val="-1"/>
          <w:sz w:val="26"/>
          <w:szCs w:val="26"/>
        </w:rPr>
        <w:t>E</w:t>
      </w:r>
      <w:r w:rsidR="00BF298F">
        <w:rPr>
          <w:b/>
          <w:sz w:val="26"/>
          <w:szCs w:val="26"/>
        </w:rPr>
        <w:t>N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z w:val="26"/>
          <w:szCs w:val="26"/>
        </w:rPr>
        <w:t>P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1"/>
          <w:sz w:val="26"/>
          <w:szCs w:val="26"/>
        </w:rPr>
        <w:t>N</w:t>
      </w:r>
      <w:r w:rsidR="00BF298F">
        <w:rPr>
          <w:b/>
          <w:spacing w:val="-3"/>
          <w:sz w:val="26"/>
          <w:szCs w:val="26"/>
        </w:rPr>
        <w:t>S</w:t>
      </w:r>
      <w:r w:rsidR="00BF298F">
        <w:rPr>
          <w:sz w:val="26"/>
          <w:szCs w:val="26"/>
        </w:rPr>
        <w:t>.</w:t>
      </w:r>
      <w:r w:rsidR="00BF298F">
        <w:rPr>
          <w:spacing w:val="10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AB</w:t>
      </w:r>
      <w:r w:rsidR="00BF298F">
        <w:rPr>
          <w:b/>
          <w:spacing w:val="1"/>
          <w:sz w:val="26"/>
          <w:szCs w:val="26"/>
        </w:rPr>
        <w:t>O</w:t>
      </w:r>
      <w:r w:rsidR="00BF298F">
        <w:rPr>
          <w:b/>
          <w:spacing w:val="-3"/>
          <w:sz w:val="26"/>
          <w:szCs w:val="26"/>
        </w:rPr>
        <w:t>U</w:t>
      </w:r>
      <w:r w:rsidR="00BF298F">
        <w:rPr>
          <w:b/>
          <w:sz w:val="26"/>
          <w:szCs w:val="26"/>
        </w:rPr>
        <w:t>T</w:t>
      </w:r>
      <w:r w:rsidR="00BF298F">
        <w:rPr>
          <w:b/>
          <w:spacing w:val="10"/>
          <w:sz w:val="26"/>
          <w:szCs w:val="26"/>
        </w:rPr>
        <w:t xml:space="preserve"> </w:t>
      </w:r>
      <w:r w:rsidR="00BF298F">
        <w:rPr>
          <w:b/>
          <w:spacing w:val="2"/>
          <w:sz w:val="26"/>
          <w:szCs w:val="26"/>
        </w:rPr>
        <w:t>5</w:t>
      </w:r>
      <w:r w:rsidR="00BF298F">
        <w:rPr>
          <w:b/>
          <w:spacing w:val="-2"/>
          <w:sz w:val="26"/>
          <w:szCs w:val="26"/>
        </w:rPr>
        <w:t>0</w:t>
      </w:r>
      <w:r w:rsidR="00BF298F">
        <w:rPr>
          <w:b/>
          <w:sz w:val="26"/>
          <w:szCs w:val="26"/>
        </w:rPr>
        <w:t>0</w:t>
      </w:r>
      <w:r w:rsidR="00BF298F">
        <w:rPr>
          <w:b/>
          <w:spacing w:val="6"/>
          <w:sz w:val="26"/>
          <w:szCs w:val="26"/>
        </w:rPr>
        <w:t xml:space="preserve"> </w:t>
      </w:r>
      <w:r w:rsidR="00BF298F">
        <w:rPr>
          <w:b/>
          <w:spacing w:val="-4"/>
          <w:w w:val="101"/>
          <w:sz w:val="26"/>
          <w:szCs w:val="26"/>
        </w:rPr>
        <w:t>K</w:t>
      </w:r>
      <w:r w:rsidR="00BF298F">
        <w:rPr>
          <w:b/>
          <w:w w:val="101"/>
          <w:sz w:val="26"/>
          <w:szCs w:val="26"/>
        </w:rPr>
        <w:t>M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ox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w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f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 xml:space="preserve"> i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g</w:t>
      </w:r>
      <w:r>
        <w:rPr>
          <w:i/>
          <w:sz w:val="26"/>
          <w:szCs w:val="26"/>
        </w:rPr>
        <w:t>ht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li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aby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 xml:space="preserve">n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opo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a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a)</w:t>
      </w:r>
      <w:r>
        <w:rPr>
          <w:b/>
          <w:spacing w:val="14"/>
          <w:sz w:val="26"/>
          <w:szCs w:val="26"/>
        </w:rPr>
        <w:t xml:space="preserve"> </w:t>
      </w:r>
      <w:proofErr w:type="gramStart"/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o</w:t>
      </w:r>
      <w:proofErr w:type="gramEnd"/>
    </w:p>
    <w:p w:rsidR="00A030C6" w:rsidRDefault="00BF298F">
      <w:pPr>
        <w:spacing w:before="6"/>
        <w:ind w:left="458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arche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is</w:t>
      </w:r>
      <w:r>
        <w:rPr>
          <w:b/>
          <w:sz w:val="26"/>
          <w:szCs w:val="26"/>
        </w:rPr>
        <w:t>h</w:t>
      </w:r>
      <w:r>
        <w:rPr>
          <w:b/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-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See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AB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  <w:r>
        <w:rPr>
          <w:b/>
          <w:spacing w:val="-2"/>
          <w:sz w:val="26"/>
          <w:szCs w:val="26"/>
        </w:rPr>
        <w:t>5</w:t>
      </w:r>
      <w:r>
        <w:rPr>
          <w:b/>
          <w:sz w:val="26"/>
          <w:szCs w:val="26"/>
        </w:rPr>
        <w:t>0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K</w:t>
      </w:r>
      <w:r>
        <w:rPr>
          <w:b/>
          <w:w w:val="101"/>
          <w:sz w:val="26"/>
          <w:szCs w:val="26"/>
        </w:rPr>
        <w:t>M</w:t>
      </w:r>
    </w:p>
    <w:p w:rsidR="00A030C6" w:rsidRDefault="00A030C6">
      <w:pPr>
        <w:spacing w:before="3" w:line="260" w:lineRule="exact"/>
        <w:rPr>
          <w:sz w:val="26"/>
          <w:szCs w:val="26"/>
        </w:rPr>
      </w:pPr>
    </w:p>
    <w:p w:rsidR="00A030C6" w:rsidRPr="001472A3" w:rsidRDefault="00BF298F">
      <w:pPr>
        <w:spacing w:line="280" w:lineRule="exact"/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p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nc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en</w:t>
      </w:r>
      <w:r>
        <w:rPr>
          <w:sz w:val="26"/>
          <w:szCs w:val="26"/>
        </w:rPr>
        <w:t>t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nger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)</w:t>
      </w:r>
    </w:p>
    <w:p w:rsidR="00A030C6" w:rsidRDefault="00BF298F" w:rsidP="003A5BB6">
      <w:pPr>
        <w:spacing w:before="3"/>
        <w:ind w:left="458"/>
        <w:rPr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proofErr w:type="gramEnd"/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7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opo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v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ce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v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a.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RE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ERAB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E</w:t>
      </w:r>
      <w:r w:rsidR="003A5BB6">
        <w:rPr>
          <w:b/>
          <w:w w:val="10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CRO</w:t>
      </w:r>
      <w:r>
        <w:rPr>
          <w:b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ARAB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SE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T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BECAU</w:t>
      </w:r>
      <w:r>
        <w:rPr>
          <w:b/>
          <w:sz w:val="26"/>
          <w:szCs w:val="26"/>
        </w:rPr>
        <w:t>SE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EVE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OU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H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NGE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L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ATE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 w:rsidR="00115D7F">
        <w:rPr>
          <w:b/>
          <w:spacing w:val="-1"/>
          <w:w w:val="101"/>
          <w:sz w:val="26"/>
          <w:szCs w:val="26"/>
        </w:rPr>
        <w:t>ACC</w:t>
      </w:r>
      <w:r w:rsidR="00115D7F">
        <w:rPr>
          <w:b/>
          <w:spacing w:val="1"/>
          <w:w w:val="101"/>
          <w:sz w:val="26"/>
          <w:szCs w:val="26"/>
        </w:rPr>
        <w:t>O</w:t>
      </w:r>
      <w:r w:rsidR="00115D7F">
        <w:rPr>
          <w:b/>
          <w:w w:val="101"/>
          <w:sz w:val="26"/>
          <w:szCs w:val="26"/>
        </w:rPr>
        <w:t>M</w:t>
      </w:r>
      <w:r w:rsidR="00115D7F">
        <w:rPr>
          <w:b/>
          <w:spacing w:val="-1"/>
          <w:w w:val="101"/>
          <w:sz w:val="26"/>
          <w:szCs w:val="26"/>
        </w:rPr>
        <w:t>M</w:t>
      </w:r>
      <w:r w:rsidR="00115D7F">
        <w:rPr>
          <w:b/>
          <w:spacing w:val="-3"/>
          <w:w w:val="101"/>
          <w:sz w:val="26"/>
          <w:szCs w:val="26"/>
        </w:rPr>
        <w:t>O</w:t>
      </w:r>
      <w:r w:rsidR="00115D7F">
        <w:rPr>
          <w:b/>
          <w:spacing w:val="-1"/>
          <w:w w:val="101"/>
          <w:sz w:val="26"/>
          <w:szCs w:val="26"/>
        </w:rPr>
        <w:t>D</w:t>
      </w:r>
      <w:r w:rsidR="00115D7F">
        <w:rPr>
          <w:b/>
          <w:spacing w:val="2"/>
          <w:w w:val="101"/>
          <w:sz w:val="26"/>
          <w:szCs w:val="26"/>
        </w:rPr>
        <w:t>A</w:t>
      </w:r>
      <w:r w:rsidR="00115D7F">
        <w:rPr>
          <w:b/>
          <w:spacing w:val="1"/>
          <w:w w:val="101"/>
          <w:sz w:val="26"/>
          <w:szCs w:val="26"/>
        </w:rPr>
        <w:t>TI</w:t>
      </w:r>
      <w:r w:rsidR="00115D7F">
        <w:rPr>
          <w:b/>
          <w:w w:val="101"/>
          <w:sz w:val="26"/>
          <w:szCs w:val="26"/>
        </w:rPr>
        <w:t>ON</w:t>
      </w:r>
    </w:p>
    <w:p w:rsidR="00A030C6" w:rsidRDefault="00A030C6">
      <w:pPr>
        <w:spacing w:before="15" w:line="280" w:lineRule="exact"/>
        <w:rPr>
          <w:sz w:val="28"/>
          <w:szCs w:val="28"/>
        </w:rPr>
      </w:pPr>
    </w:p>
    <w:p w:rsidR="00A030C6" w:rsidRPr="005C269C" w:rsidRDefault="003A5BB6">
      <w:pPr>
        <w:spacing w:line="242" w:lineRule="auto"/>
        <w:ind w:left="120" w:right="8589"/>
        <w:rPr>
          <w:b/>
          <w:color w:val="FF0000"/>
          <w:sz w:val="26"/>
          <w:szCs w:val="26"/>
        </w:rPr>
      </w:pPr>
      <w:r w:rsidRPr="005C269C">
        <w:rPr>
          <w:b/>
          <w:color w:val="FF0000"/>
          <w:spacing w:val="-3"/>
          <w:sz w:val="26"/>
          <w:szCs w:val="26"/>
          <w:u w:val="single" w:color="000000"/>
        </w:rPr>
        <w:lastRenderedPageBreak/>
        <w:t>E</w:t>
      </w:r>
      <w:r w:rsidR="00BF298F" w:rsidRPr="005C269C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="00BF298F" w:rsidRPr="005C269C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="00BF298F" w:rsidRPr="005C269C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="00BF298F" w:rsidRPr="005C269C">
        <w:rPr>
          <w:b/>
          <w:color w:val="FF0000"/>
          <w:sz w:val="26"/>
          <w:szCs w:val="26"/>
          <w:u w:val="single" w:color="000000"/>
        </w:rPr>
        <w:t>n</w:t>
      </w:r>
      <w:r w:rsidR="00BF298F" w:rsidRPr="005C269C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="00BF298F" w:rsidRPr="005C269C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="00BF298F" w:rsidRPr="005C269C">
        <w:rPr>
          <w:b/>
          <w:color w:val="FF0000"/>
          <w:sz w:val="26"/>
          <w:szCs w:val="26"/>
          <w:u w:val="single" w:color="000000"/>
        </w:rPr>
        <w:t>on</w:t>
      </w:r>
      <w:r w:rsidR="00BF298F" w:rsidRPr="005C269C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="00BF298F" w:rsidRPr="005C269C">
        <w:rPr>
          <w:b/>
          <w:color w:val="FF0000"/>
          <w:w w:val="101"/>
          <w:sz w:val="26"/>
          <w:szCs w:val="26"/>
        </w:rPr>
        <w:t xml:space="preserve"> </w:t>
      </w:r>
      <w:r w:rsidR="00BF298F" w:rsidRPr="005C269C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="00BF298F" w:rsidRPr="005C269C">
        <w:rPr>
          <w:b/>
          <w:color w:val="FF0000"/>
          <w:w w:val="101"/>
          <w:sz w:val="26"/>
          <w:szCs w:val="26"/>
          <w:u w:val="single" w:color="000000"/>
        </w:rPr>
        <w:t>e</w:t>
      </w:r>
      <w:r w:rsidR="00BF298F" w:rsidRPr="005C269C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="00BF298F" w:rsidRPr="005C269C">
        <w:rPr>
          <w:b/>
          <w:color w:val="FF0000"/>
          <w:w w:val="101"/>
          <w:sz w:val="26"/>
          <w:szCs w:val="26"/>
          <w:u w:val="single" w:color="000000"/>
        </w:rPr>
        <w:t>e</w:t>
      </w:r>
      <w:r w:rsidR="00BF298F" w:rsidRPr="005C269C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="00BF298F" w:rsidRPr="005C269C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="00BF298F" w:rsidRPr="005C269C">
        <w:rPr>
          <w:b/>
          <w:color w:val="FF0000"/>
          <w:w w:val="101"/>
          <w:sz w:val="26"/>
          <w:szCs w:val="26"/>
          <w:u w:val="single" w:color="000000"/>
        </w:rPr>
        <w:t>c</w:t>
      </w:r>
      <w:r w:rsidR="00BF298F" w:rsidRPr="005C269C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="00BF298F" w:rsidRPr="005C269C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9" w:line="243" w:lineRule="auto"/>
        <w:ind w:left="458" w:right="6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ec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ous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1"/>
          <w:sz w:val="26"/>
          <w:szCs w:val="26"/>
        </w:rPr>
        <w:t>il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5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gn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es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ne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tr</w:t>
      </w:r>
      <w:r>
        <w:rPr>
          <w:w w:val="101"/>
          <w:sz w:val="26"/>
          <w:szCs w:val="26"/>
        </w:rPr>
        <w:t>ave</w:t>
      </w:r>
      <w:r>
        <w:rPr>
          <w:spacing w:val="-1"/>
          <w:w w:val="101"/>
          <w:sz w:val="26"/>
          <w:szCs w:val="26"/>
        </w:rPr>
        <w:t>ll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 xml:space="preserve">g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ec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Ar</w:t>
      </w:r>
      <w:r>
        <w:rPr>
          <w:sz w:val="26"/>
          <w:szCs w:val="26"/>
        </w:rPr>
        <w:t>ab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8"/>
          <w:sz w:val="26"/>
          <w:szCs w:val="26"/>
        </w:rPr>
        <w:t xml:space="preserve"> </w:t>
      </w:r>
      <w:r w:rsidR="003A5BB6">
        <w:rPr>
          <w:sz w:val="26"/>
          <w:szCs w:val="26"/>
        </w:rPr>
        <w:t>Desert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ck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h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n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aq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gge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a 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a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n.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Y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HEAR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OUR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L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REV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LT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T</w:t>
      </w:r>
    </w:p>
    <w:p w:rsidR="00A030C6" w:rsidRDefault="00BF298F">
      <w:pPr>
        <w:spacing w:before="4" w:line="242" w:lineRule="auto"/>
        <w:ind w:left="458" w:right="231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ANX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ETUR</w:t>
      </w:r>
      <w:r>
        <w:rPr>
          <w:b/>
          <w:sz w:val="26"/>
          <w:szCs w:val="26"/>
        </w:rPr>
        <w:t>N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SS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4" w:line="244" w:lineRule="auto"/>
        <w:ind w:left="458" w:right="14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an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l/</w:t>
      </w:r>
      <w:r>
        <w:rPr>
          <w:spacing w:val="-3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ne)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z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a.</w:t>
      </w:r>
      <w:r>
        <w:rPr>
          <w:spacing w:val="1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g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og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ap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cal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4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ue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ce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HI</w:t>
      </w:r>
      <w:r>
        <w:rPr>
          <w:b/>
          <w:w w:val="101"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SS</w:t>
      </w:r>
      <w:r>
        <w:rPr>
          <w:b/>
          <w:spacing w:val="-1"/>
          <w:sz w:val="26"/>
          <w:szCs w:val="26"/>
        </w:rPr>
        <w:t>RO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ORL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TU</w:t>
      </w:r>
      <w:r>
        <w:rPr>
          <w:b/>
          <w:spacing w:val="-3"/>
          <w:sz w:val="26"/>
          <w:szCs w:val="26"/>
        </w:rPr>
        <w:t>C</w:t>
      </w:r>
      <w:r>
        <w:rPr>
          <w:b/>
          <w:sz w:val="26"/>
          <w:szCs w:val="26"/>
        </w:rPr>
        <w:t>K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EE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GR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T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ARE</w:t>
      </w:r>
      <w:r>
        <w:rPr>
          <w:b/>
          <w:sz w:val="26"/>
          <w:szCs w:val="26"/>
        </w:rPr>
        <w:t>A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RATEG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S)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NQU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OUN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SS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>M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A030C6">
      <w:pPr>
        <w:spacing w:before="16" w:line="240" w:lineRule="exact"/>
        <w:rPr>
          <w:sz w:val="24"/>
          <w:szCs w:val="24"/>
        </w:rPr>
      </w:pPr>
    </w:p>
    <w:p w:rsidR="00A030C6" w:rsidRPr="001472A3" w:rsidRDefault="00BF298F">
      <w:pPr>
        <w:ind w:left="120"/>
        <w:rPr>
          <w:sz w:val="32"/>
          <w:szCs w:val="32"/>
        </w:rPr>
      </w:pPr>
      <w:r w:rsidRPr="001472A3">
        <w:rPr>
          <w:b/>
          <w:spacing w:val="-1"/>
          <w:sz w:val="32"/>
          <w:szCs w:val="32"/>
        </w:rPr>
        <w:t>C</w:t>
      </w:r>
      <w:r w:rsidRPr="001472A3">
        <w:rPr>
          <w:b/>
          <w:spacing w:val="1"/>
          <w:sz w:val="32"/>
          <w:szCs w:val="32"/>
        </w:rPr>
        <w:t>as</w:t>
      </w:r>
      <w:r w:rsidRPr="001472A3">
        <w:rPr>
          <w:b/>
          <w:sz w:val="32"/>
          <w:szCs w:val="32"/>
        </w:rPr>
        <w:t>e</w:t>
      </w:r>
      <w:r w:rsidRPr="001472A3">
        <w:rPr>
          <w:b/>
          <w:spacing w:val="-2"/>
          <w:sz w:val="32"/>
          <w:szCs w:val="32"/>
        </w:rPr>
        <w:t xml:space="preserve"> </w:t>
      </w:r>
      <w:r w:rsidRPr="001472A3">
        <w:rPr>
          <w:b/>
          <w:spacing w:val="1"/>
          <w:sz w:val="32"/>
          <w:szCs w:val="32"/>
        </w:rPr>
        <w:t>4</w:t>
      </w:r>
      <w:r w:rsidRPr="001472A3">
        <w:rPr>
          <w:b/>
          <w:sz w:val="32"/>
          <w:szCs w:val="32"/>
        </w:rPr>
        <w:t xml:space="preserve">8 – </w:t>
      </w:r>
      <w:r w:rsidRPr="001472A3">
        <w:rPr>
          <w:b/>
          <w:i/>
          <w:spacing w:val="-1"/>
          <w:sz w:val="32"/>
          <w:szCs w:val="32"/>
        </w:rPr>
        <w:t>T</w:t>
      </w:r>
      <w:r w:rsidRPr="001472A3">
        <w:rPr>
          <w:b/>
          <w:i/>
          <w:spacing w:val="1"/>
          <w:sz w:val="32"/>
          <w:szCs w:val="32"/>
        </w:rPr>
        <w:t>h</w:t>
      </w:r>
      <w:r w:rsidRPr="001472A3">
        <w:rPr>
          <w:b/>
          <w:i/>
          <w:sz w:val="32"/>
          <w:szCs w:val="32"/>
        </w:rPr>
        <w:t xml:space="preserve">e </w:t>
      </w:r>
      <w:r w:rsidRPr="001472A3">
        <w:rPr>
          <w:b/>
          <w:i/>
          <w:spacing w:val="-1"/>
          <w:sz w:val="32"/>
          <w:szCs w:val="32"/>
        </w:rPr>
        <w:t>R</w:t>
      </w:r>
      <w:r w:rsidRPr="001472A3">
        <w:rPr>
          <w:b/>
          <w:i/>
          <w:spacing w:val="4"/>
          <w:sz w:val="32"/>
          <w:szCs w:val="32"/>
        </w:rPr>
        <w:t>o</w:t>
      </w:r>
      <w:r w:rsidRPr="001472A3">
        <w:rPr>
          <w:b/>
          <w:i/>
          <w:spacing w:val="-1"/>
          <w:sz w:val="32"/>
          <w:szCs w:val="32"/>
        </w:rPr>
        <w:t>m</w:t>
      </w:r>
      <w:r w:rsidRPr="001472A3">
        <w:rPr>
          <w:b/>
          <w:i/>
          <w:spacing w:val="1"/>
          <w:sz w:val="32"/>
          <w:szCs w:val="32"/>
        </w:rPr>
        <w:t>a</w:t>
      </w:r>
      <w:r w:rsidRPr="001472A3">
        <w:rPr>
          <w:b/>
          <w:i/>
          <w:sz w:val="32"/>
          <w:szCs w:val="32"/>
        </w:rPr>
        <w:t xml:space="preserve">n </w:t>
      </w:r>
      <w:r w:rsidRPr="001472A3">
        <w:rPr>
          <w:b/>
          <w:i/>
          <w:spacing w:val="-1"/>
          <w:sz w:val="32"/>
          <w:szCs w:val="32"/>
        </w:rPr>
        <w:t>F</w:t>
      </w:r>
      <w:r w:rsidRPr="001472A3">
        <w:rPr>
          <w:b/>
          <w:i/>
          <w:spacing w:val="1"/>
          <w:sz w:val="32"/>
          <w:szCs w:val="32"/>
        </w:rPr>
        <w:t>or</w:t>
      </w:r>
      <w:r w:rsidRPr="001472A3">
        <w:rPr>
          <w:b/>
          <w:i/>
          <w:sz w:val="32"/>
          <w:szCs w:val="32"/>
        </w:rPr>
        <w:t>t</w:t>
      </w:r>
    </w:p>
    <w:p w:rsidR="00A030C6" w:rsidRPr="001472A3" w:rsidRDefault="00BF298F">
      <w:pPr>
        <w:spacing w:line="280" w:lineRule="exact"/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b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v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w w:val="101"/>
          <w:sz w:val="26"/>
          <w:szCs w:val="26"/>
          <w:u w:val="single" w:color="000000"/>
        </w:rPr>
        <w:t>on/</w:t>
      </w:r>
    </w:p>
    <w:p w:rsidR="00A030C6" w:rsidRPr="001472A3" w:rsidRDefault="00BF298F">
      <w:pPr>
        <w:spacing w:before="3" w:line="280" w:lineRule="exact"/>
        <w:ind w:left="120"/>
        <w:rPr>
          <w:b/>
          <w:sz w:val="26"/>
          <w:szCs w:val="26"/>
        </w:rPr>
      </w:pPr>
      <w:r w:rsidRPr="001472A3">
        <w:rPr>
          <w:b/>
          <w:sz w:val="26"/>
          <w:szCs w:val="26"/>
          <w:u w:val="single" w:color="000000"/>
        </w:rPr>
        <w:t>Fac</w:t>
      </w:r>
      <w:r w:rsidRPr="001472A3">
        <w:rPr>
          <w:b/>
          <w:spacing w:val="-1"/>
          <w:sz w:val="26"/>
          <w:szCs w:val="26"/>
          <w:u w:val="single" w:color="000000"/>
        </w:rPr>
        <w:t>t</w:t>
      </w:r>
      <w:r w:rsidRPr="001472A3">
        <w:rPr>
          <w:b/>
          <w:sz w:val="26"/>
          <w:szCs w:val="26"/>
          <w:u w:val="single" w:color="000000"/>
        </w:rPr>
        <w:t>u</w:t>
      </w:r>
      <w:r w:rsidRPr="001472A3">
        <w:rPr>
          <w:b/>
          <w:spacing w:val="-2"/>
          <w:sz w:val="26"/>
          <w:szCs w:val="26"/>
          <w:u w:val="single" w:color="000000"/>
        </w:rPr>
        <w:t>a</w:t>
      </w:r>
      <w:r w:rsidRPr="001472A3">
        <w:rPr>
          <w:b/>
          <w:sz w:val="26"/>
          <w:szCs w:val="26"/>
          <w:u w:val="single" w:color="000000"/>
        </w:rPr>
        <w:t>l</w:t>
      </w:r>
      <w:r w:rsidRPr="001472A3">
        <w:rPr>
          <w:b/>
          <w:spacing w:val="8"/>
          <w:sz w:val="26"/>
          <w:szCs w:val="26"/>
          <w:u w:val="single" w:color="000000"/>
        </w:rPr>
        <w:t xml:space="preserve"> 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ec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1472A3">
        <w:rPr>
          <w:b/>
          <w:w w:val="101"/>
          <w:sz w:val="26"/>
          <w:szCs w:val="26"/>
        </w:rPr>
        <w:t>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be</w:t>
      </w:r>
      <w:r>
        <w:rPr>
          <w:spacing w:val="-1"/>
          <w:w w:val="101"/>
          <w:sz w:val="26"/>
          <w:szCs w:val="26"/>
        </w:rPr>
        <w:t>l</w:t>
      </w:r>
      <w:r>
        <w:rPr>
          <w:spacing w:val="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w w:val="1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Eng</w:t>
      </w:r>
      <w:r>
        <w:rPr>
          <w:spacing w:val="-1"/>
          <w:sz w:val="26"/>
          <w:szCs w:val="26"/>
        </w:rPr>
        <w:t>li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tr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La</w:t>
      </w:r>
      <w:r>
        <w:rPr>
          <w:spacing w:val="-1"/>
          <w:w w:val="101"/>
          <w:sz w:val="26"/>
          <w:szCs w:val="26"/>
        </w:rPr>
        <w:t>ti</w:t>
      </w:r>
      <w:r>
        <w:rPr>
          <w:w w:val="101"/>
          <w:sz w:val="26"/>
          <w:szCs w:val="26"/>
        </w:rPr>
        <w:t>n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proofErr w:type="gramStart"/>
      <w:r>
        <w:rPr>
          <w:i/>
          <w:spacing w:val="-1"/>
          <w:sz w:val="26"/>
          <w:szCs w:val="26"/>
        </w:rPr>
        <w:t>C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st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l</w:t>
      </w:r>
      <w:r>
        <w:rPr>
          <w:i/>
          <w:sz w:val="26"/>
          <w:szCs w:val="26"/>
        </w:rPr>
        <w:t>um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ean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?</w:t>
      </w:r>
      <w:proofErr w:type="gramEnd"/>
      <w:r>
        <w:rPr>
          <w:i/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CA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R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g</w:t>
      </w:r>
      <w:r>
        <w:rPr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X</w:t>
      </w:r>
      <w:r>
        <w:rPr>
          <w:b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il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f</w:t>
      </w:r>
      <w:r>
        <w:rPr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rt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qua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i/>
          <w:spacing w:val="-3"/>
          <w:w w:val="101"/>
          <w:sz w:val="26"/>
          <w:szCs w:val="26"/>
        </w:rPr>
        <w:t>P</w:t>
      </w:r>
      <w:r>
        <w:rPr>
          <w:b/>
          <w:i/>
          <w:spacing w:val="2"/>
          <w:w w:val="101"/>
          <w:sz w:val="26"/>
          <w:szCs w:val="26"/>
        </w:rPr>
        <w:t>R</w:t>
      </w:r>
      <w:r>
        <w:rPr>
          <w:b/>
          <w:i/>
          <w:spacing w:val="1"/>
          <w:w w:val="101"/>
          <w:sz w:val="26"/>
          <w:szCs w:val="26"/>
        </w:rPr>
        <w:t>I</w:t>
      </w:r>
      <w:r>
        <w:rPr>
          <w:b/>
          <w:i/>
          <w:spacing w:val="-1"/>
          <w:w w:val="101"/>
          <w:sz w:val="26"/>
          <w:szCs w:val="26"/>
        </w:rPr>
        <w:t>NC</w:t>
      </w:r>
      <w:r>
        <w:rPr>
          <w:b/>
          <w:i/>
          <w:spacing w:val="3"/>
          <w:w w:val="101"/>
          <w:sz w:val="26"/>
          <w:szCs w:val="26"/>
        </w:rPr>
        <w:t>I</w:t>
      </w:r>
      <w:r>
        <w:rPr>
          <w:b/>
          <w:i/>
          <w:spacing w:val="-3"/>
          <w:w w:val="101"/>
          <w:sz w:val="26"/>
          <w:szCs w:val="26"/>
        </w:rPr>
        <w:t>P</w:t>
      </w:r>
      <w:r>
        <w:rPr>
          <w:b/>
          <w:i/>
          <w:spacing w:val="1"/>
          <w:w w:val="101"/>
          <w:sz w:val="26"/>
          <w:szCs w:val="26"/>
        </w:rPr>
        <w:t>I</w:t>
      </w:r>
      <w:r>
        <w:rPr>
          <w:b/>
          <w:i/>
          <w:w w:val="101"/>
          <w:sz w:val="26"/>
          <w:szCs w:val="26"/>
        </w:rPr>
        <w:t>A</w:t>
      </w:r>
    </w:p>
    <w:p w:rsidR="00A030C6" w:rsidRDefault="00BF298F">
      <w:pPr>
        <w:tabs>
          <w:tab w:val="left" w:pos="440"/>
        </w:tabs>
        <w:spacing w:before="20" w:line="250" w:lineRule="auto"/>
        <w:ind w:left="458" w:right="92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dqua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2"/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b/>
          <w:i/>
          <w:spacing w:val="-6"/>
          <w:w w:val="101"/>
          <w:sz w:val="26"/>
          <w:szCs w:val="26"/>
        </w:rPr>
        <w:t>V</w:t>
      </w:r>
      <w:r>
        <w:rPr>
          <w:b/>
          <w:i/>
          <w:spacing w:val="1"/>
          <w:w w:val="101"/>
          <w:sz w:val="26"/>
          <w:szCs w:val="26"/>
        </w:rPr>
        <w:t>I</w:t>
      </w:r>
      <w:r>
        <w:rPr>
          <w:b/>
          <w:i/>
          <w:w w:val="101"/>
          <w:sz w:val="26"/>
          <w:szCs w:val="26"/>
        </w:rPr>
        <w:t xml:space="preserve">A </w:t>
      </w:r>
      <w:r>
        <w:rPr>
          <w:b/>
          <w:i/>
          <w:spacing w:val="-3"/>
          <w:w w:val="101"/>
          <w:sz w:val="26"/>
          <w:szCs w:val="26"/>
        </w:rPr>
        <w:t>P</w:t>
      </w:r>
      <w:r>
        <w:rPr>
          <w:b/>
          <w:i/>
          <w:spacing w:val="2"/>
          <w:w w:val="101"/>
          <w:sz w:val="26"/>
          <w:szCs w:val="26"/>
        </w:rPr>
        <w:t>R</w:t>
      </w:r>
      <w:r>
        <w:rPr>
          <w:b/>
          <w:i/>
          <w:spacing w:val="-1"/>
          <w:w w:val="101"/>
          <w:sz w:val="26"/>
          <w:szCs w:val="26"/>
        </w:rPr>
        <w:t>AE</w:t>
      </w:r>
      <w:r>
        <w:rPr>
          <w:b/>
          <w:i/>
          <w:w w:val="101"/>
          <w:sz w:val="26"/>
          <w:szCs w:val="26"/>
        </w:rPr>
        <w:t>T</w:t>
      </w:r>
      <w:r>
        <w:rPr>
          <w:b/>
          <w:i/>
          <w:spacing w:val="-1"/>
          <w:w w:val="101"/>
          <w:sz w:val="26"/>
          <w:szCs w:val="26"/>
        </w:rPr>
        <w:t>OR</w:t>
      </w:r>
      <w:r>
        <w:rPr>
          <w:b/>
          <w:i/>
          <w:spacing w:val="3"/>
          <w:w w:val="101"/>
          <w:sz w:val="26"/>
          <w:szCs w:val="26"/>
        </w:rPr>
        <w:t>I</w:t>
      </w:r>
      <w:r>
        <w:rPr>
          <w:b/>
          <w:i/>
          <w:w w:val="101"/>
          <w:sz w:val="26"/>
          <w:szCs w:val="26"/>
        </w:rPr>
        <w:t>A</w:t>
      </w:r>
    </w:p>
    <w:p w:rsidR="00A030C6" w:rsidRDefault="00BF298F">
      <w:pPr>
        <w:spacing w:before="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TO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w w:val="101"/>
          <w:sz w:val="26"/>
          <w:szCs w:val="26"/>
        </w:rPr>
        <w:t>K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-1"/>
          <w:sz w:val="26"/>
          <w:szCs w:val="26"/>
        </w:rPr>
        <w:t>OR</w:t>
      </w:r>
      <w:r>
        <w:rPr>
          <w:b/>
          <w:i/>
          <w:sz w:val="26"/>
          <w:szCs w:val="26"/>
        </w:rPr>
        <w:t>TA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b/>
          <w:i/>
          <w:spacing w:val="-3"/>
          <w:sz w:val="26"/>
          <w:szCs w:val="26"/>
        </w:rPr>
        <w:t>P</w:t>
      </w:r>
      <w:r>
        <w:rPr>
          <w:b/>
          <w:i/>
          <w:spacing w:val="-1"/>
          <w:sz w:val="26"/>
          <w:szCs w:val="26"/>
        </w:rPr>
        <w:t>R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pacing w:val="-1"/>
          <w:sz w:val="26"/>
          <w:szCs w:val="26"/>
        </w:rPr>
        <w:t>NC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pacing w:val="-3"/>
          <w:sz w:val="26"/>
          <w:szCs w:val="26"/>
        </w:rPr>
        <w:t>P</w:t>
      </w:r>
      <w:r>
        <w:rPr>
          <w:b/>
          <w:i/>
          <w:spacing w:val="2"/>
          <w:sz w:val="26"/>
          <w:szCs w:val="26"/>
        </w:rPr>
        <w:t>A</w:t>
      </w:r>
      <w:r>
        <w:rPr>
          <w:b/>
          <w:i/>
          <w:spacing w:val="-3"/>
          <w:sz w:val="26"/>
          <w:szCs w:val="26"/>
        </w:rPr>
        <w:t>L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16"/>
          <w:sz w:val="26"/>
          <w:szCs w:val="26"/>
        </w:rPr>
        <w:t xml:space="preserve"> </w:t>
      </w:r>
      <w:r>
        <w:rPr>
          <w:b/>
          <w:i/>
          <w:spacing w:val="-1"/>
          <w:w w:val="101"/>
          <w:sz w:val="26"/>
          <w:szCs w:val="26"/>
        </w:rPr>
        <w:t>DE</w:t>
      </w:r>
      <w:r>
        <w:rPr>
          <w:b/>
          <w:i/>
          <w:spacing w:val="2"/>
          <w:w w:val="101"/>
          <w:sz w:val="26"/>
          <w:szCs w:val="26"/>
        </w:rPr>
        <w:t>X</w:t>
      </w:r>
      <w:r>
        <w:rPr>
          <w:b/>
          <w:i/>
          <w:spacing w:val="-3"/>
          <w:w w:val="101"/>
          <w:sz w:val="26"/>
          <w:szCs w:val="26"/>
        </w:rPr>
        <w:t>T</w:t>
      </w:r>
      <w:r>
        <w:rPr>
          <w:b/>
          <w:i/>
          <w:spacing w:val="-1"/>
          <w:w w:val="101"/>
          <w:sz w:val="26"/>
          <w:szCs w:val="26"/>
        </w:rPr>
        <w:t>R</w:t>
      </w:r>
      <w:r>
        <w:rPr>
          <w:b/>
          <w:i/>
          <w:w w:val="101"/>
          <w:sz w:val="26"/>
          <w:szCs w:val="26"/>
        </w:rPr>
        <w:t>A</w:t>
      </w:r>
    </w:p>
    <w:p w:rsidR="00A030C6" w:rsidRDefault="00BF298F">
      <w:pPr>
        <w:spacing w:before="2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z w:val="26"/>
          <w:szCs w:val="26"/>
        </w:rPr>
        <w:t>So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UAR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o</w:t>
      </w:r>
      <w:r>
        <w:rPr>
          <w:spacing w:val="-1"/>
          <w:w w:val="101"/>
          <w:sz w:val="26"/>
          <w:szCs w:val="26"/>
        </w:rPr>
        <w:t>w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A030C6">
      <w:pPr>
        <w:spacing w:before="6" w:line="100" w:lineRule="exact"/>
        <w:rPr>
          <w:sz w:val="10"/>
          <w:szCs w:val="10"/>
        </w:rPr>
      </w:pPr>
    </w:p>
    <w:p w:rsidR="00A030C6" w:rsidRPr="001472A3" w:rsidRDefault="00A030C6">
      <w:pPr>
        <w:spacing w:line="200" w:lineRule="exact"/>
        <w:rPr>
          <w:b/>
        </w:rPr>
      </w:pPr>
    </w:p>
    <w:p w:rsidR="00A030C6" w:rsidRPr="001472A3" w:rsidRDefault="00BF298F">
      <w:pPr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p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25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ach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rr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c</w:t>
      </w:r>
      <w:r>
        <w:rPr>
          <w:sz w:val="26"/>
          <w:szCs w:val="26"/>
        </w:rPr>
        <w:t>ks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1"/>
          <w:sz w:val="26"/>
          <w:szCs w:val="26"/>
        </w:rPr>
        <w:t>il</w:t>
      </w:r>
      <w:r>
        <w:rPr>
          <w:spacing w:val="-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GH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Y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 xml:space="preserve">e 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7" w:line="250" w:lineRule="auto"/>
        <w:ind w:left="458" w:right="83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EE</w:t>
      </w:r>
      <w:r>
        <w:rPr>
          <w:b/>
          <w:sz w:val="26"/>
          <w:szCs w:val="26"/>
        </w:rPr>
        <w:t>P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GRA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spacing w:before="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ar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SM</w:t>
      </w:r>
      <w:r>
        <w:rPr>
          <w:b/>
          <w:spacing w:val="-1"/>
          <w:w w:val="101"/>
          <w:sz w:val="26"/>
          <w:szCs w:val="26"/>
        </w:rPr>
        <w:t>EL</w:t>
      </w:r>
      <w:r>
        <w:rPr>
          <w:b/>
          <w:w w:val="101"/>
          <w:sz w:val="26"/>
          <w:szCs w:val="26"/>
        </w:rPr>
        <w:t>L</w:t>
      </w:r>
      <w:r w:rsidR="001472A3">
        <w:rPr>
          <w:b/>
          <w:w w:val="101"/>
          <w:sz w:val="26"/>
          <w:szCs w:val="26"/>
        </w:rPr>
        <w:t xml:space="preserve"> AND HYGIENE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ob</w:t>
      </w:r>
      <w:r>
        <w:rPr>
          <w:spacing w:val="-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ri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)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st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n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ri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3" w:line="248" w:lineRule="auto"/>
        <w:ind w:left="458" w:right="276"/>
        <w:rPr>
          <w:sz w:val="26"/>
          <w:szCs w:val="26"/>
        </w:rPr>
      </w:pPr>
      <w:r>
        <w:rPr>
          <w:spacing w:val="-1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pacing w:val="1"/>
          <w:sz w:val="26"/>
          <w:szCs w:val="26"/>
        </w:rPr>
        <w:t>si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gu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EO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ETR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L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LAYOU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TRA</w:t>
      </w:r>
      <w:r>
        <w:rPr>
          <w:b/>
          <w:spacing w:val="1"/>
          <w:sz w:val="26"/>
          <w:szCs w:val="26"/>
        </w:rPr>
        <w:t>IG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NE</w:t>
      </w:r>
      <w:r>
        <w:rPr>
          <w:b/>
          <w:w w:val="101"/>
          <w:sz w:val="26"/>
          <w:szCs w:val="26"/>
        </w:rPr>
        <w:t>S</w:t>
      </w:r>
    </w:p>
    <w:p w:rsidR="00A030C6" w:rsidRDefault="00A030C6">
      <w:pPr>
        <w:spacing w:before="11" w:line="280" w:lineRule="exact"/>
        <w:rPr>
          <w:sz w:val="28"/>
          <w:szCs w:val="28"/>
        </w:rPr>
      </w:pPr>
    </w:p>
    <w:p w:rsidR="00A030C6" w:rsidRPr="005C269C" w:rsidRDefault="00BF298F">
      <w:pPr>
        <w:spacing w:line="242" w:lineRule="auto"/>
        <w:ind w:left="120" w:right="8589"/>
        <w:rPr>
          <w:b/>
          <w:color w:val="FF0000"/>
          <w:sz w:val="26"/>
          <w:szCs w:val="26"/>
        </w:rPr>
      </w:pPr>
      <w:r w:rsidRPr="005C269C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5C269C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5C269C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z w:val="26"/>
          <w:szCs w:val="26"/>
          <w:u w:val="single" w:color="000000"/>
        </w:rPr>
        <w:t>n</w:t>
      </w:r>
      <w:r w:rsidRPr="005C269C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5C269C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5C269C">
        <w:rPr>
          <w:b/>
          <w:color w:val="FF0000"/>
          <w:sz w:val="26"/>
          <w:szCs w:val="26"/>
          <w:u w:val="single" w:color="000000"/>
        </w:rPr>
        <w:t>o</w:t>
      </w:r>
      <w:r w:rsidR="005C269C" w:rsidRPr="005C269C">
        <w:rPr>
          <w:b/>
          <w:color w:val="FF0000"/>
          <w:sz w:val="26"/>
          <w:szCs w:val="26"/>
          <w:u w:val="single" w:color="000000"/>
        </w:rPr>
        <w:t>n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5C269C">
        <w:rPr>
          <w:b/>
          <w:color w:val="FF0000"/>
          <w:w w:val="101"/>
          <w:sz w:val="26"/>
          <w:szCs w:val="26"/>
        </w:rPr>
        <w:t xml:space="preserve"> </w:t>
      </w:r>
      <w:r w:rsidRPr="005C269C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5C269C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5C269C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 w:rsidP="001472A3">
      <w:pPr>
        <w:tabs>
          <w:tab w:val="left" w:pos="440"/>
        </w:tabs>
        <w:spacing w:before="17" w:line="246" w:lineRule="auto"/>
        <w:ind w:left="458" w:right="85" w:hanging="338"/>
        <w:rPr>
          <w:sz w:val="11"/>
          <w:szCs w:val="11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u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ua</w:t>
      </w:r>
      <w:r>
        <w:rPr>
          <w:spacing w:val="-1"/>
          <w:sz w:val="26"/>
          <w:szCs w:val="26"/>
        </w:rPr>
        <w:t>l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00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7"/>
          <w:sz w:val="26"/>
          <w:szCs w:val="26"/>
        </w:rPr>
        <w:t>h</w:t>
      </w:r>
      <w:r>
        <w:rPr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us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8</w:t>
      </w:r>
      <w:r>
        <w:rPr>
          <w:w w:val="101"/>
          <w:sz w:val="26"/>
          <w:szCs w:val="26"/>
        </w:rPr>
        <w:t xml:space="preserve">0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en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UR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QU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UNDER</w:t>
      </w:r>
      <w:r>
        <w:rPr>
          <w:b/>
          <w:w w:val="101"/>
          <w:sz w:val="26"/>
          <w:szCs w:val="26"/>
        </w:rPr>
        <w:t>- S</w:t>
      </w:r>
      <w:r>
        <w:rPr>
          <w:b/>
          <w:spacing w:val="-1"/>
          <w:w w:val="101"/>
          <w:sz w:val="26"/>
          <w:szCs w:val="26"/>
        </w:rPr>
        <w:t>TREN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>H</w:t>
      </w:r>
    </w:p>
    <w:p w:rsidR="00A030C6" w:rsidRDefault="00BF298F">
      <w:pPr>
        <w:tabs>
          <w:tab w:val="left" w:pos="440"/>
        </w:tabs>
        <w:spacing w:line="244" w:lineRule="auto"/>
        <w:ind w:left="458" w:right="142" w:hanging="33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p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a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andar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oho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proofErr w:type="gramStart"/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Y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UNTE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OD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EAC</w:t>
      </w:r>
      <w:r>
        <w:rPr>
          <w:b/>
          <w:w w:val="101"/>
          <w:sz w:val="26"/>
          <w:szCs w:val="26"/>
        </w:rPr>
        <w:t xml:space="preserve">H 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>T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WN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pacing w:val="-1"/>
          <w:sz w:val="26"/>
          <w:szCs w:val="26"/>
        </w:rPr>
        <w:t>GN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,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i/>
          <w:spacing w:val="-1"/>
          <w:w w:val="101"/>
          <w:sz w:val="26"/>
          <w:szCs w:val="26"/>
        </w:rPr>
        <w:t>AQ</w:t>
      </w:r>
      <w:r>
        <w:rPr>
          <w:b/>
          <w:i/>
          <w:spacing w:val="-3"/>
          <w:w w:val="101"/>
          <w:sz w:val="26"/>
          <w:szCs w:val="26"/>
        </w:rPr>
        <w:t>U</w:t>
      </w:r>
      <w:r>
        <w:rPr>
          <w:b/>
          <w:i/>
          <w:spacing w:val="3"/>
          <w:w w:val="101"/>
          <w:sz w:val="26"/>
          <w:szCs w:val="26"/>
        </w:rPr>
        <w:t>I</w:t>
      </w:r>
      <w:r>
        <w:rPr>
          <w:b/>
          <w:i/>
          <w:spacing w:val="-3"/>
          <w:w w:val="101"/>
          <w:sz w:val="26"/>
          <w:szCs w:val="26"/>
        </w:rPr>
        <w:t>L</w:t>
      </w:r>
      <w:r>
        <w:rPr>
          <w:b/>
          <w:i/>
          <w:w w:val="101"/>
          <w:sz w:val="26"/>
          <w:szCs w:val="26"/>
        </w:rPr>
        <w:t xml:space="preserve">A </w:t>
      </w:r>
      <w:r>
        <w:rPr>
          <w:b/>
          <w:spacing w:val="-1"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AG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E)</w:t>
      </w:r>
      <w:r>
        <w:rPr>
          <w:b/>
          <w:sz w:val="26"/>
          <w:szCs w:val="26"/>
        </w:rPr>
        <w:t>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LEG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ONAR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3"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BOL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NC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UD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 w:rsidR="003A5BB6">
        <w:rPr>
          <w:b/>
          <w:spacing w:val="-1"/>
          <w:sz w:val="26"/>
          <w:szCs w:val="26"/>
        </w:rPr>
        <w:t>E</w:t>
      </w:r>
      <w:r w:rsidR="003A5BB6">
        <w:rPr>
          <w:b/>
          <w:sz w:val="26"/>
          <w:szCs w:val="26"/>
        </w:rPr>
        <w:t>MP</w:t>
      </w:r>
      <w:r w:rsidR="003A5BB6">
        <w:rPr>
          <w:b/>
          <w:spacing w:val="1"/>
          <w:sz w:val="26"/>
          <w:szCs w:val="26"/>
        </w:rPr>
        <w:t>E</w:t>
      </w:r>
      <w:r w:rsidR="003A5BB6">
        <w:rPr>
          <w:b/>
          <w:spacing w:val="-1"/>
          <w:sz w:val="26"/>
          <w:szCs w:val="26"/>
        </w:rPr>
        <w:t>RO</w:t>
      </w:r>
      <w:r w:rsidR="003A5BB6"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AND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RD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CON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D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ACRED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7" w:line="242" w:lineRule="auto"/>
        <w:ind w:left="458" w:right="31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si</w:t>
      </w:r>
      <w:r>
        <w:rPr>
          <w:sz w:val="26"/>
          <w:szCs w:val="26"/>
        </w:rPr>
        <w:t>ze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ab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00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oho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l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4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a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 xml:space="preserve">d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ave?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X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EL</w:t>
      </w:r>
      <w:r>
        <w:rPr>
          <w:b/>
          <w:sz w:val="26"/>
          <w:szCs w:val="26"/>
        </w:rPr>
        <w:t>Y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5</w:t>
      </w:r>
      <w:r>
        <w:rPr>
          <w:b/>
          <w:spacing w:val="-1"/>
          <w:w w:val="101"/>
          <w:sz w:val="26"/>
          <w:szCs w:val="26"/>
        </w:rPr>
        <w:t>,</w:t>
      </w:r>
      <w:r>
        <w:rPr>
          <w:b/>
          <w:w w:val="101"/>
          <w:sz w:val="26"/>
          <w:szCs w:val="26"/>
        </w:rPr>
        <w:t>500</w:t>
      </w:r>
    </w:p>
    <w:p w:rsidR="00A030C6" w:rsidRDefault="00BF298F">
      <w:pPr>
        <w:spacing w:before="7"/>
        <w:ind w:left="458"/>
        <w:rPr>
          <w:sz w:val="26"/>
          <w:szCs w:val="26"/>
        </w:rPr>
      </w:pPr>
      <w:proofErr w:type="gramStart"/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ANTRY</w:t>
      </w:r>
      <w:r>
        <w:rPr>
          <w:b/>
          <w:sz w:val="26"/>
          <w:szCs w:val="26"/>
        </w:rPr>
        <w:t>,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LU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</w:t>
      </w:r>
      <w:r>
        <w:rPr>
          <w:b/>
          <w:spacing w:val="-3"/>
          <w:sz w:val="26"/>
          <w:szCs w:val="26"/>
        </w:rPr>
        <w:t>V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RY</w:t>
      </w:r>
      <w:r>
        <w:rPr>
          <w:b/>
          <w:sz w:val="26"/>
          <w:szCs w:val="26"/>
        </w:rPr>
        <w:t>,</w:t>
      </w:r>
      <w:r>
        <w:rPr>
          <w:b/>
          <w:spacing w:val="17"/>
          <w:sz w:val="26"/>
          <w:szCs w:val="26"/>
        </w:rPr>
        <w:t xml:space="preserve"> </w:t>
      </w:r>
      <w:r w:rsidR="003A5BB6">
        <w:rPr>
          <w:b/>
          <w:spacing w:val="-1"/>
          <w:sz w:val="26"/>
          <w:szCs w:val="26"/>
        </w:rPr>
        <w:t>AUX</w:t>
      </w:r>
      <w:r w:rsidR="003A5BB6">
        <w:rPr>
          <w:b/>
          <w:spacing w:val="1"/>
          <w:sz w:val="26"/>
          <w:szCs w:val="26"/>
        </w:rPr>
        <w:t>I</w:t>
      </w:r>
      <w:r w:rsidR="003A5BB6">
        <w:rPr>
          <w:b/>
          <w:spacing w:val="2"/>
          <w:sz w:val="26"/>
          <w:szCs w:val="26"/>
        </w:rPr>
        <w:t>L</w:t>
      </w:r>
      <w:r w:rsidR="003A5BB6">
        <w:rPr>
          <w:b/>
          <w:spacing w:val="-1"/>
          <w:sz w:val="26"/>
          <w:szCs w:val="26"/>
        </w:rPr>
        <w:t>AR</w:t>
      </w:r>
      <w:r w:rsidR="003A5BB6">
        <w:rPr>
          <w:b/>
          <w:spacing w:val="1"/>
          <w:sz w:val="26"/>
          <w:szCs w:val="26"/>
        </w:rPr>
        <w:t>I</w:t>
      </w:r>
      <w:r w:rsidR="003A5BB6">
        <w:rPr>
          <w:b/>
          <w:spacing w:val="-1"/>
          <w:sz w:val="26"/>
          <w:szCs w:val="26"/>
        </w:rPr>
        <w:t>E</w:t>
      </w:r>
      <w:r w:rsidR="003A5BB6">
        <w:rPr>
          <w:b/>
          <w:sz w:val="26"/>
          <w:szCs w:val="26"/>
        </w:rPr>
        <w:t>S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MP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S.</w:t>
      </w:r>
      <w:proofErr w:type="gramEnd"/>
      <w:r>
        <w:rPr>
          <w:b/>
          <w:spacing w:val="1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9</w:t>
      </w:r>
    </w:p>
    <w:p w:rsidR="00A030C6" w:rsidRDefault="00BF298F">
      <w:pPr>
        <w:spacing w:before="6" w:line="280" w:lineRule="exact"/>
        <w:ind w:left="458"/>
        <w:rPr>
          <w:sz w:val="26"/>
          <w:szCs w:val="26"/>
        </w:rPr>
      </w:pPr>
      <w:r>
        <w:rPr>
          <w:b/>
          <w:spacing w:val="-1"/>
          <w:position w:val="-1"/>
          <w:sz w:val="26"/>
          <w:szCs w:val="26"/>
        </w:rPr>
        <w:t>CO</w:t>
      </w:r>
      <w:r>
        <w:rPr>
          <w:b/>
          <w:spacing w:val="1"/>
          <w:position w:val="-1"/>
          <w:sz w:val="26"/>
          <w:szCs w:val="26"/>
        </w:rPr>
        <w:t>H</w:t>
      </w:r>
      <w:r>
        <w:rPr>
          <w:b/>
          <w:spacing w:val="-1"/>
          <w:position w:val="-1"/>
          <w:sz w:val="26"/>
          <w:szCs w:val="26"/>
        </w:rPr>
        <w:t>OR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13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F</w:t>
      </w:r>
      <w:r>
        <w:rPr>
          <w:b/>
          <w:spacing w:val="6"/>
          <w:position w:val="-1"/>
          <w:sz w:val="26"/>
          <w:szCs w:val="26"/>
        </w:rPr>
        <w:t xml:space="preserve"> </w:t>
      </w:r>
      <w:r>
        <w:rPr>
          <w:b/>
          <w:spacing w:val="-2"/>
          <w:position w:val="-1"/>
          <w:sz w:val="26"/>
          <w:szCs w:val="26"/>
        </w:rPr>
        <w:t>c</w:t>
      </w:r>
      <w:r>
        <w:rPr>
          <w:b/>
          <w:position w:val="-1"/>
          <w:sz w:val="26"/>
          <w:szCs w:val="26"/>
        </w:rPr>
        <w:t>.</w:t>
      </w:r>
      <w:r>
        <w:rPr>
          <w:b/>
          <w:spacing w:val="3"/>
          <w:position w:val="-1"/>
          <w:sz w:val="26"/>
          <w:szCs w:val="26"/>
        </w:rPr>
        <w:t xml:space="preserve"> </w:t>
      </w:r>
      <w:r>
        <w:rPr>
          <w:b/>
          <w:spacing w:val="-2"/>
          <w:position w:val="-1"/>
          <w:sz w:val="26"/>
          <w:szCs w:val="26"/>
        </w:rPr>
        <w:t>5</w:t>
      </w:r>
      <w:r>
        <w:rPr>
          <w:b/>
          <w:spacing w:val="2"/>
          <w:position w:val="-1"/>
          <w:sz w:val="26"/>
          <w:szCs w:val="26"/>
        </w:rPr>
        <w:t>0</w:t>
      </w:r>
      <w:r>
        <w:rPr>
          <w:b/>
          <w:position w:val="-1"/>
          <w:sz w:val="26"/>
          <w:szCs w:val="26"/>
        </w:rPr>
        <w:t>0</w:t>
      </w:r>
      <w:r>
        <w:rPr>
          <w:b/>
          <w:spacing w:val="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M</w:t>
      </w:r>
      <w:r>
        <w:rPr>
          <w:b/>
          <w:spacing w:val="-1"/>
          <w:position w:val="-1"/>
          <w:sz w:val="26"/>
          <w:szCs w:val="26"/>
        </w:rPr>
        <w:t>E</w:t>
      </w:r>
      <w:r>
        <w:rPr>
          <w:b/>
          <w:position w:val="-1"/>
          <w:sz w:val="26"/>
          <w:szCs w:val="26"/>
        </w:rPr>
        <w:t>N</w:t>
      </w:r>
      <w:r>
        <w:rPr>
          <w:b/>
          <w:spacing w:val="7"/>
          <w:position w:val="-1"/>
          <w:sz w:val="26"/>
          <w:szCs w:val="26"/>
        </w:rPr>
        <w:t xml:space="preserve"> </w:t>
      </w:r>
      <w:r>
        <w:rPr>
          <w:b/>
          <w:spacing w:val="-3"/>
          <w:position w:val="-1"/>
          <w:sz w:val="26"/>
          <w:szCs w:val="26"/>
        </w:rPr>
        <w:t>P</w:t>
      </w:r>
      <w:r>
        <w:rPr>
          <w:b/>
          <w:spacing w:val="2"/>
          <w:position w:val="-1"/>
          <w:sz w:val="26"/>
          <w:szCs w:val="26"/>
        </w:rPr>
        <w:t>L</w:t>
      </w:r>
      <w:r>
        <w:rPr>
          <w:b/>
          <w:spacing w:val="-1"/>
          <w:position w:val="-1"/>
          <w:sz w:val="26"/>
          <w:szCs w:val="26"/>
        </w:rPr>
        <w:t>U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7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T</w:t>
      </w:r>
      <w:r>
        <w:rPr>
          <w:b/>
          <w:spacing w:val="1"/>
          <w:position w:val="-1"/>
          <w:sz w:val="26"/>
          <w:szCs w:val="26"/>
        </w:rPr>
        <w:t>H</w:t>
      </w:r>
      <w:r>
        <w:rPr>
          <w:b/>
          <w:position w:val="-1"/>
          <w:sz w:val="26"/>
          <w:szCs w:val="26"/>
        </w:rPr>
        <w:t>E</w:t>
      </w:r>
      <w:r>
        <w:rPr>
          <w:b/>
          <w:spacing w:val="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F</w:t>
      </w:r>
      <w:r>
        <w:rPr>
          <w:b/>
          <w:spacing w:val="1"/>
          <w:position w:val="-1"/>
          <w:sz w:val="26"/>
          <w:szCs w:val="26"/>
        </w:rPr>
        <w:t>I</w:t>
      </w:r>
      <w:r>
        <w:rPr>
          <w:b/>
          <w:spacing w:val="-1"/>
          <w:position w:val="-1"/>
          <w:sz w:val="26"/>
          <w:szCs w:val="26"/>
        </w:rPr>
        <w:t>R</w:t>
      </w:r>
      <w:r>
        <w:rPr>
          <w:b/>
          <w:position w:val="-1"/>
          <w:sz w:val="26"/>
          <w:szCs w:val="26"/>
        </w:rPr>
        <w:t>ST</w:t>
      </w:r>
      <w:r>
        <w:rPr>
          <w:b/>
          <w:spacing w:val="9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CO</w:t>
      </w:r>
      <w:r>
        <w:rPr>
          <w:b/>
          <w:spacing w:val="1"/>
          <w:position w:val="-1"/>
          <w:sz w:val="26"/>
          <w:szCs w:val="26"/>
        </w:rPr>
        <w:t>HO</w:t>
      </w:r>
      <w:r>
        <w:rPr>
          <w:b/>
          <w:spacing w:val="-1"/>
          <w:position w:val="-1"/>
          <w:sz w:val="26"/>
          <w:szCs w:val="26"/>
        </w:rPr>
        <w:t>R</w:t>
      </w:r>
      <w:r>
        <w:rPr>
          <w:b/>
          <w:position w:val="-1"/>
          <w:sz w:val="26"/>
          <w:szCs w:val="26"/>
        </w:rPr>
        <w:t>T</w:t>
      </w:r>
      <w:r>
        <w:rPr>
          <w:b/>
          <w:spacing w:val="9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F</w:t>
      </w:r>
      <w:r>
        <w:rPr>
          <w:b/>
          <w:spacing w:val="6"/>
          <w:position w:val="-1"/>
          <w:sz w:val="26"/>
          <w:szCs w:val="26"/>
        </w:rPr>
        <w:t xml:space="preserve"> </w:t>
      </w:r>
      <w:r>
        <w:rPr>
          <w:b/>
          <w:spacing w:val="-2"/>
          <w:position w:val="-1"/>
          <w:sz w:val="26"/>
          <w:szCs w:val="26"/>
        </w:rPr>
        <w:t>c</w:t>
      </w:r>
      <w:r>
        <w:rPr>
          <w:b/>
          <w:position w:val="-1"/>
          <w:sz w:val="26"/>
          <w:szCs w:val="26"/>
        </w:rPr>
        <w:t>.</w:t>
      </w:r>
      <w:r>
        <w:rPr>
          <w:b/>
          <w:spacing w:val="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  <w:r>
        <w:rPr>
          <w:b/>
          <w:spacing w:val="-2"/>
          <w:position w:val="-1"/>
          <w:sz w:val="26"/>
          <w:szCs w:val="26"/>
        </w:rPr>
        <w:t>0</w:t>
      </w:r>
      <w:r>
        <w:rPr>
          <w:b/>
          <w:position w:val="-1"/>
          <w:sz w:val="26"/>
          <w:szCs w:val="26"/>
        </w:rPr>
        <w:t>0</w:t>
      </w:r>
      <w:r>
        <w:rPr>
          <w:b/>
          <w:spacing w:val="6"/>
          <w:position w:val="-1"/>
          <w:sz w:val="26"/>
          <w:szCs w:val="26"/>
        </w:rPr>
        <w:t xml:space="preserve"> </w:t>
      </w:r>
      <w:r>
        <w:rPr>
          <w:b/>
          <w:spacing w:val="-2"/>
          <w:w w:val="101"/>
          <w:position w:val="-1"/>
          <w:sz w:val="26"/>
          <w:szCs w:val="26"/>
        </w:rPr>
        <w:t>M</w:t>
      </w:r>
      <w:r>
        <w:rPr>
          <w:b/>
          <w:spacing w:val="2"/>
          <w:w w:val="101"/>
          <w:position w:val="-1"/>
          <w:sz w:val="26"/>
          <w:szCs w:val="26"/>
        </w:rPr>
        <w:t>E</w:t>
      </w:r>
      <w:r>
        <w:rPr>
          <w:b/>
          <w:w w:val="101"/>
          <w:position w:val="-1"/>
          <w:sz w:val="26"/>
          <w:szCs w:val="26"/>
        </w:rPr>
        <w:t>N</w:t>
      </w:r>
    </w:p>
    <w:p w:rsidR="00A030C6" w:rsidRDefault="00BF298F">
      <w:pPr>
        <w:spacing w:before="18" w:line="280" w:lineRule="exact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 w:rsidR="00115D7F">
        <w:rPr>
          <w:spacing w:val="44"/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q</w:t>
      </w:r>
      <w:r>
        <w:rPr>
          <w:b/>
          <w:sz w:val="26"/>
          <w:szCs w:val="26"/>
        </w:rPr>
        <w:t>u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p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ent</w:t>
      </w:r>
      <w:r>
        <w:rPr>
          <w:b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 a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eg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a</w:t>
      </w:r>
      <w:r>
        <w:rPr>
          <w:spacing w:val="3"/>
          <w:w w:val="101"/>
          <w:sz w:val="26"/>
          <w:szCs w:val="26"/>
        </w:rPr>
        <w:t>r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 xml:space="preserve">• </w:t>
      </w:r>
      <w:r>
        <w:rPr>
          <w:spacing w:val="44"/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proofErr w:type="gramEnd"/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rches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expe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unde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ke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22" w:line="245" w:lineRule="auto"/>
        <w:ind w:left="458" w:right="8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een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ir</w:t>
      </w:r>
      <w:r>
        <w:rPr>
          <w:i/>
          <w:sz w:val="26"/>
          <w:szCs w:val="26"/>
        </w:rPr>
        <w:t>e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on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LEG</w:t>
      </w:r>
      <w:r>
        <w:rPr>
          <w:b/>
          <w:spacing w:val="1"/>
          <w:sz w:val="26"/>
          <w:szCs w:val="26"/>
        </w:rPr>
        <w:t>IO</w:t>
      </w:r>
      <w:r>
        <w:rPr>
          <w:b/>
          <w:spacing w:val="-1"/>
          <w:sz w:val="26"/>
          <w:szCs w:val="26"/>
        </w:rPr>
        <w:t>NNA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 xml:space="preserve">A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NC</w:t>
      </w:r>
      <w:r>
        <w:rPr>
          <w:b/>
          <w:sz w:val="26"/>
          <w:szCs w:val="26"/>
        </w:rPr>
        <w:t>H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LD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.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GIO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K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QU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NTL</w:t>
      </w:r>
      <w:r>
        <w:rPr>
          <w:b/>
          <w:sz w:val="26"/>
          <w:szCs w:val="26"/>
        </w:rPr>
        <w:t>Y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O</w:t>
      </w:r>
      <w:r w:rsidR="005C269C">
        <w:rPr>
          <w:b/>
          <w:spacing w:val="-1"/>
          <w:w w:val="101"/>
          <w:sz w:val="26"/>
          <w:szCs w:val="26"/>
        </w:rPr>
        <w:t xml:space="preserve"> TERMS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spacing w:line="280" w:lineRule="exact"/>
        <w:ind w:left="120"/>
        <w:rPr>
          <w:sz w:val="26"/>
          <w:szCs w:val="26"/>
        </w:rPr>
      </w:pPr>
      <w:proofErr w:type="gramStart"/>
      <w:r>
        <w:rPr>
          <w:w w:val="134"/>
          <w:sz w:val="22"/>
          <w:szCs w:val="22"/>
        </w:rPr>
        <w:t xml:space="preserve">• 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ce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en</w:t>
      </w:r>
      <w:r>
        <w:rPr>
          <w:i/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d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</w:t>
      </w:r>
    </w:p>
    <w:p w:rsidR="00A030C6" w:rsidRDefault="00BF298F" w:rsidP="00115D7F">
      <w:pPr>
        <w:spacing w:before="3" w:line="245" w:lineRule="auto"/>
        <w:ind w:left="458" w:right="866"/>
        <w:rPr>
          <w:sz w:val="26"/>
          <w:szCs w:val="26"/>
        </w:rPr>
      </w:pPr>
      <w:proofErr w:type="gramStart"/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our</w:t>
      </w:r>
      <w:proofErr w:type="gramEnd"/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f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EA</w:t>
      </w:r>
      <w:r>
        <w:rPr>
          <w:b/>
          <w:spacing w:val="1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COHOR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REN</w:t>
      </w:r>
      <w:r>
        <w:rPr>
          <w:b/>
          <w:sz w:val="26"/>
          <w:szCs w:val="26"/>
        </w:rPr>
        <w:t>T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EL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 xml:space="preserve">.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EVE</w:t>
      </w:r>
      <w:r>
        <w:rPr>
          <w:b/>
          <w:sz w:val="26"/>
          <w:szCs w:val="26"/>
        </w:rPr>
        <w:t>R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i/>
          <w:spacing w:val="-3"/>
          <w:sz w:val="26"/>
          <w:szCs w:val="26"/>
        </w:rPr>
        <w:t>D</w:t>
      </w:r>
      <w:r>
        <w:rPr>
          <w:b/>
          <w:i/>
          <w:spacing w:val="-1"/>
          <w:sz w:val="26"/>
          <w:szCs w:val="26"/>
        </w:rPr>
        <w:t>E</w:t>
      </w:r>
      <w:r>
        <w:rPr>
          <w:b/>
          <w:i/>
          <w:spacing w:val="2"/>
          <w:sz w:val="26"/>
          <w:szCs w:val="26"/>
        </w:rPr>
        <w:t>S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pacing w:val="-1"/>
          <w:sz w:val="26"/>
          <w:szCs w:val="26"/>
        </w:rPr>
        <w:t>G</w:t>
      </w:r>
      <w:r>
        <w:rPr>
          <w:b/>
          <w:i/>
          <w:sz w:val="26"/>
          <w:szCs w:val="26"/>
        </w:rPr>
        <w:t>N</w:t>
      </w:r>
      <w:r>
        <w:rPr>
          <w:b/>
          <w:i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ME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AL</w:t>
      </w:r>
      <w:r>
        <w:rPr>
          <w:b/>
          <w:w w:val="101"/>
          <w:sz w:val="26"/>
          <w:szCs w:val="26"/>
        </w:rPr>
        <w:t xml:space="preserve">L 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OR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TH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N</w:t>
      </w:r>
    </w:p>
    <w:p w:rsidR="00A030C6" w:rsidRDefault="00A030C6">
      <w:pPr>
        <w:spacing w:before="4" w:line="160" w:lineRule="exact"/>
        <w:rPr>
          <w:sz w:val="16"/>
          <w:szCs w:val="16"/>
        </w:rPr>
      </w:pPr>
    </w:p>
    <w:p w:rsidR="00A030C6" w:rsidRDefault="00A030C6">
      <w:pPr>
        <w:spacing w:line="200" w:lineRule="exact"/>
      </w:pPr>
    </w:p>
    <w:p w:rsidR="00A030C6" w:rsidRPr="001472A3" w:rsidRDefault="00BF298F">
      <w:pPr>
        <w:ind w:left="120"/>
        <w:rPr>
          <w:sz w:val="32"/>
          <w:szCs w:val="32"/>
        </w:rPr>
      </w:pPr>
      <w:r w:rsidRPr="001472A3">
        <w:rPr>
          <w:b/>
          <w:spacing w:val="-1"/>
          <w:sz w:val="32"/>
          <w:szCs w:val="32"/>
        </w:rPr>
        <w:t>C</w:t>
      </w:r>
      <w:r w:rsidRPr="001472A3">
        <w:rPr>
          <w:b/>
          <w:spacing w:val="1"/>
          <w:sz w:val="32"/>
          <w:szCs w:val="32"/>
        </w:rPr>
        <w:t>as</w:t>
      </w:r>
      <w:r w:rsidRPr="001472A3">
        <w:rPr>
          <w:b/>
          <w:sz w:val="32"/>
          <w:szCs w:val="32"/>
        </w:rPr>
        <w:t>e</w:t>
      </w:r>
      <w:r w:rsidRPr="001472A3">
        <w:rPr>
          <w:b/>
          <w:spacing w:val="-2"/>
          <w:sz w:val="32"/>
          <w:szCs w:val="32"/>
        </w:rPr>
        <w:t xml:space="preserve"> </w:t>
      </w:r>
      <w:r w:rsidRPr="001472A3">
        <w:rPr>
          <w:b/>
          <w:spacing w:val="1"/>
          <w:sz w:val="32"/>
          <w:szCs w:val="32"/>
        </w:rPr>
        <w:t>4</w:t>
      </w:r>
      <w:r w:rsidRPr="001472A3">
        <w:rPr>
          <w:b/>
          <w:sz w:val="32"/>
          <w:szCs w:val="32"/>
        </w:rPr>
        <w:t xml:space="preserve">9 – </w:t>
      </w:r>
      <w:r w:rsidRPr="001472A3">
        <w:rPr>
          <w:b/>
          <w:i/>
          <w:spacing w:val="-1"/>
          <w:sz w:val="32"/>
          <w:szCs w:val="32"/>
        </w:rPr>
        <w:t>T</w:t>
      </w:r>
      <w:r w:rsidRPr="001472A3">
        <w:rPr>
          <w:b/>
          <w:i/>
          <w:spacing w:val="1"/>
          <w:sz w:val="32"/>
          <w:szCs w:val="32"/>
        </w:rPr>
        <w:t>h</w:t>
      </w:r>
      <w:r w:rsidRPr="001472A3">
        <w:rPr>
          <w:b/>
          <w:i/>
          <w:sz w:val="32"/>
          <w:szCs w:val="32"/>
        </w:rPr>
        <w:t xml:space="preserve">e </w:t>
      </w:r>
      <w:r w:rsidRPr="001472A3">
        <w:rPr>
          <w:b/>
          <w:i/>
          <w:spacing w:val="1"/>
          <w:sz w:val="32"/>
          <w:szCs w:val="32"/>
        </w:rPr>
        <w:t>Pa</w:t>
      </w:r>
      <w:r w:rsidRPr="001472A3">
        <w:rPr>
          <w:b/>
          <w:i/>
          <w:spacing w:val="-2"/>
          <w:sz w:val="32"/>
          <w:szCs w:val="32"/>
        </w:rPr>
        <w:t>r</w:t>
      </w:r>
      <w:r w:rsidRPr="001472A3">
        <w:rPr>
          <w:b/>
          <w:i/>
          <w:spacing w:val="1"/>
          <w:sz w:val="32"/>
          <w:szCs w:val="32"/>
        </w:rPr>
        <w:t>th</w:t>
      </w:r>
      <w:r w:rsidRPr="001472A3">
        <w:rPr>
          <w:b/>
          <w:i/>
          <w:spacing w:val="-1"/>
          <w:sz w:val="32"/>
          <w:szCs w:val="32"/>
        </w:rPr>
        <w:t>e</w:t>
      </w:r>
      <w:r w:rsidRPr="001472A3">
        <w:rPr>
          <w:b/>
          <w:i/>
          <w:spacing w:val="1"/>
          <w:sz w:val="32"/>
          <w:szCs w:val="32"/>
        </w:rPr>
        <w:t>no</w:t>
      </w:r>
      <w:r w:rsidRPr="001472A3">
        <w:rPr>
          <w:b/>
          <w:i/>
          <w:sz w:val="32"/>
          <w:szCs w:val="32"/>
        </w:rPr>
        <w:t>n</w:t>
      </w:r>
    </w:p>
    <w:p w:rsidR="00A030C6" w:rsidRPr="001472A3" w:rsidRDefault="00BF298F">
      <w:pPr>
        <w:spacing w:line="280" w:lineRule="exact"/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b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v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w w:val="101"/>
          <w:sz w:val="26"/>
          <w:szCs w:val="26"/>
          <w:u w:val="single" w:color="000000"/>
        </w:rPr>
        <w:t>on/</w:t>
      </w:r>
    </w:p>
    <w:p w:rsidR="00A030C6" w:rsidRPr="001472A3" w:rsidRDefault="00BF298F">
      <w:pPr>
        <w:spacing w:before="3" w:line="280" w:lineRule="exact"/>
        <w:ind w:left="120"/>
        <w:rPr>
          <w:b/>
          <w:sz w:val="26"/>
          <w:szCs w:val="26"/>
        </w:rPr>
      </w:pPr>
      <w:r w:rsidRPr="001472A3">
        <w:rPr>
          <w:b/>
          <w:sz w:val="26"/>
          <w:szCs w:val="26"/>
          <w:u w:val="single" w:color="000000"/>
        </w:rPr>
        <w:t>Fac</w:t>
      </w:r>
      <w:r w:rsidRPr="001472A3">
        <w:rPr>
          <w:b/>
          <w:spacing w:val="-1"/>
          <w:sz w:val="26"/>
          <w:szCs w:val="26"/>
          <w:u w:val="single" w:color="000000"/>
        </w:rPr>
        <w:t>t</w:t>
      </w:r>
      <w:r w:rsidRPr="001472A3">
        <w:rPr>
          <w:b/>
          <w:sz w:val="26"/>
          <w:szCs w:val="26"/>
          <w:u w:val="single" w:color="000000"/>
        </w:rPr>
        <w:t>u</w:t>
      </w:r>
      <w:r w:rsidRPr="001472A3">
        <w:rPr>
          <w:b/>
          <w:spacing w:val="-2"/>
          <w:sz w:val="26"/>
          <w:szCs w:val="26"/>
          <w:u w:val="single" w:color="000000"/>
        </w:rPr>
        <w:t>a</w:t>
      </w:r>
      <w:r w:rsidRPr="001472A3">
        <w:rPr>
          <w:b/>
          <w:sz w:val="26"/>
          <w:szCs w:val="26"/>
          <w:u w:val="single" w:color="000000"/>
        </w:rPr>
        <w:t>l</w:t>
      </w:r>
      <w:r w:rsidRPr="001472A3">
        <w:rPr>
          <w:b/>
          <w:spacing w:val="8"/>
          <w:sz w:val="26"/>
          <w:szCs w:val="26"/>
          <w:u w:val="single" w:color="000000"/>
        </w:rPr>
        <w:t xml:space="preserve"> 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ec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1472A3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non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>
        <w:rPr>
          <w:b/>
          <w:spacing w:val="-2"/>
          <w:sz w:val="26"/>
          <w:szCs w:val="26"/>
        </w:rPr>
        <w:t>3</w:t>
      </w:r>
      <w:r>
        <w:rPr>
          <w:b/>
          <w:sz w:val="26"/>
          <w:szCs w:val="26"/>
        </w:rPr>
        <w:t>2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C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#1)</w:t>
      </w:r>
    </w:p>
    <w:p w:rsidR="00A030C6" w:rsidRDefault="00BF298F">
      <w:pPr>
        <w:spacing w:before="2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non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NO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KAL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IK</w:t>
      </w:r>
      <w:r>
        <w:rPr>
          <w:b/>
          <w:spacing w:val="-3"/>
          <w:sz w:val="26"/>
          <w:szCs w:val="26"/>
        </w:rPr>
        <w:t>RA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2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#</w:t>
      </w:r>
      <w:r>
        <w:rPr>
          <w:spacing w:val="2"/>
          <w:w w:val="101"/>
          <w:sz w:val="26"/>
          <w:szCs w:val="26"/>
        </w:rPr>
        <w:t>1</w:t>
      </w:r>
      <w:r>
        <w:rPr>
          <w:w w:val="101"/>
          <w:sz w:val="26"/>
          <w:szCs w:val="26"/>
        </w:rPr>
        <w:t>)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11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non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st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godd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AT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 xml:space="preserve">A 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hat</w:t>
      </w:r>
      <w:proofErr w:type="gramEnd"/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 xml:space="preserve">12 </w:t>
      </w:r>
      <w:r>
        <w:rPr>
          <w:b/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b/>
          <w:spacing w:val="1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onn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7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na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 w:rsidR="003A5BB6">
        <w:rPr>
          <w:sz w:val="26"/>
          <w:szCs w:val="26"/>
        </w:rPr>
        <w:t>Pa</w:t>
      </w:r>
      <w:r w:rsidR="003A5BB6">
        <w:rPr>
          <w:spacing w:val="1"/>
          <w:sz w:val="26"/>
          <w:szCs w:val="26"/>
        </w:rPr>
        <w:t>r</w:t>
      </w:r>
      <w:r w:rsidR="003A5BB6">
        <w:rPr>
          <w:spacing w:val="-1"/>
          <w:sz w:val="26"/>
          <w:szCs w:val="26"/>
        </w:rPr>
        <w:t>t</w:t>
      </w:r>
      <w:r w:rsidR="003A5BB6">
        <w:rPr>
          <w:sz w:val="26"/>
          <w:szCs w:val="26"/>
        </w:rPr>
        <w:t>h</w:t>
      </w:r>
      <w:r w:rsidR="003A5BB6">
        <w:rPr>
          <w:spacing w:val="-2"/>
          <w:sz w:val="26"/>
          <w:szCs w:val="26"/>
        </w:rPr>
        <w:t>en</w:t>
      </w:r>
      <w:r w:rsidR="003A5BB6">
        <w:rPr>
          <w:sz w:val="26"/>
          <w:szCs w:val="26"/>
        </w:rPr>
        <w:t>on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ze</w:t>
      </w:r>
      <w:r>
        <w:rPr>
          <w:sz w:val="26"/>
          <w:szCs w:val="26"/>
        </w:rPr>
        <w:t>: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HI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l</w:t>
      </w:r>
      <w:r>
        <w:rPr>
          <w:spacing w:val="-4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#1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28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1"/>
          <w:sz w:val="26"/>
          <w:szCs w:val="26"/>
        </w:rPr>
        <w:t>l</w:t>
      </w:r>
      <w:r>
        <w:rPr>
          <w:spacing w:val="5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ns</w:t>
      </w:r>
      <w:r>
        <w:rPr>
          <w:spacing w:val="1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has</w:t>
      </w:r>
      <w:proofErr w:type="gramEnd"/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ong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ong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>
        <w:rPr>
          <w:b/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8</w:t>
      </w:r>
    </w:p>
    <w:p w:rsidR="00A030C6" w:rsidRDefault="00BF298F">
      <w:pPr>
        <w:spacing w:before="14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hen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CE</w:t>
      </w:r>
      <w:r>
        <w:rPr>
          <w:b/>
          <w:i/>
          <w:sz w:val="26"/>
          <w:szCs w:val="26"/>
        </w:rPr>
        <w:t>LLA</w:t>
      </w:r>
      <w:r>
        <w:rPr>
          <w:b/>
          <w:i/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b/>
          <w:i/>
          <w:spacing w:val="-1"/>
          <w:w w:val="101"/>
          <w:sz w:val="26"/>
          <w:szCs w:val="26"/>
        </w:rPr>
        <w:t>NAO</w:t>
      </w:r>
      <w:r>
        <w:rPr>
          <w:b/>
          <w:i/>
          <w:w w:val="101"/>
          <w:sz w:val="26"/>
          <w:szCs w:val="26"/>
        </w:rPr>
        <w:t>S</w:t>
      </w:r>
    </w:p>
    <w:p w:rsidR="00A030C6" w:rsidRDefault="00BF298F">
      <w:pPr>
        <w:spacing w:before="25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as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1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At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4" w:lineRule="auto"/>
        <w:ind w:left="458" w:right="5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ns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si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on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&amp; 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eek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es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i/>
          <w:w w:val="101"/>
          <w:sz w:val="26"/>
          <w:szCs w:val="26"/>
        </w:rPr>
        <w:t>P</w:t>
      </w:r>
      <w:r>
        <w:rPr>
          <w:b/>
          <w:i/>
          <w:spacing w:val="-1"/>
          <w:w w:val="101"/>
          <w:sz w:val="26"/>
          <w:szCs w:val="26"/>
        </w:rPr>
        <w:t>ER</w:t>
      </w:r>
      <w:r>
        <w:rPr>
          <w:b/>
          <w:i/>
          <w:spacing w:val="3"/>
          <w:w w:val="101"/>
          <w:sz w:val="26"/>
          <w:szCs w:val="26"/>
        </w:rPr>
        <w:t>I</w:t>
      </w:r>
      <w:r>
        <w:rPr>
          <w:b/>
          <w:i/>
          <w:w w:val="101"/>
          <w:sz w:val="26"/>
          <w:szCs w:val="26"/>
        </w:rPr>
        <w:t>S</w:t>
      </w:r>
      <w:r>
        <w:rPr>
          <w:b/>
          <w:i/>
          <w:spacing w:val="-5"/>
          <w:w w:val="101"/>
          <w:sz w:val="26"/>
          <w:szCs w:val="26"/>
        </w:rPr>
        <w:t>T</w:t>
      </w:r>
      <w:r>
        <w:rPr>
          <w:b/>
          <w:i/>
          <w:w w:val="101"/>
          <w:sz w:val="26"/>
          <w:szCs w:val="26"/>
        </w:rPr>
        <w:t>YLE</w:t>
      </w:r>
    </w:p>
    <w:p w:rsidR="00A030C6" w:rsidRDefault="00BF298F">
      <w:pPr>
        <w:spacing w:before="17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opes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p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y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0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-1"/>
          <w:sz w:val="26"/>
          <w:szCs w:val="26"/>
        </w:rPr>
        <w:t>R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-</w:t>
      </w:r>
      <w:r>
        <w:rPr>
          <w:b/>
          <w:i/>
          <w:spacing w:val="-1"/>
          <w:sz w:val="26"/>
          <w:szCs w:val="26"/>
        </w:rPr>
        <w:t>G</w:t>
      </w:r>
      <w:r>
        <w:rPr>
          <w:b/>
          <w:i/>
          <w:sz w:val="26"/>
          <w:szCs w:val="26"/>
        </w:rPr>
        <w:t>L</w:t>
      </w:r>
      <w:r>
        <w:rPr>
          <w:b/>
          <w:i/>
          <w:spacing w:val="2"/>
          <w:sz w:val="26"/>
          <w:szCs w:val="26"/>
        </w:rPr>
        <w:t>Y</w:t>
      </w:r>
      <w:r>
        <w:rPr>
          <w:b/>
          <w:i/>
          <w:spacing w:val="-3"/>
          <w:sz w:val="26"/>
          <w:szCs w:val="26"/>
        </w:rPr>
        <w:t>P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b</w:t>
      </w:r>
      <w:r>
        <w:rPr>
          <w:spacing w:val="-1"/>
          <w:w w:val="101"/>
          <w:sz w:val="26"/>
          <w:szCs w:val="26"/>
        </w:rPr>
        <w:t>l</w:t>
      </w:r>
      <w:r>
        <w:rPr>
          <w:spacing w:val="2"/>
          <w:w w:val="101"/>
          <w:sz w:val="26"/>
          <w:szCs w:val="26"/>
        </w:rPr>
        <w:t>u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0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is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y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el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non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s</w:t>
      </w:r>
    </w:p>
    <w:p w:rsidR="00A030C6" w:rsidRDefault="00BF298F">
      <w:pPr>
        <w:spacing w:before="13" w:line="280" w:lineRule="exact"/>
        <w:ind w:left="458"/>
        <w:rPr>
          <w:sz w:val="26"/>
          <w:szCs w:val="26"/>
        </w:rPr>
      </w:pPr>
      <w:r>
        <w:rPr>
          <w:b/>
          <w:i/>
          <w:spacing w:val="-2"/>
          <w:w w:val="101"/>
          <w:position w:val="-1"/>
          <w:sz w:val="26"/>
          <w:szCs w:val="26"/>
        </w:rPr>
        <w:t>M</w:t>
      </w:r>
      <w:r>
        <w:rPr>
          <w:b/>
          <w:i/>
          <w:spacing w:val="2"/>
          <w:w w:val="101"/>
          <w:position w:val="-1"/>
          <w:sz w:val="26"/>
          <w:szCs w:val="26"/>
        </w:rPr>
        <w:t>E</w:t>
      </w:r>
      <w:r>
        <w:rPr>
          <w:b/>
          <w:i/>
          <w:w w:val="101"/>
          <w:position w:val="-1"/>
          <w:sz w:val="26"/>
          <w:szCs w:val="26"/>
        </w:rPr>
        <w:t>T</w:t>
      </w:r>
      <w:r>
        <w:rPr>
          <w:b/>
          <w:i/>
          <w:spacing w:val="-3"/>
          <w:w w:val="101"/>
          <w:position w:val="-1"/>
          <w:sz w:val="26"/>
          <w:szCs w:val="26"/>
        </w:rPr>
        <w:t>O</w:t>
      </w:r>
      <w:r>
        <w:rPr>
          <w:b/>
          <w:i/>
          <w:w w:val="101"/>
          <w:position w:val="-1"/>
          <w:sz w:val="26"/>
          <w:szCs w:val="26"/>
        </w:rPr>
        <w:t>P</w:t>
      </w:r>
      <w:r>
        <w:rPr>
          <w:b/>
          <w:i/>
          <w:spacing w:val="2"/>
          <w:w w:val="101"/>
          <w:position w:val="-1"/>
          <w:sz w:val="26"/>
          <w:szCs w:val="26"/>
        </w:rPr>
        <w:t>E</w:t>
      </w:r>
      <w:r>
        <w:rPr>
          <w:b/>
          <w:i/>
          <w:w w:val="101"/>
          <w:position w:val="-1"/>
          <w:sz w:val="26"/>
          <w:szCs w:val="26"/>
        </w:rPr>
        <w:t>S</w:t>
      </w:r>
    </w:p>
    <w:p w:rsidR="00A030C6" w:rsidRDefault="00BF298F">
      <w:pPr>
        <w:spacing w:before="1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pacing w:val="-1"/>
          <w:sz w:val="26"/>
          <w:szCs w:val="26"/>
        </w:rPr>
        <w:t>TREA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E</w:t>
      </w:r>
      <w:r>
        <w:rPr>
          <w:b/>
          <w:spacing w:val="1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r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proofErr w:type="gramStart"/>
      <w:r>
        <w:rPr>
          <w:b/>
          <w:i/>
          <w:spacing w:val="-1"/>
          <w:sz w:val="26"/>
          <w:szCs w:val="26"/>
        </w:rPr>
        <w:t>O</w:t>
      </w:r>
      <w:r>
        <w:rPr>
          <w:b/>
          <w:i/>
          <w:spacing w:val="-3"/>
          <w:sz w:val="26"/>
          <w:szCs w:val="26"/>
        </w:rPr>
        <w:t>P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-3"/>
          <w:sz w:val="26"/>
          <w:szCs w:val="26"/>
        </w:rPr>
        <w:t>T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pacing w:val="-1"/>
          <w:sz w:val="26"/>
          <w:szCs w:val="26"/>
        </w:rPr>
        <w:t>ODO</w:t>
      </w:r>
      <w:r>
        <w:rPr>
          <w:b/>
          <w:i/>
          <w:spacing w:val="1"/>
          <w:sz w:val="26"/>
          <w:szCs w:val="26"/>
        </w:rPr>
        <w:t>M</w:t>
      </w:r>
      <w:r>
        <w:rPr>
          <w:b/>
          <w:i/>
          <w:spacing w:val="-1"/>
          <w:sz w:val="26"/>
          <w:szCs w:val="26"/>
        </w:rPr>
        <w:t>O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2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ar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P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rt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en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22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eze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-1"/>
          <w:sz w:val="26"/>
          <w:szCs w:val="26"/>
        </w:rPr>
        <w:t>E</w:t>
      </w:r>
      <w:r>
        <w:rPr>
          <w:b/>
          <w:i/>
          <w:sz w:val="26"/>
          <w:szCs w:val="26"/>
        </w:rPr>
        <w:t>PL</w:t>
      </w:r>
      <w:r>
        <w:rPr>
          <w:b/>
          <w:i/>
          <w:spacing w:val="-1"/>
          <w:sz w:val="26"/>
          <w:szCs w:val="26"/>
        </w:rPr>
        <w:t>O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At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.</w:t>
      </w:r>
    </w:p>
    <w:p w:rsidR="001472A3" w:rsidRDefault="00BF298F" w:rsidP="001472A3">
      <w:pPr>
        <w:tabs>
          <w:tab w:val="left" w:pos="440"/>
        </w:tabs>
        <w:spacing w:before="20" w:line="246" w:lineRule="auto"/>
        <w:ind w:left="458" w:right="166" w:hanging="338"/>
        <w:rPr>
          <w:b/>
          <w:i/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ht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z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k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XXXVI</w:t>
      </w:r>
      <w:r>
        <w:rPr>
          <w:sz w:val="26"/>
          <w:szCs w:val="26"/>
        </w:rPr>
        <w:t>I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abel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c</w:t>
      </w:r>
      <w:r>
        <w:rPr>
          <w:spacing w:val="3"/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r</w:t>
      </w:r>
      <w:r>
        <w:rPr>
          <w:spacing w:val="6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y </w:t>
      </w:r>
      <w:r w:rsidRPr="001472A3">
        <w:rPr>
          <w:i/>
          <w:sz w:val="26"/>
          <w:szCs w:val="26"/>
        </w:rPr>
        <w:t>p</w:t>
      </w:r>
      <w:r w:rsidRPr="001472A3">
        <w:rPr>
          <w:i/>
          <w:spacing w:val="-1"/>
          <w:sz w:val="26"/>
          <w:szCs w:val="26"/>
        </w:rPr>
        <w:t>i</w:t>
      </w:r>
      <w:r w:rsidRPr="001472A3">
        <w:rPr>
          <w:i/>
          <w:spacing w:val="2"/>
          <w:sz w:val="26"/>
          <w:szCs w:val="26"/>
        </w:rPr>
        <w:t>n</w:t>
      </w:r>
      <w:r w:rsidRPr="001472A3">
        <w:rPr>
          <w:i/>
          <w:spacing w:val="-2"/>
          <w:sz w:val="26"/>
          <w:szCs w:val="26"/>
        </w:rPr>
        <w:t>a</w:t>
      </w:r>
      <w:r w:rsidRPr="001472A3">
        <w:rPr>
          <w:i/>
          <w:sz w:val="26"/>
          <w:szCs w:val="26"/>
        </w:rPr>
        <w:t>k</w:t>
      </w:r>
      <w:r w:rsidRPr="001472A3">
        <w:rPr>
          <w:i/>
          <w:spacing w:val="-2"/>
          <w:sz w:val="26"/>
          <w:szCs w:val="26"/>
        </w:rPr>
        <w:t>e</w:t>
      </w:r>
      <w:r w:rsidRPr="001472A3">
        <w:rPr>
          <w:i/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OARD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TREA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i/>
          <w:spacing w:val="-1"/>
          <w:sz w:val="26"/>
          <w:szCs w:val="26"/>
        </w:rPr>
        <w:t>O</w:t>
      </w:r>
      <w:r>
        <w:rPr>
          <w:b/>
          <w:i/>
          <w:spacing w:val="-3"/>
          <w:sz w:val="26"/>
          <w:szCs w:val="26"/>
        </w:rPr>
        <w:t>P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-3"/>
          <w:sz w:val="26"/>
          <w:szCs w:val="26"/>
        </w:rPr>
        <w:t>T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pacing w:val="-1"/>
          <w:sz w:val="26"/>
          <w:szCs w:val="26"/>
        </w:rPr>
        <w:t>ODO</w:t>
      </w:r>
      <w:r>
        <w:rPr>
          <w:b/>
          <w:i/>
          <w:spacing w:val="1"/>
          <w:sz w:val="26"/>
          <w:szCs w:val="26"/>
        </w:rPr>
        <w:t>M</w:t>
      </w:r>
      <w:r>
        <w:rPr>
          <w:b/>
          <w:i/>
          <w:spacing w:val="-1"/>
          <w:sz w:val="26"/>
          <w:szCs w:val="26"/>
        </w:rPr>
        <w:t>O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23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O</w:t>
      </w:r>
      <w:r>
        <w:rPr>
          <w:b/>
          <w:i/>
          <w:sz w:val="26"/>
          <w:szCs w:val="26"/>
        </w:rPr>
        <w:t>F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z w:val="26"/>
          <w:szCs w:val="26"/>
        </w:rPr>
        <w:t>E</w:t>
      </w:r>
      <w:r>
        <w:rPr>
          <w:b/>
          <w:i/>
          <w:spacing w:val="4"/>
          <w:sz w:val="26"/>
          <w:szCs w:val="26"/>
        </w:rPr>
        <w:t xml:space="preserve"> </w:t>
      </w:r>
      <w:r>
        <w:rPr>
          <w:b/>
          <w:i/>
          <w:w w:val="101"/>
          <w:sz w:val="26"/>
          <w:szCs w:val="26"/>
        </w:rPr>
        <w:t>P</w:t>
      </w:r>
      <w:r>
        <w:rPr>
          <w:b/>
          <w:i/>
          <w:spacing w:val="-1"/>
          <w:w w:val="101"/>
          <w:sz w:val="26"/>
          <w:szCs w:val="26"/>
        </w:rPr>
        <w:t>A</w:t>
      </w:r>
      <w:r>
        <w:rPr>
          <w:b/>
          <w:i/>
          <w:spacing w:val="2"/>
          <w:w w:val="101"/>
          <w:sz w:val="26"/>
          <w:szCs w:val="26"/>
        </w:rPr>
        <w:t>R</w:t>
      </w:r>
      <w:r>
        <w:rPr>
          <w:b/>
          <w:i/>
          <w:spacing w:val="-3"/>
          <w:w w:val="101"/>
          <w:sz w:val="26"/>
          <w:szCs w:val="26"/>
        </w:rPr>
        <w:t>T</w:t>
      </w:r>
      <w:r>
        <w:rPr>
          <w:b/>
          <w:i/>
          <w:spacing w:val="1"/>
          <w:w w:val="101"/>
          <w:sz w:val="26"/>
          <w:szCs w:val="26"/>
        </w:rPr>
        <w:t>H</w:t>
      </w:r>
      <w:r>
        <w:rPr>
          <w:b/>
          <w:i/>
          <w:spacing w:val="-1"/>
          <w:w w:val="101"/>
          <w:sz w:val="26"/>
          <w:szCs w:val="26"/>
        </w:rPr>
        <w:t>E</w:t>
      </w:r>
      <w:r>
        <w:rPr>
          <w:b/>
          <w:i/>
          <w:spacing w:val="-3"/>
          <w:w w:val="101"/>
          <w:sz w:val="26"/>
          <w:szCs w:val="26"/>
        </w:rPr>
        <w:t>N</w:t>
      </w:r>
      <w:r>
        <w:rPr>
          <w:b/>
          <w:i/>
          <w:spacing w:val="-1"/>
          <w:w w:val="101"/>
          <w:sz w:val="26"/>
          <w:szCs w:val="26"/>
        </w:rPr>
        <w:t>ON</w:t>
      </w:r>
      <w:r>
        <w:rPr>
          <w:b/>
          <w:i/>
          <w:w w:val="101"/>
          <w:sz w:val="26"/>
          <w:szCs w:val="26"/>
        </w:rPr>
        <w:t>.</w:t>
      </w:r>
    </w:p>
    <w:p w:rsidR="001472A3" w:rsidRDefault="001472A3" w:rsidP="001472A3">
      <w:pPr>
        <w:tabs>
          <w:tab w:val="left" w:pos="440"/>
        </w:tabs>
        <w:spacing w:before="20" w:line="246" w:lineRule="auto"/>
        <w:ind w:left="458" w:right="166" w:hanging="338"/>
        <w:rPr>
          <w:b/>
          <w:i/>
          <w:w w:val="101"/>
          <w:sz w:val="26"/>
          <w:szCs w:val="26"/>
        </w:rPr>
      </w:pPr>
    </w:p>
    <w:p w:rsidR="00A030C6" w:rsidRDefault="001472A3" w:rsidP="001472A3">
      <w:pPr>
        <w:tabs>
          <w:tab w:val="left" w:pos="440"/>
        </w:tabs>
        <w:spacing w:before="20" w:line="246" w:lineRule="auto"/>
        <w:ind w:left="458" w:right="166" w:hanging="338"/>
        <w:rPr>
          <w:sz w:val="26"/>
          <w:szCs w:val="26"/>
        </w:rPr>
      </w:pPr>
      <w:r>
        <w:rPr>
          <w:spacing w:val="-1"/>
          <w:w w:val="101"/>
          <w:sz w:val="26"/>
          <w:szCs w:val="26"/>
          <w:u w:val="single" w:color="000000"/>
        </w:rPr>
        <w:t xml:space="preserve"> </w:t>
      </w:r>
      <w:r w:rsidR="00BF298F">
        <w:rPr>
          <w:spacing w:val="-1"/>
          <w:w w:val="101"/>
          <w:sz w:val="26"/>
          <w:szCs w:val="26"/>
          <w:u w:val="single" w:color="000000"/>
        </w:rPr>
        <w:t>I</w:t>
      </w:r>
      <w:r w:rsidR="00BF298F">
        <w:rPr>
          <w:spacing w:val="2"/>
          <w:w w:val="101"/>
          <w:sz w:val="26"/>
          <w:szCs w:val="26"/>
          <w:u w:val="single" w:color="000000"/>
        </w:rPr>
        <w:t>n</w:t>
      </w:r>
      <w:r w:rsidR="00BF298F">
        <w:rPr>
          <w:spacing w:val="-1"/>
          <w:w w:val="101"/>
          <w:sz w:val="26"/>
          <w:szCs w:val="26"/>
          <w:u w:val="single" w:color="000000"/>
        </w:rPr>
        <w:t>t</w:t>
      </w:r>
      <w:r w:rsidR="00BF298F">
        <w:rPr>
          <w:w w:val="101"/>
          <w:sz w:val="26"/>
          <w:szCs w:val="26"/>
          <w:u w:val="single" w:color="000000"/>
        </w:rPr>
        <w:t>e</w:t>
      </w:r>
      <w:r w:rsidR="00BF298F">
        <w:rPr>
          <w:spacing w:val="-1"/>
          <w:w w:val="101"/>
          <w:sz w:val="26"/>
          <w:szCs w:val="26"/>
          <w:u w:val="single" w:color="000000"/>
        </w:rPr>
        <w:t>r</w:t>
      </w:r>
      <w:r w:rsidR="00BF298F">
        <w:rPr>
          <w:w w:val="101"/>
          <w:sz w:val="26"/>
          <w:szCs w:val="26"/>
          <w:u w:val="single" w:color="000000"/>
        </w:rPr>
        <w:t>p</w:t>
      </w:r>
      <w:r w:rsidR="00BF298F">
        <w:rPr>
          <w:spacing w:val="1"/>
          <w:w w:val="101"/>
          <w:sz w:val="26"/>
          <w:szCs w:val="26"/>
          <w:u w:val="single" w:color="000000"/>
        </w:rPr>
        <w:t>r</w:t>
      </w:r>
      <w:r w:rsidR="00BF298F">
        <w:rPr>
          <w:w w:val="101"/>
          <w:sz w:val="26"/>
          <w:szCs w:val="26"/>
          <w:u w:val="single" w:color="000000"/>
        </w:rPr>
        <w:t>e</w:t>
      </w:r>
      <w:r w:rsidR="00BF298F">
        <w:rPr>
          <w:spacing w:val="-1"/>
          <w:w w:val="101"/>
          <w:sz w:val="26"/>
          <w:szCs w:val="26"/>
          <w:u w:val="single" w:color="000000"/>
        </w:rPr>
        <w:t>t</w:t>
      </w:r>
      <w:r w:rsidR="00BF298F">
        <w:rPr>
          <w:spacing w:val="-2"/>
          <w:w w:val="101"/>
          <w:sz w:val="26"/>
          <w:szCs w:val="26"/>
          <w:u w:val="single" w:color="000000"/>
        </w:rPr>
        <w:t>a</w:t>
      </w:r>
      <w:r w:rsidR="00BF298F">
        <w:rPr>
          <w:spacing w:val="1"/>
          <w:w w:val="101"/>
          <w:sz w:val="26"/>
          <w:szCs w:val="26"/>
          <w:u w:val="single" w:color="000000"/>
        </w:rPr>
        <w:t>ti</w:t>
      </w:r>
      <w:r w:rsidR="00BF298F">
        <w:rPr>
          <w:spacing w:val="-2"/>
          <w:w w:val="101"/>
          <w:sz w:val="26"/>
          <w:szCs w:val="26"/>
          <w:u w:val="single" w:color="000000"/>
        </w:rPr>
        <w:t>o</w:t>
      </w:r>
      <w:r w:rsidR="00BF298F">
        <w:rPr>
          <w:w w:val="101"/>
          <w:sz w:val="26"/>
          <w:szCs w:val="26"/>
          <w:u w:val="single" w:color="000000"/>
        </w:rPr>
        <w:t>n</w:t>
      </w:r>
      <w:r w:rsidR="00BF298F">
        <w:rPr>
          <w:w w:val="101"/>
          <w:sz w:val="26"/>
          <w:szCs w:val="26"/>
        </w:rPr>
        <w:t>:</w:t>
      </w:r>
    </w:p>
    <w:p w:rsidR="00A030C6" w:rsidRDefault="00BF298F">
      <w:pPr>
        <w:spacing w:before="22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f</w:t>
      </w:r>
      <w:r>
        <w:rPr>
          <w:b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f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au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if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3" w:line="243" w:lineRule="auto"/>
        <w:ind w:left="458" w:right="233"/>
        <w:rPr>
          <w:sz w:val="26"/>
          <w:szCs w:val="26"/>
        </w:rPr>
      </w:pPr>
      <w:r>
        <w:rPr>
          <w:spacing w:val="-1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ew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gu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on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a.</w:t>
      </w:r>
      <w:r>
        <w:rPr>
          <w:spacing w:val="10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Co</w:t>
      </w:r>
      <w:r>
        <w:rPr>
          <w:spacing w:val="-1"/>
          <w:sz w:val="26"/>
          <w:szCs w:val="26"/>
        </w:rPr>
        <w:t>m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.</w:t>
      </w:r>
      <w:proofErr w:type="gramEnd"/>
      <w:r>
        <w:rPr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VAR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ET</w:t>
      </w:r>
      <w:r>
        <w:rPr>
          <w:b/>
          <w:sz w:val="26"/>
          <w:szCs w:val="26"/>
        </w:rPr>
        <w:t>Y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FE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GURE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 w:rsidR="003A5BB6">
        <w:rPr>
          <w:b/>
          <w:spacing w:val="-1"/>
          <w:sz w:val="26"/>
          <w:szCs w:val="26"/>
        </w:rPr>
        <w:t>E</w:t>
      </w:r>
      <w:r w:rsidR="003A5BB6">
        <w:rPr>
          <w:b/>
          <w:sz w:val="26"/>
          <w:szCs w:val="26"/>
        </w:rPr>
        <w:t>MP</w:t>
      </w:r>
      <w:r w:rsidR="003A5BB6">
        <w:rPr>
          <w:b/>
          <w:spacing w:val="-1"/>
          <w:sz w:val="26"/>
          <w:szCs w:val="26"/>
        </w:rPr>
        <w:t>HA</w:t>
      </w:r>
      <w:r w:rsidR="003A5BB6">
        <w:rPr>
          <w:b/>
          <w:sz w:val="26"/>
          <w:szCs w:val="26"/>
        </w:rPr>
        <w:t>S</w:t>
      </w:r>
      <w:r w:rsidR="003A5BB6">
        <w:rPr>
          <w:b/>
          <w:spacing w:val="3"/>
          <w:sz w:val="26"/>
          <w:szCs w:val="26"/>
        </w:rPr>
        <w:t>I</w:t>
      </w:r>
      <w:r w:rsidR="003A5BB6">
        <w:rPr>
          <w:b/>
          <w:sz w:val="26"/>
          <w:szCs w:val="26"/>
        </w:rPr>
        <w:t>Z</w:t>
      </w:r>
      <w:r w:rsidR="003A5BB6">
        <w:rPr>
          <w:b/>
          <w:spacing w:val="-3"/>
          <w:sz w:val="26"/>
          <w:szCs w:val="26"/>
        </w:rPr>
        <w:t>E</w:t>
      </w:r>
      <w:r w:rsidR="003A5BB6">
        <w:rPr>
          <w:b/>
          <w:sz w:val="26"/>
          <w:szCs w:val="26"/>
        </w:rPr>
        <w:t>D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VER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P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AC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GURE</w:t>
      </w:r>
      <w:r>
        <w:rPr>
          <w:b/>
          <w:sz w:val="26"/>
          <w:szCs w:val="26"/>
        </w:rPr>
        <w:t>S.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FF</w:t>
      </w:r>
      <w:r>
        <w:rPr>
          <w:b/>
          <w:spacing w:val="-1"/>
          <w:sz w:val="26"/>
          <w:szCs w:val="26"/>
        </w:rPr>
        <w:t>ERENCE</w:t>
      </w:r>
      <w:r>
        <w:rPr>
          <w:b/>
          <w:sz w:val="26"/>
          <w:szCs w:val="26"/>
        </w:rPr>
        <w:t>S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 w:rsidR="003A5BB6">
        <w:rPr>
          <w:b/>
          <w:spacing w:val="-3"/>
          <w:sz w:val="26"/>
          <w:szCs w:val="26"/>
        </w:rPr>
        <w:t>A</w:t>
      </w:r>
      <w:r w:rsidR="003A5BB6">
        <w:rPr>
          <w:b/>
          <w:spacing w:val="2"/>
          <w:sz w:val="26"/>
          <w:szCs w:val="26"/>
        </w:rPr>
        <w:t>T</w:t>
      </w:r>
      <w:r w:rsidR="003A5BB6">
        <w:rPr>
          <w:b/>
          <w:spacing w:val="-1"/>
          <w:sz w:val="26"/>
          <w:szCs w:val="26"/>
        </w:rPr>
        <w:t>T</w:t>
      </w:r>
      <w:r w:rsidR="003A5BB6">
        <w:rPr>
          <w:b/>
          <w:spacing w:val="1"/>
          <w:sz w:val="26"/>
          <w:szCs w:val="26"/>
        </w:rPr>
        <w:t>I</w:t>
      </w:r>
      <w:r w:rsidR="003A5BB6">
        <w:rPr>
          <w:b/>
          <w:spacing w:val="-1"/>
          <w:sz w:val="26"/>
          <w:szCs w:val="26"/>
        </w:rPr>
        <w:t>TUDE</w:t>
      </w:r>
      <w:r w:rsidR="003A5BB6"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TY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AN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S,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VAR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GURE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RAN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ND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IG</w:t>
      </w:r>
      <w:r>
        <w:rPr>
          <w:b/>
          <w:spacing w:val="-1"/>
          <w:sz w:val="26"/>
          <w:szCs w:val="26"/>
        </w:rPr>
        <w:t>URE</w:t>
      </w:r>
      <w:r>
        <w:rPr>
          <w:b/>
          <w:sz w:val="26"/>
          <w:szCs w:val="26"/>
        </w:rPr>
        <w:t>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ALL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P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.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AL</w:t>
      </w:r>
      <w:r>
        <w:rPr>
          <w:b/>
          <w:sz w:val="26"/>
          <w:szCs w:val="26"/>
        </w:rPr>
        <w:t>L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ACCO</w:t>
      </w:r>
      <w:r>
        <w:rPr>
          <w:b/>
          <w:sz w:val="26"/>
          <w:szCs w:val="26"/>
        </w:rPr>
        <w:t>MP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AX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F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5</w:t>
      </w:r>
      <w:r>
        <w:rPr>
          <w:b/>
          <w:spacing w:val="-3"/>
          <w:w w:val="101"/>
          <w:sz w:val="26"/>
          <w:szCs w:val="26"/>
        </w:rPr>
        <w:t>C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!</w:t>
      </w:r>
    </w:p>
    <w:p w:rsidR="00A030C6" w:rsidRDefault="00BF298F">
      <w:pPr>
        <w:tabs>
          <w:tab w:val="left" w:pos="440"/>
        </w:tabs>
        <w:spacing w:before="13" w:line="244" w:lineRule="auto"/>
        <w:ind w:left="458" w:right="154" w:hanging="338"/>
        <w:rPr>
          <w:sz w:val="26"/>
          <w:szCs w:val="26"/>
        </w:rPr>
      </w:pPr>
      <w:proofErr w:type="gramStart"/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 w:rsidR="005C269C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</w:t>
      </w:r>
      <w:proofErr w:type="gramEnd"/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#</w:t>
      </w:r>
      <w:r>
        <w:rPr>
          <w:spacing w:val="2"/>
          <w:sz w:val="26"/>
          <w:szCs w:val="26"/>
        </w:rPr>
        <w:t>3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rl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ris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(</w:t>
      </w:r>
      <w:proofErr w:type="gramStart"/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ee</w:t>
      </w:r>
      <w:proofErr w:type="gramEnd"/>
      <w:r>
        <w:rPr>
          <w:w w:val="101"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2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b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l</w:t>
      </w:r>
      <w:r>
        <w:rPr>
          <w:sz w:val="26"/>
          <w:szCs w:val="26"/>
        </w:rPr>
        <w:t>)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PE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32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HO</w:t>
      </w:r>
      <w:r>
        <w:rPr>
          <w:b/>
          <w:sz w:val="26"/>
          <w:szCs w:val="26"/>
        </w:rPr>
        <w:t>WS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TH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A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.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EARL</w:t>
      </w:r>
      <w:r>
        <w:rPr>
          <w:b/>
          <w:sz w:val="26"/>
          <w:szCs w:val="26"/>
        </w:rPr>
        <w:t>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OUG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T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CEN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ANG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L </w:t>
      </w:r>
      <w:r>
        <w:rPr>
          <w:b/>
          <w:spacing w:val="-1"/>
          <w:sz w:val="26"/>
          <w:szCs w:val="26"/>
        </w:rPr>
        <w:t>GA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L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ANNOUNC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RT</w:t>
      </w:r>
      <w:r>
        <w:rPr>
          <w:b/>
          <w:sz w:val="26"/>
          <w:szCs w:val="26"/>
        </w:rPr>
        <w:t>H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J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3"/>
          <w:w w:val="101"/>
          <w:sz w:val="26"/>
          <w:szCs w:val="26"/>
        </w:rPr>
        <w:t>A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>Y</w:t>
      </w:r>
    </w:p>
    <w:p w:rsidR="00A030C6" w:rsidRDefault="00BF298F">
      <w:pPr>
        <w:tabs>
          <w:tab w:val="left" w:pos="440"/>
        </w:tabs>
        <w:spacing w:before="10" w:line="243" w:lineRule="auto"/>
        <w:ind w:left="458" w:right="29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non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cu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ure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ti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eu</w:t>
      </w:r>
      <w:r>
        <w:rPr>
          <w:b/>
          <w:spacing w:val="-4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c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Mu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eum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ear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non</w:t>
      </w:r>
      <w:r>
        <w:rPr>
          <w:spacing w:val="-1"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vre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Pa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o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u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eum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y,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y</w:t>
      </w:r>
      <w:r>
        <w:rPr>
          <w:sz w:val="26"/>
          <w:szCs w:val="26"/>
        </w:rPr>
        <w:t>et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B</w:t>
      </w:r>
      <w:r>
        <w:rPr>
          <w:b/>
          <w:spacing w:val="-2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ti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 xml:space="preserve">h 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eum</w:t>
      </w:r>
      <w:r>
        <w:rPr>
          <w:b/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 w:rsidR="003A5BB6">
        <w:rPr>
          <w:spacing w:val="1"/>
          <w:sz w:val="26"/>
          <w:szCs w:val="26"/>
        </w:rPr>
        <w:t>t</w:t>
      </w:r>
      <w:r w:rsidR="003A5BB6">
        <w:rPr>
          <w:sz w:val="26"/>
          <w:szCs w:val="26"/>
        </w:rPr>
        <w:t>a</w:t>
      </w:r>
      <w:r w:rsidR="003A5BB6">
        <w:rPr>
          <w:spacing w:val="-4"/>
          <w:sz w:val="26"/>
          <w:szCs w:val="26"/>
        </w:rPr>
        <w:t>r</w:t>
      </w:r>
      <w:r w:rsidR="003A5BB6">
        <w:rPr>
          <w:spacing w:val="2"/>
          <w:sz w:val="26"/>
          <w:szCs w:val="26"/>
        </w:rPr>
        <w:t>g</w:t>
      </w:r>
      <w:r w:rsidR="003A5BB6">
        <w:rPr>
          <w:sz w:val="26"/>
          <w:szCs w:val="26"/>
        </w:rPr>
        <w:t>e</w:t>
      </w:r>
      <w:r w:rsidR="003A5BB6">
        <w:rPr>
          <w:spacing w:val="-1"/>
          <w:sz w:val="26"/>
          <w:szCs w:val="26"/>
        </w:rPr>
        <w:t>t</w:t>
      </w:r>
      <w:r w:rsidR="003A5BB6">
        <w:rPr>
          <w:spacing w:val="1"/>
          <w:sz w:val="26"/>
          <w:szCs w:val="26"/>
        </w:rPr>
        <w:t>e</w:t>
      </w:r>
      <w:r w:rsidR="003A5BB6">
        <w:rPr>
          <w:spacing w:val="-2"/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gn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"Pa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7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"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on </w:t>
      </w:r>
      <w:r>
        <w:rPr>
          <w:b/>
          <w:spacing w:val="4"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y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LG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 xml:space="preserve">N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ARB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SH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LARG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RT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F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CUL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TUR</w:t>
      </w:r>
      <w:r>
        <w:rPr>
          <w:b/>
          <w:sz w:val="26"/>
          <w:szCs w:val="26"/>
        </w:rPr>
        <w:t>E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.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ANT</w:t>
      </w:r>
      <w:r>
        <w:rPr>
          <w:b/>
          <w:spacing w:val="1"/>
          <w:sz w:val="26"/>
          <w:szCs w:val="26"/>
        </w:rPr>
        <w:t>I-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H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EEL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HA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DUR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RA</w:t>
      </w:r>
      <w:r>
        <w:rPr>
          <w:b/>
          <w:sz w:val="26"/>
          <w:szCs w:val="26"/>
        </w:rPr>
        <w:t>Q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MP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G</w:t>
      </w:r>
      <w:r>
        <w:rPr>
          <w:b/>
          <w:sz w:val="26"/>
          <w:szCs w:val="26"/>
        </w:rPr>
        <w:t>N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RAN</w:t>
      </w:r>
      <w:r>
        <w:rPr>
          <w:b/>
          <w:spacing w:val="1"/>
          <w:w w:val="101"/>
          <w:sz w:val="26"/>
          <w:szCs w:val="26"/>
        </w:rPr>
        <w:t>C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NCREA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ED</w:t>
      </w:r>
      <w:r>
        <w:rPr>
          <w:b/>
          <w:sz w:val="26"/>
          <w:szCs w:val="26"/>
        </w:rPr>
        <w:t>.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GNORAN</w:t>
      </w:r>
      <w:r>
        <w:rPr>
          <w:b/>
          <w:sz w:val="26"/>
          <w:szCs w:val="26"/>
        </w:rPr>
        <w:t>T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ACT</w:t>
      </w:r>
      <w:r>
        <w:rPr>
          <w:b/>
          <w:w w:val="101"/>
          <w:sz w:val="26"/>
          <w:szCs w:val="26"/>
        </w:rPr>
        <w:t>S.</w:t>
      </w:r>
    </w:p>
    <w:p w:rsidR="00A030C6" w:rsidRDefault="00BF298F">
      <w:pPr>
        <w:tabs>
          <w:tab w:val="left" w:pos="440"/>
        </w:tabs>
        <w:spacing w:before="8" w:line="244" w:lineRule="auto"/>
        <w:ind w:left="458" w:right="17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  <w:t>"The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rt</w:t>
      </w:r>
      <w:r>
        <w:rPr>
          <w:sz w:val="26"/>
          <w:szCs w:val="26"/>
        </w:rPr>
        <w:t>hen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es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ee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>"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ee?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Gi</w:t>
      </w:r>
      <w:r>
        <w:rPr>
          <w:spacing w:val="2"/>
          <w:w w:val="101"/>
          <w:sz w:val="26"/>
          <w:szCs w:val="26"/>
        </w:rPr>
        <w:t>v</w:t>
      </w:r>
      <w:r>
        <w:rPr>
          <w:w w:val="101"/>
          <w:sz w:val="26"/>
          <w:szCs w:val="26"/>
        </w:rPr>
        <w:t xml:space="preserve">e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F</w:t>
      </w:r>
      <w:r>
        <w:rPr>
          <w:b/>
          <w:i/>
          <w:spacing w:val="-1"/>
          <w:sz w:val="26"/>
          <w:szCs w:val="26"/>
        </w:rPr>
        <w:t>AC</w:t>
      </w:r>
      <w:r>
        <w:rPr>
          <w:b/>
          <w:i/>
          <w:sz w:val="26"/>
          <w:szCs w:val="26"/>
        </w:rPr>
        <w:t>TS</w:t>
      </w:r>
      <w:r>
        <w:rPr>
          <w:b/>
          <w:sz w:val="26"/>
          <w:szCs w:val="26"/>
        </w:rPr>
        <w:t>: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ARB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;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2</w:t>
      </w:r>
      <w:r>
        <w:rPr>
          <w:b/>
          <w:spacing w:val="1"/>
          <w:sz w:val="26"/>
          <w:szCs w:val="26"/>
        </w:rPr>
        <w:t>.I</w:t>
      </w:r>
      <w:r>
        <w:rPr>
          <w:b/>
          <w:sz w:val="26"/>
          <w:szCs w:val="26"/>
        </w:rPr>
        <w:t>F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ARBLE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EE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FT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EC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UL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RO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AV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AT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HO</w:t>
      </w:r>
      <w:r>
        <w:rPr>
          <w:b/>
          <w:sz w:val="26"/>
          <w:szCs w:val="26"/>
        </w:rPr>
        <w:t>SE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ACR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M;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K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AD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THE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OLU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 w:rsidR="003A5BB6">
        <w:rPr>
          <w:b/>
          <w:sz w:val="26"/>
          <w:szCs w:val="26"/>
        </w:rPr>
        <w:t>P</w:t>
      </w:r>
      <w:r w:rsidR="003A5BB6">
        <w:rPr>
          <w:b/>
          <w:spacing w:val="1"/>
          <w:sz w:val="26"/>
          <w:szCs w:val="26"/>
        </w:rPr>
        <w:t>O</w:t>
      </w:r>
      <w:r w:rsidR="003A5BB6">
        <w:rPr>
          <w:b/>
          <w:spacing w:val="-1"/>
          <w:sz w:val="26"/>
          <w:szCs w:val="26"/>
        </w:rPr>
        <w:t>LLU</w:t>
      </w:r>
      <w:r w:rsidR="003A5BB6">
        <w:rPr>
          <w:b/>
          <w:spacing w:val="1"/>
          <w:sz w:val="26"/>
          <w:szCs w:val="26"/>
        </w:rPr>
        <w:t>TI</w:t>
      </w:r>
      <w:r w:rsidR="003A5BB6">
        <w:rPr>
          <w:b/>
          <w:sz w:val="26"/>
          <w:szCs w:val="26"/>
        </w:rPr>
        <w:t>ON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ROBLE</w:t>
      </w:r>
      <w:r>
        <w:rPr>
          <w:b/>
          <w:w w:val="101"/>
          <w:sz w:val="26"/>
          <w:szCs w:val="26"/>
        </w:rPr>
        <w:t xml:space="preserve">M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RA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DL</w:t>
      </w:r>
      <w:r>
        <w:rPr>
          <w:b/>
          <w:sz w:val="26"/>
          <w:szCs w:val="26"/>
        </w:rPr>
        <w:t>Y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TROY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TUR</w:t>
      </w:r>
      <w:r>
        <w:rPr>
          <w:b/>
          <w:sz w:val="26"/>
          <w:szCs w:val="26"/>
        </w:rPr>
        <w:t>E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CU</w:t>
      </w:r>
      <w:r>
        <w:rPr>
          <w:b/>
          <w:spacing w:val="1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REN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ATHEN</w:t>
      </w:r>
      <w:r>
        <w:rPr>
          <w:b/>
          <w:w w:val="101"/>
          <w:sz w:val="26"/>
          <w:szCs w:val="26"/>
        </w:rPr>
        <w:t xml:space="preserve">S. </w:t>
      </w:r>
      <w:r>
        <w:rPr>
          <w:b/>
          <w:spacing w:val="-1"/>
          <w:sz w:val="26"/>
          <w:szCs w:val="26"/>
        </w:rPr>
        <w:t>NEVER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SS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AR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LE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ART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EN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N</w:t>
      </w:r>
      <w:r w:rsidR="001472A3">
        <w:rPr>
          <w:b/>
          <w:w w:val="101"/>
          <w:sz w:val="26"/>
          <w:szCs w:val="26"/>
        </w:rPr>
        <w:t>; 3. COMPARE THE DISGRACEFUL DESTRUCTION OF ARCHAEOLOGICAL TREASURES IN IRAQ AND SYRIA BY THE DEATH CULT ISIS/DAISH</w:t>
      </w:r>
    </w:p>
    <w:p w:rsidR="001472A3" w:rsidRDefault="001472A3" w:rsidP="005C269C">
      <w:pPr>
        <w:spacing w:line="242" w:lineRule="auto"/>
        <w:ind w:right="8589"/>
        <w:rPr>
          <w:b/>
          <w:spacing w:val="-3"/>
          <w:sz w:val="26"/>
          <w:szCs w:val="26"/>
          <w:u w:val="single" w:color="000000"/>
        </w:rPr>
      </w:pPr>
    </w:p>
    <w:p w:rsidR="00A030C6" w:rsidRPr="005C269C" w:rsidRDefault="00BF298F">
      <w:pPr>
        <w:spacing w:line="242" w:lineRule="auto"/>
        <w:ind w:left="120" w:right="8589"/>
        <w:rPr>
          <w:b/>
          <w:color w:val="FF0000"/>
          <w:sz w:val="26"/>
          <w:szCs w:val="26"/>
        </w:rPr>
      </w:pPr>
      <w:r w:rsidRPr="005C269C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5C269C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5C269C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z w:val="26"/>
          <w:szCs w:val="26"/>
          <w:u w:val="single" w:color="000000"/>
        </w:rPr>
        <w:t>n</w:t>
      </w:r>
      <w:r w:rsidRPr="005C269C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5C269C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5C269C">
        <w:rPr>
          <w:b/>
          <w:color w:val="FF0000"/>
          <w:sz w:val="26"/>
          <w:szCs w:val="26"/>
          <w:u w:val="single" w:color="000000"/>
        </w:rPr>
        <w:t>on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5C269C">
        <w:rPr>
          <w:b/>
          <w:color w:val="FF0000"/>
          <w:w w:val="101"/>
          <w:sz w:val="26"/>
          <w:szCs w:val="26"/>
        </w:rPr>
        <w:t xml:space="preserve"> </w:t>
      </w:r>
      <w:r w:rsidRPr="005C269C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5C269C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5C269C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5C269C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5C269C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440"/>
        </w:tabs>
        <w:spacing w:before="17" w:line="244" w:lineRule="auto"/>
        <w:ind w:left="458" w:right="10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rli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ek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x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rr</w:t>
      </w:r>
      <w:r>
        <w:rPr>
          <w:sz w:val="26"/>
          <w:szCs w:val="26"/>
        </w:rPr>
        <w:t>ow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</w:t>
      </w:r>
      <w:r>
        <w:rPr>
          <w:b/>
          <w:spacing w:val="-4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W</w:t>
      </w:r>
      <w:r>
        <w:rPr>
          <w:spacing w:val="5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y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li</w:t>
      </w:r>
      <w:r>
        <w:rPr>
          <w:spacing w:val="-2"/>
          <w:sz w:val="26"/>
          <w:szCs w:val="26"/>
        </w:rPr>
        <w:t>k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gh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?</w:t>
      </w:r>
    </w:p>
    <w:p w:rsidR="00A030C6" w:rsidRDefault="00BF298F">
      <w:pPr>
        <w:tabs>
          <w:tab w:val="left" w:pos="440"/>
        </w:tabs>
        <w:spacing w:before="17" w:line="242" w:lineRule="auto"/>
        <w:ind w:left="458" w:right="34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5"/>
          <w:sz w:val="26"/>
          <w:szCs w:val="26"/>
        </w:rPr>
        <w:t>s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Pe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uc</w:t>
      </w:r>
      <w:r>
        <w:rPr>
          <w:spacing w:val="-1"/>
          <w:sz w:val="26"/>
          <w:szCs w:val="26"/>
        </w:rPr>
        <w:t>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on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spacing w:val="-3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 xml:space="preserve">n </w:t>
      </w:r>
      <w:r>
        <w:rPr>
          <w:sz w:val="26"/>
          <w:szCs w:val="26"/>
        </w:rPr>
        <w:t>pock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h</w:t>
      </w:r>
      <w:r>
        <w:rPr>
          <w:spacing w:val="3"/>
          <w:w w:val="101"/>
          <w:sz w:val="26"/>
          <w:szCs w:val="26"/>
        </w:rPr>
        <w:t>i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?</w:t>
      </w:r>
    </w:p>
    <w:p w:rsidR="00A030C6" w:rsidRDefault="00BF298F">
      <w:pPr>
        <w:tabs>
          <w:tab w:val="left" w:pos="440"/>
        </w:tabs>
        <w:spacing w:before="17" w:line="246" w:lineRule="auto"/>
        <w:ind w:left="458" w:right="6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gn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>c</w:t>
      </w:r>
      <w:r>
        <w:rPr>
          <w:b/>
          <w:sz w:val="26"/>
          <w:szCs w:val="26"/>
        </w:rPr>
        <w:t>ance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-2"/>
          <w:sz w:val="26"/>
          <w:szCs w:val="26"/>
        </w:rPr>
        <w:t>e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1"/>
          <w:sz w:val="26"/>
          <w:szCs w:val="26"/>
        </w:rPr>
        <w:t>l</w:t>
      </w:r>
      <w:r>
        <w:rPr>
          <w:b/>
          <w:i/>
          <w:sz w:val="26"/>
          <w:szCs w:val="26"/>
        </w:rPr>
        <w:t>os</w:t>
      </w:r>
      <w:r>
        <w:rPr>
          <w:b/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as</w:t>
      </w:r>
      <w:r>
        <w:rPr>
          <w:sz w:val="26"/>
          <w:szCs w:val="26"/>
        </w:rPr>
        <w:t>,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duc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w</w:t>
      </w:r>
      <w:r>
        <w:rPr>
          <w:b/>
          <w:w w:val="101"/>
          <w:sz w:val="26"/>
          <w:szCs w:val="26"/>
        </w:rPr>
        <w:t xml:space="preserve">here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HEN</w:t>
      </w:r>
      <w:r>
        <w:rPr>
          <w:b/>
          <w:w w:val="101"/>
          <w:sz w:val="26"/>
          <w:szCs w:val="26"/>
        </w:rPr>
        <w:t xml:space="preserve">A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CE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OOD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CTH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N</w:t>
      </w:r>
    </w:p>
    <w:p w:rsidR="00A030C6" w:rsidRDefault="00BF298F">
      <w:pPr>
        <w:spacing w:before="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non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e</w:t>
      </w:r>
      <w:r>
        <w:rPr>
          <w:spacing w:val="-5"/>
          <w:sz w:val="26"/>
          <w:szCs w:val="26"/>
        </w:rPr>
        <w:t>y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or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ons</w:t>
      </w:r>
      <w:r>
        <w:rPr>
          <w:b/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cu</w:t>
      </w:r>
      <w:r>
        <w:rPr>
          <w:b/>
          <w:spacing w:val="-2"/>
          <w:w w:val="101"/>
          <w:sz w:val="26"/>
          <w:szCs w:val="26"/>
        </w:rPr>
        <w:t>r</w:t>
      </w:r>
      <w:r>
        <w:rPr>
          <w:b/>
          <w:w w:val="101"/>
          <w:sz w:val="26"/>
          <w:szCs w:val="26"/>
        </w:rPr>
        <w:t>v</w:t>
      </w:r>
      <w:r>
        <w:rPr>
          <w:b/>
          <w:spacing w:val="-2"/>
          <w:w w:val="101"/>
          <w:sz w:val="26"/>
          <w:szCs w:val="26"/>
        </w:rPr>
        <w:t>es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r>
        <w:rPr>
          <w:spacing w:val="-3"/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x</w:t>
      </w:r>
      <w:r>
        <w:rPr>
          <w:spacing w:val="-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n.</w:t>
      </w:r>
    </w:p>
    <w:p w:rsidR="00A030C6" w:rsidRDefault="00BF298F">
      <w:pPr>
        <w:tabs>
          <w:tab w:val="left" w:pos="440"/>
        </w:tabs>
        <w:spacing w:before="22" w:line="243" w:lineRule="auto"/>
        <w:ind w:left="458" w:right="730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f</w:t>
      </w:r>
      <w:r>
        <w:rPr>
          <w:b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ze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non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3"/>
          <w:sz w:val="26"/>
          <w:szCs w:val="26"/>
        </w:rPr>
        <w:t>t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as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i/>
          <w:sz w:val="26"/>
          <w:szCs w:val="26"/>
        </w:rPr>
        <w:t>op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do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os</w:t>
      </w:r>
      <w:r>
        <w:rPr>
          <w:i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ear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)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er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y</w:t>
      </w:r>
      <w:r>
        <w:rPr>
          <w:b/>
          <w:spacing w:val="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es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6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spacing w:val="6"/>
          <w:w w:val="101"/>
          <w:sz w:val="26"/>
          <w:szCs w:val="26"/>
        </w:rPr>
        <w:t>t</w:t>
      </w:r>
      <w:r>
        <w:rPr>
          <w:spacing w:val="-12"/>
          <w:w w:val="101"/>
          <w:sz w:val="26"/>
          <w:szCs w:val="26"/>
        </w:rPr>
        <w:t>y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 xml:space="preserve">e. </w:t>
      </w:r>
      <w:r>
        <w:rPr>
          <w:spacing w:val="-2"/>
          <w:w w:val="101"/>
          <w:sz w:val="26"/>
          <w:szCs w:val="26"/>
        </w:rPr>
        <w:t>W</w:t>
      </w:r>
      <w:r>
        <w:rPr>
          <w:spacing w:val="5"/>
          <w:w w:val="101"/>
          <w:sz w:val="26"/>
          <w:szCs w:val="26"/>
        </w:rPr>
        <w:t>h</w:t>
      </w:r>
      <w:r>
        <w:rPr>
          <w:spacing w:val="-7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?</w:t>
      </w:r>
    </w:p>
    <w:p w:rsidR="00A030C6" w:rsidRDefault="00A030C6">
      <w:pPr>
        <w:spacing w:before="7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1472A3" w:rsidRDefault="00BF298F" w:rsidP="001472A3">
      <w:pPr>
        <w:ind w:left="120"/>
        <w:rPr>
          <w:b/>
          <w:i/>
          <w:sz w:val="32"/>
          <w:szCs w:val="32"/>
        </w:rPr>
      </w:pPr>
      <w:r w:rsidRPr="001472A3">
        <w:rPr>
          <w:b/>
          <w:spacing w:val="-1"/>
          <w:sz w:val="32"/>
          <w:szCs w:val="32"/>
        </w:rPr>
        <w:t>C</w:t>
      </w:r>
      <w:r w:rsidRPr="001472A3">
        <w:rPr>
          <w:b/>
          <w:spacing w:val="1"/>
          <w:sz w:val="32"/>
          <w:szCs w:val="32"/>
        </w:rPr>
        <w:t>as</w:t>
      </w:r>
      <w:r w:rsidRPr="001472A3">
        <w:rPr>
          <w:b/>
          <w:sz w:val="32"/>
          <w:szCs w:val="32"/>
        </w:rPr>
        <w:t>e</w:t>
      </w:r>
      <w:r w:rsidRPr="001472A3">
        <w:rPr>
          <w:b/>
          <w:spacing w:val="-2"/>
          <w:sz w:val="32"/>
          <w:szCs w:val="32"/>
        </w:rPr>
        <w:t xml:space="preserve"> </w:t>
      </w:r>
      <w:r w:rsidRPr="001472A3">
        <w:rPr>
          <w:b/>
          <w:spacing w:val="1"/>
          <w:sz w:val="32"/>
          <w:szCs w:val="32"/>
        </w:rPr>
        <w:t>5</w:t>
      </w:r>
      <w:r w:rsidRPr="001472A3">
        <w:rPr>
          <w:b/>
          <w:sz w:val="32"/>
          <w:szCs w:val="32"/>
        </w:rPr>
        <w:t xml:space="preserve">0 – </w:t>
      </w:r>
      <w:r w:rsidRPr="001472A3">
        <w:rPr>
          <w:b/>
          <w:i/>
          <w:spacing w:val="-1"/>
          <w:sz w:val="32"/>
          <w:szCs w:val="32"/>
        </w:rPr>
        <w:t>T</w:t>
      </w:r>
      <w:r w:rsidRPr="001472A3">
        <w:rPr>
          <w:b/>
          <w:i/>
          <w:spacing w:val="1"/>
          <w:sz w:val="32"/>
          <w:szCs w:val="32"/>
        </w:rPr>
        <w:t>h</w:t>
      </w:r>
      <w:r w:rsidRPr="001472A3">
        <w:rPr>
          <w:b/>
          <w:i/>
          <w:sz w:val="32"/>
          <w:szCs w:val="32"/>
        </w:rPr>
        <w:t>e</w:t>
      </w:r>
      <w:r w:rsidRPr="001472A3">
        <w:rPr>
          <w:b/>
          <w:i/>
          <w:spacing w:val="-2"/>
          <w:sz w:val="32"/>
          <w:szCs w:val="32"/>
        </w:rPr>
        <w:t xml:space="preserve"> </w:t>
      </w:r>
      <w:r w:rsidRPr="001472A3">
        <w:rPr>
          <w:b/>
          <w:i/>
          <w:spacing w:val="2"/>
          <w:sz w:val="32"/>
          <w:szCs w:val="32"/>
        </w:rPr>
        <w:t>G</w:t>
      </w:r>
      <w:r w:rsidRPr="001472A3">
        <w:rPr>
          <w:b/>
          <w:i/>
          <w:spacing w:val="3"/>
          <w:sz w:val="32"/>
          <w:szCs w:val="32"/>
        </w:rPr>
        <w:t>r</w:t>
      </w:r>
      <w:r w:rsidRPr="001472A3">
        <w:rPr>
          <w:b/>
          <w:i/>
          <w:spacing w:val="-1"/>
          <w:sz w:val="32"/>
          <w:szCs w:val="32"/>
        </w:rPr>
        <w:t>e</w:t>
      </w:r>
      <w:r w:rsidRPr="001472A3">
        <w:rPr>
          <w:b/>
          <w:i/>
          <w:spacing w:val="1"/>
          <w:sz w:val="32"/>
          <w:szCs w:val="32"/>
        </w:rPr>
        <w:t>a</w:t>
      </w:r>
      <w:r w:rsidRPr="001472A3">
        <w:rPr>
          <w:b/>
          <w:i/>
          <w:sz w:val="32"/>
          <w:szCs w:val="32"/>
        </w:rPr>
        <w:t xml:space="preserve">t </w:t>
      </w:r>
      <w:r w:rsidRPr="001472A3">
        <w:rPr>
          <w:b/>
          <w:i/>
          <w:spacing w:val="-1"/>
          <w:sz w:val="32"/>
          <w:szCs w:val="32"/>
        </w:rPr>
        <w:t>S</w:t>
      </w:r>
      <w:r w:rsidRPr="001472A3">
        <w:rPr>
          <w:b/>
          <w:i/>
          <w:spacing w:val="1"/>
          <w:sz w:val="32"/>
          <w:szCs w:val="32"/>
        </w:rPr>
        <w:t>phi</w:t>
      </w:r>
      <w:r w:rsidRPr="001472A3">
        <w:rPr>
          <w:b/>
          <w:i/>
          <w:spacing w:val="-1"/>
          <w:sz w:val="32"/>
          <w:szCs w:val="32"/>
        </w:rPr>
        <w:t>n</w:t>
      </w:r>
      <w:r w:rsidRPr="001472A3">
        <w:rPr>
          <w:b/>
          <w:i/>
          <w:sz w:val="32"/>
          <w:szCs w:val="32"/>
        </w:rPr>
        <w:t xml:space="preserve">x </w:t>
      </w:r>
      <w:r w:rsidRPr="001472A3">
        <w:rPr>
          <w:b/>
          <w:i/>
          <w:spacing w:val="1"/>
          <w:sz w:val="32"/>
          <w:szCs w:val="32"/>
        </w:rPr>
        <w:t>o</w:t>
      </w:r>
      <w:r w:rsidRPr="001472A3">
        <w:rPr>
          <w:b/>
          <w:i/>
          <w:sz w:val="32"/>
          <w:szCs w:val="32"/>
        </w:rPr>
        <w:t>f</w:t>
      </w:r>
      <w:r w:rsidRPr="001472A3">
        <w:rPr>
          <w:b/>
          <w:i/>
          <w:spacing w:val="3"/>
          <w:sz w:val="32"/>
          <w:szCs w:val="32"/>
        </w:rPr>
        <w:t xml:space="preserve"> </w:t>
      </w:r>
      <w:r w:rsidRPr="001472A3">
        <w:rPr>
          <w:b/>
          <w:i/>
          <w:spacing w:val="-1"/>
          <w:sz w:val="32"/>
          <w:szCs w:val="32"/>
        </w:rPr>
        <w:t>G</w:t>
      </w:r>
      <w:r w:rsidRPr="001472A3">
        <w:rPr>
          <w:b/>
          <w:i/>
          <w:spacing w:val="1"/>
          <w:sz w:val="32"/>
          <w:szCs w:val="32"/>
        </w:rPr>
        <w:t>i</w:t>
      </w:r>
      <w:r w:rsidRPr="001472A3">
        <w:rPr>
          <w:b/>
          <w:i/>
          <w:spacing w:val="-2"/>
          <w:sz w:val="32"/>
          <w:szCs w:val="32"/>
        </w:rPr>
        <w:t>z</w:t>
      </w:r>
      <w:r w:rsidRPr="001472A3">
        <w:rPr>
          <w:b/>
          <w:i/>
          <w:sz w:val="32"/>
          <w:szCs w:val="32"/>
        </w:rPr>
        <w:t>a</w:t>
      </w:r>
    </w:p>
    <w:p w:rsidR="005C269C" w:rsidRDefault="00BF298F" w:rsidP="001472A3">
      <w:pPr>
        <w:ind w:left="120"/>
        <w:rPr>
          <w:b/>
          <w:w w:val="101"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b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v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w w:val="101"/>
          <w:sz w:val="26"/>
          <w:szCs w:val="26"/>
          <w:u w:val="single" w:color="000000"/>
        </w:rPr>
        <w:t>on/</w:t>
      </w:r>
    </w:p>
    <w:p w:rsidR="00A030C6" w:rsidRPr="001472A3" w:rsidRDefault="00BF298F" w:rsidP="001472A3">
      <w:pPr>
        <w:ind w:left="120"/>
        <w:rPr>
          <w:b/>
          <w:sz w:val="26"/>
          <w:szCs w:val="26"/>
        </w:rPr>
      </w:pPr>
      <w:r w:rsidRPr="001472A3">
        <w:rPr>
          <w:b/>
          <w:sz w:val="26"/>
          <w:szCs w:val="26"/>
          <w:u w:val="single" w:color="000000"/>
        </w:rPr>
        <w:t>Fac</w:t>
      </w:r>
      <w:r w:rsidRPr="001472A3">
        <w:rPr>
          <w:b/>
          <w:spacing w:val="-1"/>
          <w:sz w:val="26"/>
          <w:szCs w:val="26"/>
          <w:u w:val="single" w:color="000000"/>
        </w:rPr>
        <w:t>t</w:t>
      </w:r>
      <w:r w:rsidRPr="001472A3">
        <w:rPr>
          <w:b/>
          <w:sz w:val="26"/>
          <w:szCs w:val="26"/>
          <w:u w:val="single" w:color="000000"/>
        </w:rPr>
        <w:t>u</w:t>
      </w:r>
      <w:r w:rsidRPr="001472A3">
        <w:rPr>
          <w:b/>
          <w:spacing w:val="-2"/>
          <w:sz w:val="26"/>
          <w:szCs w:val="26"/>
          <w:u w:val="single" w:color="000000"/>
        </w:rPr>
        <w:t>a</w:t>
      </w:r>
      <w:r w:rsidRPr="001472A3">
        <w:rPr>
          <w:b/>
          <w:sz w:val="26"/>
          <w:szCs w:val="26"/>
          <w:u w:val="single" w:color="000000"/>
        </w:rPr>
        <w:t>l</w:t>
      </w:r>
      <w:r w:rsidRPr="001472A3">
        <w:rPr>
          <w:b/>
          <w:spacing w:val="8"/>
          <w:sz w:val="26"/>
          <w:szCs w:val="26"/>
          <w:u w:val="single" w:color="000000"/>
        </w:rPr>
        <w:t xml:space="preserve"> 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ec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1472A3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19" w:line="280" w:lineRule="exact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z w:val="26"/>
          <w:szCs w:val="26"/>
        </w:rPr>
        <w:t>Pha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ao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ob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 w:rsidR="003A5BB6">
        <w:rPr>
          <w:sz w:val="26"/>
          <w:szCs w:val="26"/>
        </w:rPr>
        <w:t>con</w:t>
      </w:r>
      <w:r w:rsidR="003A5BB6">
        <w:rPr>
          <w:spacing w:val="1"/>
          <w:sz w:val="26"/>
          <w:szCs w:val="26"/>
        </w:rPr>
        <w:t>s</w:t>
      </w:r>
      <w:r w:rsidR="003A5BB6">
        <w:rPr>
          <w:spacing w:val="-1"/>
          <w:sz w:val="26"/>
          <w:szCs w:val="26"/>
        </w:rPr>
        <w:t>t</w:t>
      </w:r>
      <w:r w:rsidR="003A5BB6">
        <w:rPr>
          <w:sz w:val="26"/>
          <w:szCs w:val="26"/>
        </w:rPr>
        <w:t>r</w:t>
      </w:r>
      <w:r w:rsidR="003A5BB6">
        <w:rPr>
          <w:spacing w:val="-2"/>
          <w:sz w:val="26"/>
          <w:szCs w:val="26"/>
        </w:rPr>
        <w:t>u</w:t>
      </w:r>
      <w:r w:rsidR="003A5BB6">
        <w:rPr>
          <w:spacing w:val="1"/>
          <w:sz w:val="26"/>
          <w:szCs w:val="26"/>
        </w:rPr>
        <w:t>c</w:t>
      </w:r>
      <w:r w:rsidR="003A5BB6">
        <w:rPr>
          <w:sz w:val="26"/>
          <w:szCs w:val="26"/>
        </w:rPr>
        <w:t>ted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Sph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x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proofErr w:type="gramStart"/>
      <w:r>
        <w:rPr>
          <w:spacing w:val="-2"/>
          <w:sz w:val="26"/>
          <w:szCs w:val="26"/>
        </w:rPr>
        <w:t>ab</w:t>
      </w:r>
      <w:r>
        <w:rPr>
          <w:sz w:val="26"/>
          <w:szCs w:val="26"/>
        </w:rPr>
        <w:t xml:space="preserve">out </w:t>
      </w:r>
      <w:r>
        <w:rPr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25</w:t>
      </w:r>
      <w:r>
        <w:rPr>
          <w:b/>
          <w:spacing w:val="-2"/>
          <w:sz w:val="26"/>
          <w:szCs w:val="26"/>
        </w:rPr>
        <w:t>0</w:t>
      </w:r>
      <w:r>
        <w:rPr>
          <w:b/>
          <w:sz w:val="26"/>
          <w:szCs w:val="26"/>
        </w:rPr>
        <w:t>0</w:t>
      </w:r>
      <w:proofErr w:type="gramEnd"/>
      <w:r>
        <w:rPr>
          <w:b/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BC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0" w:line="243" w:lineRule="auto"/>
        <w:ind w:left="458" w:right="362" w:hanging="338"/>
        <w:jc w:val="both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Sph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nx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po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un</w:t>
      </w:r>
      <w:r>
        <w:rPr>
          <w:spacing w:val="-1"/>
          <w:sz w:val="26"/>
          <w:szCs w:val="26"/>
        </w:rPr>
        <w:t>-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-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-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T</w:t>
      </w:r>
      <w:r>
        <w:rPr>
          <w:b/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"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ri</w:t>
      </w:r>
      <w:r>
        <w:rPr>
          <w:spacing w:val="-2"/>
          <w:sz w:val="26"/>
          <w:szCs w:val="26"/>
        </w:rPr>
        <w:t>zo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")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li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ua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 xml:space="preserve">he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UNDER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OR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19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zons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g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p</w:t>
      </w:r>
      <w:r>
        <w:rPr>
          <w:spacing w:val="3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z w:val="26"/>
          <w:szCs w:val="26"/>
        </w:rPr>
        <w:t>ph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x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22" w:line="242" w:lineRule="auto"/>
        <w:ind w:left="458" w:right="9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one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ph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nx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been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spacing w:val="3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y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HUT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spacing w:before="19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x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bout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7</w:t>
      </w:r>
      <w:r>
        <w:rPr>
          <w:b/>
          <w:spacing w:val="2"/>
          <w:sz w:val="26"/>
          <w:szCs w:val="26"/>
        </w:rPr>
        <w:t>4</w:t>
      </w:r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2</w:t>
      </w:r>
      <w:r>
        <w:rPr>
          <w:b/>
          <w:sz w:val="26"/>
          <w:szCs w:val="26"/>
        </w:rPr>
        <w:t>0m</w:t>
      </w:r>
      <w:r>
        <w:rPr>
          <w:b/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gh.</w:t>
      </w:r>
    </w:p>
    <w:p w:rsidR="00A030C6" w:rsidRPr="00353642" w:rsidRDefault="00BF298F">
      <w:pPr>
        <w:tabs>
          <w:tab w:val="left" w:pos="440"/>
        </w:tabs>
        <w:spacing w:before="22" w:line="250" w:lineRule="auto"/>
        <w:ind w:left="458" w:right="1023" w:hanging="338"/>
        <w:rPr>
          <w:b/>
          <w:sz w:val="24"/>
          <w:szCs w:val="24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>y de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?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O</w:t>
      </w:r>
      <w:r w:rsidR="001472A3"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 w:rsidR="00353642">
        <w:rPr>
          <w:b/>
          <w:spacing w:val="7"/>
          <w:sz w:val="26"/>
          <w:szCs w:val="26"/>
        </w:rPr>
        <w:t>IT WAS ALREADY DAMAGED BY</w:t>
      </w:r>
      <w:r w:rsidR="00353642" w:rsidRPr="00353642">
        <w:rPr>
          <w:b/>
          <w:spacing w:val="7"/>
          <w:sz w:val="28"/>
          <w:szCs w:val="28"/>
        </w:rPr>
        <w:t xml:space="preserve"> </w:t>
      </w:r>
      <w:r w:rsidR="00353642" w:rsidRPr="00353642">
        <w:rPr>
          <w:rStyle w:val="ya-q-full-text"/>
          <w:b/>
          <w:sz w:val="28"/>
          <w:szCs w:val="28"/>
        </w:rPr>
        <w:t>1775</w:t>
      </w:r>
      <w:r w:rsidR="00353642">
        <w:rPr>
          <w:rStyle w:val="ya-q-full-text"/>
          <w:b/>
          <w:sz w:val="28"/>
          <w:szCs w:val="28"/>
        </w:rPr>
        <w:t>.</w:t>
      </w:r>
      <w:r w:rsidR="00353642">
        <w:rPr>
          <w:b/>
          <w:spacing w:val="7"/>
          <w:sz w:val="26"/>
          <w:szCs w:val="26"/>
        </w:rPr>
        <w:t xml:space="preserve"> THEORIES: 1. </w:t>
      </w:r>
      <w:r>
        <w:rPr>
          <w:b/>
          <w:spacing w:val="-1"/>
          <w:w w:val="101"/>
          <w:sz w:val="26"/>
          <w:szCs w:val="26"/>
        </w:rPr>
        <w:t>TURK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 xml:space="preserve">H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D</w:t>
      </w:r>
      <w:r w:rsidR="006221C6">
        <w:rPr>
          <w:b/>
          <w:w w:val="101"/>
          <w:sz w:val="26"/>
          <w:szCs w:val="26"/>
        </w:rPr>
        <w:t xml:space="preserve">. </w:t>
      </w:r>
      <w:r w:rsidR="00353642">
        <w:rPr>
          <w:b/>
          <w:w w:val="101"/>
          <w:sz w:val="26"/>
          <w:szCs w:val="26"/>
        </w:rPr>
        <w:t xml:space="preserve">2. </w:t>
      </w:r>
      <w:r w:rsidR="006221C6" w:rsidRPr="00353642">
        <w:rPr>
          <w:rStyle w:val="st"/>
          <w:b/>
          <w:sz w:val="24"/>
          <w:szCs w:val="24"/>
        </w:rPr>
        <w:t xml:space="preserve">SUFI MUSLIM MUHAMMAD SA’IM AL DAHAR </w:t>
      </w:r>
      <w:r w:rsidR="00353642" w:rsidRPr="00353642">
        <w:rPr>
          <w:rStyle w:val="st"/>
          <w:b/>
          <w:sz w:val="24"/>
          <w:szCs w:val="24"/>
        </w:rPr>
        <w:t xml:space="preserve">BLEW THE NOSE OFF WITH EXPLOSIVES </w:t>
      </w:r>
      <w:r w:rsidR="006221C6" w:rsidRPr="00353642">
        <w:rPr>
          <w:rStyle w:val="st"/>
          <w:b/>
          <w:sz w:val="24"/>
          <w:szCs w:val="24"/>
        </w:rPr>
        <w:t>IN 1378</w:t>
      </w:r>
      <w:r w:rsidR="00353642">
        <w:rPr>
          <w:rStyle w:val="st"/>
          <w:b/>
          <w:sz w:val="24"/>
          <w:szCs w:val="24"/>
        </w:rPr>
        <w:t xml:space="preserve"> (SHADES OF ISIS IN IRAQ AND SYRIA)</w:t>
      </w:r>
      <w:r w:rsidR="006221C6" w:rsidRPr="00353642">
        <w:rPr>
          <w:rStyle w:val="st"/>
          <w:b/>
          <w:sz w:val="24"/>
          <w:szCs w:val="24"/>
        </w:rPr>
        <w:t>.</w:t>
      </w:r>
    </w:p>
    <w:p w:rsidR="00A030C6" w:rsidRDefault="00BF298F">
      <w:pPr>
        <w:tabs>
          <w:tab w:val="left" w:pos="440"/>
        </w:tabs>
        <w:spacing w:line="242" w:lineRule="auto"/>
        <w:ind w:left="458" w:right="24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aged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at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nx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e: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RA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S</w:t>
      </w:r>
      <w:r>
        <w:rPr>
          <w:b/>
          <w:spacing w:val="-3"/>
          <w:w w:val="101"/>
          <w:sz w:val="26"/>
          <w:szCs w:val="26"/>
        </w:rPr>
        <w:t>AN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 xml:space="preserve">,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 w:rsidR="003A5BB6">
        <w:rPr>
          <w:w w:val="101"/>
          <w:sz w:val="26"/>
          <w:szCs w:val="26"/>
        </w:rPr>
        <w:t>c</w:t>
      </w:r>
      <w:r w:rsidR="003A5BB6">
        <w:rPr>
          <w:spacing w:val="3"/>
          <w:w w:val="101"/>
          <w:sz w:val="26"/>
          <w:szCs w:val="26"/>
        </w:rPr>
        <w:t>r</w:t>
      </w:r>
      <w:r w:rsidR="003A5BB6">
        <w:rPr>
          <w:spacing w:val="-10"/>
          <w:w w:val="101"/>
          <w:sz w:val="26"/>
          <w:szCs w:val="26"/>
        </w:rPr>
        <w:t>y</w:t>
      </w:r>
      <w:r w:rsidR="003A5BB6">
        <w:rPr>
          <w:spacing w:val="1"/>
          <w:w w:val="101"/>
          <w:sz w:val="26"/>
          <w:szCs w:val="26"/>
        </w:rPr>
        <w:t>st</w:t>
      </w:r>
      <w:r w:rsidR="003A5BB6">
        <w:rPr>
          <w:w w:val="101"/>
          <w:sz w:val="26"/>
          <w:szCs w:val="26"/>
        </w:rPr>
        <w:t>a</w:t>
      </w:r>
      <w:r w:rsidR="003A5BB6">
        <w:rPr>
          <w:spacing w:val="1"/>
          <w:w w:val="101"/>
          <w:sz w:val="26"/>
          <w:szCs w:val="26"/>
        </w:rPr>
        <w:t>ll</w:t>
      </w:r>
      <w:r w:rsidR="003A5BB6">
        <w:rPr>
          <w:w w:val="101"/>
          <w:sz w:val="26"/>
          <w:szCs w:val="26"/>
        </w:rPr>
        <w:t>i</w:t>
      </w:r>
      <w:r w:rsidR="003A5BB6">
        <w:rPr>
          <w:spacing w:val="-2"/>
          <w:w w:val="101"/>
          <w:sz w:val="26"/>
          <w:szCs w:val="26"/>
        </w:rPr>
        <w:t>z</w:t>
      </w:r>
      <w:r w:rsidR="003A5BB6">
        <w:rPr>
          <w:spacing w:val="-1"/>
          <w:w w:val="101"/>
          <w:sz w:val="26"/>
          <w:szCs w:val="26"/>
        </w:rPr>
        <w:t>a</w:t>
      </w:r>
      <w:r w:rsidR="003A5BB6">
        <w:rPr>
          <w:spacing w:val="1"/>
          <w:w w:val="101"/>
          <w:sz w:val="26"/>
          <w:szCs w:val="26"/>
        </w:rPr>
        <w:t>t</w:t>
      </w:r>
      <w:r w:rsidR="003A5BB6">
        <w:rPr>
          <w:w w:val="101"/>
          <w:sz w:val="26"/>
          <w:szCs w:val="26"/>
        </w:rPr>
        <w:t>i</w:t>
      </w:r>
      <w:r w:rsidR="003A5BB6">
        <w:rPr>
          <w:spacing w:val="-2"/>
          <w:w w:val="101"/>
          <w:sz w:val="26"/>
          <w:szCs w:val="26"/>
        </w:rPr>
        <w:t>on</w:t>
      </w:r>
      <w:r>
        <w:rPr>
          <w:w w:val="101"/>
          <w:sz w:val="26"/>
          <w:szCs w:val="26"/>
        </w:rPr>
        <w:t>.</w:t>
      </w:r>
    </w:p>
    <w:p w:rsidR="00A030C6" w:rsidRDefault="00A030C6">
      <w:pPr>
        <w:spacing w:before="5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1472A3" w:rsidRDefault="00BF298F">
      <w:pPr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p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n</w:t>
      </w:r>
      <w:r w:rsidRPr="001472A3">
        <w:rPr>
          <w:b/>
          <w:w w:val="101"/>
          <w:sz w:val="26"/>
          <w:szCs w:val="26"/>
        </w:rPr>
        <w:t>:</w:t>
      </w:r>
    </w:p>
    <w:p w:rsidR="00A030C6" w:rsidRDefault="00BF298F">
      <w:pPr>
        <w:tabs>
          <w:tab w:val="left" w:pos="440"/>
        </w:tabs>
        <w:spacing w:before="22" w:line="246" w:lineRule="auto"/>
        <w:ind w:left="458" w:right="42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ae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og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1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ha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oh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K</w:t>
      </w:r>
      <w:r>
        <w:rPr>
          <w:sz w:val="26"/>
          <w:szCs w:val="26"/>
        </w:rPr>
        <w:t>ha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pacing w:val="1"/>
          <w:sz w:val="26"/>
          <w:szCs w:val="26"/>
        </w:rPr>
        <w:t>st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eat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nx?</w:t>
      </w:r>
      <w:r>
        <w:rPr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AC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HA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z w:val="26"/>
          <w:szCs w:val="26"/>
        </w:rPr>
        <w:t>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tabs>
          <w:tab w:val="left" w:pos="440"/>
        </w:tabs>
        <w:spacing w:before="7" w:line="244" w:lineRule="auto"/>
        <w:ind w:left="458" w:right="61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ist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x</w:t>
      </w:r>
      <w:r>
        <w:rPr>
          <w:spacing w:val="7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tt</w:t>
      </w:r>
      <w:r>
        <w:rPr>
          <w:spacing w:val="3"/>
          <w:sz w:val="26"/>
          <w:szCs w:val="26"/>
        </w:rPr>
        <w:t>e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z w:val="26"/>
          <w:szCs w:val="26"/>
        </w:rPr>
        <w:t>da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Sph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?</w:t>
      </w:r>
      <w:r>
        <w:rPr>
          <w:spacing w:val="7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EVE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IM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TA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X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ERO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REC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DAT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(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HI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CANNO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)</w:t>
      </w:r>
      <w:r>
        <w:rPr>
          <w:b/>
          <w:w w:val="101"/>
          <w:sz w:val="26"/>
          <w:szCs w:val="26"/>
        </w:rPr>
        <w:t xml:space="preserve">, </w:t>
      </w:r>
      <w:r>
        <w:rPr>
          <w:b/>
          <w:spacing w:val="-1"/>
          <w:sz w:val="26"/>
          <w:szCs w:val="26"/>
        </w:rPr>
        <w:t>DO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NO</w:t>
      </w:r>
      <w:r>
        <w:rPr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GY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ANTEAN</w:t>
      </w:r>
      <w:r>
        <w:rPr>
          <w:b/>
          <w:sz w:val="26"/>
          <w:szCs w:val="26"/>
        </w:rPr>
        <w:t>S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ATEV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-1"/>
          <w:w w:val="101"/>
          <w:sz w:val="26"/>
          <w:szCs w:val="26"/>
        </w:rPr>
        <w:t>!</w:t>
      </w:r>
      <w:r>
        <w:rPr>
          <w:b/>
          <w:w w:val="101"/>
          <w:sz w:val="26"/>
          <w:szCs w:val="26"/>
        </w:rPr>
        <w:t>)</w:t>
      </w:r>
      <w:proofErr w:type="gramEnd"/>
      <w:r>
        <w:rPr>
          <w:b/>
          <w:w w:val="101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CARVE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5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X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BE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ST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TER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ANC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EGY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COU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HAV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ALREAD</w:t>
      </w:r>
      <w:r>
        <w:rPr>
          <w:b/>
          <w:sz w:val="26"/>
          <w:szCs w:val="26"/>
        </w:rPr>
        <w:t>Y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ON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-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ROD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ROC</w:t>
      </w:r>
      <w:r>
        <w:rPr>
          <w:b/>
          <w:sz w:val="26"/>
          <w:szCs w:val="26"/>
        </w:rPr>
        <w:t>K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HE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R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SP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>X</w:t>
      </w:r>
    </w:p>
    <w:p w:rsidR="00A030C6" w:rsidRDefault="00BF298F">
      <w:pPr>
        <w:spacing w:before="8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el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ho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ee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ans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v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x.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 w:rsidR="00115D7F">
        <w:rPr>
          <w:spacing w:val="7"/>
          <w:sz w:val="26"/>
          <w:szCs w:val="26"/>
        </w:rPr>
        <w:t xml:space="preserve">really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spacing w:val="-4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3" w:line="246" w:lineRule="auto"/>
        <w:ind w:left="458" w:right="399"/>
        <w:rPr>
          <w:sz w:val="26"/>
          <w:szCs w:val="26"/>
        </w:rPr>
      </w:pPr>
      <w:r>
        <w:rPr>
          <w:i/>
          <w:spacing w:val="-1"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ond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x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ent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ea</w:t>
      </w:r>
      <w:r>
        <w:rPr>
          <w:spacing w:val="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d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s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 xml:space="preserve">.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ODE</w:t>
      </w:r>
      <w:r>
        <w:rPr>
          <w:b/>
          <w:sz w:val="26"/>
          <w:szCs w:val="26"/>
        </w:rPr>
        <w:t>L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WS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ANC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4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Y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-3"/>
          <w:sz w:val="26"/>
          <w:szCs w:val="26"/>
        </w:rPr>
        <w:t>V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X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CE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EA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PP</w:t>
      </w:r>
      <w:r>
        <w:rPr>
          <w:b/>
          <w:spacing w:val="-1"/>
          <w:sz w:val="26"/>
          <w:szCs w:val="26"/>
        </w:rPr>
        <w:t>ORT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ADDE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1920S</w:t>
      </w:r>
    </w:p>
    <w:p w:rsidR="00A030C6" w:rsidRDefault="00A030C6">
      <w:pPr>
        <w:spacing w:before="11" w:line="280" w:lineRule="exact"/>
        <w:rPr>
          <w:sz w:val="28"/>
          <w:szCs w:val="28"/>
        </w:rPr>
      </w:pPr>
    </w:p>
    <w:p w:rsidR="00A030C6" w:rsidRPr="00353642" w:rsidRDefault="00BF298F">
      <w:pPr>
        <w:spacing w:line="242" w:lineRule="auto"/>
        <w:ind w:left="120" w:right="8549"/>
        <w:rPr>
          <w:b/>
          <w:color w:val="FF0000"/>
          <w:sz w:val="26"/>
          <w:szCs w:val="26"/>
        </w:rPr>
      </w:pPr>
      <w:r w:rsidRPr="00353642">
        <w:rPr>
          <w:b/>
          <w:color w:val="FF0000"/>
          <w:spacing w:val="-3"/>
          <w:sz w:val="26"/>
          <w:szCs w:val="26"/>
          <w:u w:val="single" w:color="000000"/>
        </w:rPr>
        <w:t>E</w:t>
      </w:r>
      <w:r w:rsidRPr="00353642">
        <w:rPr>
          <w:b/>
          <w:color w:val="FF0000"/>
          <w:spacing w:val="2"/>
          <w:sz w:val="26"/>
          <w:szCs w:val="26"/>
          <w:u w:val="single" w:color="000000"/>
        </w:rPr>
        <w:t>x</w:t>
      </w:r>
      <w:r w:rsidRPr="00353642">
        <w:rPr>
          <w:b/>
          <w:color w:val="FF0000"/>
          <w:spacing w:val="1"/>
          <w:sz w:val="26"/>
          <w:szCs w:val="26"/>
          <w:u w:val="single" w:color="000000"/>
        </w:rPr>
        <w:t>t</w:t>
      </w:r>
      <w:r w:rsidRPr="00353642">
        <w:rPr>
          <w:b/>
          <w:color w:val="FF0000"/>
          <w:spacing w:val="-2"/>
          <w:sz w:val="26"/>
          <w:szCs w:val="26"/>
          <w:u w:val="single" w:color="000000"/>
        </w:rPr>
        <w:t>e</w:t>
      </w:r>
      <w:r w:rsidRPr="00353642">
        <w:rPr>
          <w:b/>
          <w:color w:val="FF0000"/>
          <w:sz w:val="26"/>
          <w:szCs w:val="26"/>
          <w:u w:val="single" w:color="000000"/>
        </w:rPr>
        <w:t>n</w:t>
      </w:r>
      <w:r w:rsidRPr="00353642">
        <w:rPr>
          <w:b/>
          <w:color w:val="FF0000"/>
          <w:spacing w:val="1"/>
          <w:sz w:val="26"/>
          <w:szCs w:val="26"/>
          <w:u w:val="single" w:color="000000"/>
        </w:rPr>
        <w:t>s</w:t>
      </w:r>
      <w:r w:rsidRPr="00353642">
        <w:rPr>
          <w:b/>
          <w:color w:val="FF0000"/>
          <w:spacing w:val="-1"/>
          <w:sz w:val="26"/>
          <w:szCs w:val="26"/>
          <w:u w:val="single" w:color="000000"/>
        </w:rPr>
        <w:t>i</w:t>
      </w:r>
      <w:r w:rsidRPr="00353642">
        <w:rPr>
          <w:b/>
          <w:color w:val="FF0000"/>
          <w:sz w:val="26"/>
          <w:szCs w:val="26"/>
          <w:u w:val="single" w:color="000000"/>
        </w:rPr>
        <w:t>on</w:t>
      </w:r>
      <w:r w:rsidRPr="00353642">
        <w:rPr>
          <w:b/>
          <w:color w:val="FF0000"/>
          <w:w w:val="101"/>
          <w:sz w:val="26"/>
          <w:szCs w:val="26"/>
          <w:u w:val="single" w:color="000000"/>
        </w:rPr>
        <w:t>&amp;</w:t>
      </w:r>
      <w:r w:rsidRPr="00353642">
        <w:rPr>
          <w:b/>
          <w:color w:val="FF0000"/>
          <w:w w:val="101"/>
          <w:sz w:val="26"/>
          <w:szCs w:val="26"/>
        </w:rPr>
        <w:t xml:space="preserve"> </w:t>
      </w:r>
      <w:r w:rsidRPr="00353642">
        <w:rPr>
          <w:b/>
          <w:color w:val="FF0000"/>
          <w:spacing w:val="-1"/>
          <w:w w:val="101"/>
          <w:sz w:val="26"/>
          <w:szCs w:val="26"/>
          <w:u w:val="single" w:color="000000"/>
        </w:rPr>
        <w:t>R</w:t>
      </w:r>
      <w:r w:rsidRPr="00353642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353642">
        <w:rPr>
          <w:b/>
          <w:color w:val="FF0000"/>
          <w:spacing w:val="1"/>
          <w:w w:val="101"/>
          <w:sz w:val="26"/>
          <w:szCs w:val="26"/>
          <w:u w:val="single" w:color="000000"/>
        </w:rPr>
        <w:t>s</w:t>
      </w:r>
      <w:r w:rsidRPr="00353642">
        <w:rPr>
          <w:b/>
          <w:color w:val="FF0000"/>
          <w:w w:val="101"/>
          <w:sz w:val="26"/>
          <w:szCs w:val="26"/>
          <w:u w:val="single" w:color="000000"/>
        </w:rPr>
        <w:t>e</w:t>
      </w:r>
      <w:r w:rsidRPr="00353642">
        <w:rPr>
          <w:b/>
          <w:color w:val="FF0000"/>
          <w:spacing w:val="-2"/>
          <w:w w:val="101"/>
          <w:sz w:val="26"/>
          <w:szCs w:val="26"/>
          <w:u w:val="single" w:color="000000"/>
        </w:rPr>
        <w:t>a</w:t>
      </w:r>
      <w:r w:rsidRPr="00353642">
        <w:rPr>
          <w:b/>
          <w:color w:val="FF0000"/>
          <w:spacing w:val="1"/>
          <w:w w:val="101"/>
          <w:sz w:val="26"/>
          <w:szCs w:val="26"/>
          <w:u w:val="single" w:color="000000"/>
        </w:rPr>
        <w:t>r</w:t>
      </w:r>
      <w:r w:rsidRPr="00353642">
        <w:rPr>
          <w:b/>
          <w:color w:val="FF0000"/>
          <w:w w:val="101"/>
          <w:sz w:val="26"/>
          <w:szCs w:val="26"/>
          <w:u w:val="single" w:color="000000"/>
        </w:rPr>
        <w:t>c</w:t>
      </w:r>
      <w:r w:rsidRPr="00353642">
        <w:rPr>
          <w:b/>
          <w:color w:val="FF0000"/>
          <w:spacing w:val="-2"/>
          <w:w w:val="101"/>
          <w:sz w:val="26"/>
          <w:szCs w:val="26"/>
          <w:u w:val="single" w:color="000000"/>
        </w:rPr>
        <w:t>h</w:t>
      </w:r>
      <w:r w:rsidRPr="00353642">
        <w:rPr>
          <w:b/>
          <w:color w:val="FF0000"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17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x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d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cha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ss</w:t>
      </w:r>
      <w:r>
        <w:rPr>
          <w:w w:val="101"/>
          <w:sz w:val="26"/>
          <w:szCs w:val="26"/>
        </w:rPr>
        <w:t>ag</w:t>
      </w:r>
      <w:r>
        <w:rPr>
          <w:spacing w:val="-2"/>
          <w:w w:val="101"/>
          <w:sz w:val="26"/>
          <w:szCs w:val="26"/>
        </w:rPr>
        <w:t>es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5"/>
        <w:ind w:left="120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-1"/>
          <w:sz w:val="26"/>
          <w:szCs w:val="26"/>
        </w:rPr>
        <w:t>D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>”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Wh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 con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ec</w:t>
      </w:r>
      <w:r>
        <w:rPr>
          <w:spacing w:val="1"/>
          <w:sz w:val="26"/>
          <w:szCs w:val="26"/>
        </w:rPr>
        <w:t>ti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he</w:t>
      </w:r>
    </w:p>
    <w:p w:rsidR="00A030C6" w:rsidRDefault="00BF298F">
      <w:pPr>
        <w:spacing w:before="3"/>
        <w:ind w:left="458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 xml:space="preserve">eat 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n</w:t>
      </w:r>
      <w:r>
        <w:rPr>
          <w:spacing w:val="2"/>
          <w:w w:val="101"/>
          <w:sz w:val="26"/>
          <w:szCs w:val="26"/>
        </w:rPr>
        <w:t>x</w:t>
      </w:r>
      <w:proofErr w:type="gramEnd"/>
      <w:r>
        <w:rPr>
          <w:w w:val="101"/>
          <w:sz w:val="26"/>
          <w:szCs w:val="26"/>
        </w:rPr>
        <w:t>?</w:t>
      </w:r>
    </w:p>
    <w:p w:rsidR="00A030C6" w:rsidRDefault="00A030C6">
      <w:pPr>
        <w:spacing w:before="5" w:line="120" w:lineRule="exact"/>
        <w:rPr>
          <w:sz w:val="12"/>
          <w:szCs w:val="12"/>
        </w:rPr>
      </w:pPr>
    </w:p>
    <w:p w:rsidR="00A030C6" w:rsidRDefault="00A030C6" w:rsidP="001472A3">
      <w:pPr>
        <w:rPr>
          <w:sz w:val="26"/>
          <w:szCs w:val="26"/>
        </w:rPr>
      </w:pPr>
    </w:p>
    <w:p w:rsidR="00A030C6" w:rsidRPr="001472A3" w:rsidRDefault="00BF298F">
      <w:pPr>
        <w:spacing w:before="9"/>
        <w:ind w:left="120"/>
        <w:rPr>
          <w:sz w:val="32"/>
          <w:szCs w:val="32"/>
        </w:rPr>
      </w:pPr>
      <w:r w:rsidRPr="001472A3">
        <w:rPr>
          <w:b/>
          <w:spacing w:val="-1"/>
          <w:sz w:val="32"/>
          <w:szCs w:val="32"/>
        </w:rPr>
        <w:t>C</w:t>
      </w:r>
      <w:r w:rsidRPr="001472A3">
        <w:rPr>
          <w:b/>
          <w:spacing w:val="1"/>
          <w:sz w:val="32"/>
          <w:szCs w:val="32"/>
        </w:rPr>
        <w:t>as</w:t>
      </w:r>
      <w:r w:rsidRPr="001472A3">
        <w:rPr>
          <w:b/>
          <w:sz w:val="32"/>
          <w:szCs w:val="32"/>
        </w:rPr>
        <w:t>e</w:t>
      </w:r>
      <w:r w:rsidRPr="001472A3">
        <w:rPr>
          <w:b/>
          <w:spacing w:val="-2"/>
          <w:sz w:val="32"/>
          <w:szCs w:val="32"/>
        </w:rPr>
        <w:t xml:space="preserve"> </w:t>
      </w:r>
      <w:r w:rsidRPr="001472A3">
        <w:rPr>
          <w:b/>
          <w:spacing w:val="1"/>
          <w:sz w:val="32"/>
          <w:szCs w:val="32"/>
        </w:rPr>
        <w:t>1</w:t>
      </w:r>
      <w:r w:rsidRPr="001472A3">
        <w:rPr>
          <w:b/>
          <w:sz w:val="32"/>
          <w:szCs w:val="32"/>
        </w:rPr>
        <w:t xml:space="preserve">7 – </w:t>
      </w:r>
      <w:r w:rsidRPr="001472A3">
        <w:rPr>
          <w:b/>
          <w:i/>
          <w:spacing w:val="-1"/>
          <w:sz w:val="32"/>
          <w:szCs w:val="32"/>
        </w:rPr>
        <w:t>E</w:t>
      </w:r>
      <w:r w:rsidRPr="001472A3">
        <w:rPr>
          <w:b/>
          <w:i/>
          <w:spacing w:val="1"/>
          <w:sz w:val="32"/>
          <w:szCs w:val="32"/>
        </w:rPr>
        <w:t>g</w:t>
      </w:r>
      <w:r w:rsidRPr="001472A3">
        <w:rPr>
          <w:b/>
          <w:i/>
          <w:spacing w:val="-1"/>
          <w:sz w:val="32"/>
          <w:szCs w:val="32"/>
        </w:rPr>
        <w:t>y</w:t>
      </w:r>
      <w:r w:rsidRPr="001472A3">
        <w:rPr>
          <w:b/>
          <w:i/>
          <w:spacing w:val="1"/>
          <w:sz w:val="32"/>
          <w:szCs w:val="32"/>
        </w:rPr>
        <w:t>ptia</w:t>
      </w:r>
      <w:r w:rsidRPr="001472A3">
        <w:rPr>
          <w:b/>
          <w:i/>
          <w:sz w:val="32"/>
          <w:szCs w:val="32"/>
        </w:rPr>
        <w:t xml:space="preserve">n </w:t>
      </w:r>
      <w:r w:rsidRPr="001472A3">
        <w:rPr>
          <w:b/>
          <w:i/>
          <w:spacing w:val="-3"/>
          <w:sz w:val="32"/>
          <w:szCs w:val="32"/>
        </w:rPr>
        <w:t>H</w:t>
      </w:r>
      <w:r w:rsidRPr="001472A3">
        <w:rPr>
          <w:b/>
          <w:i/>
          <w:spacing w:val="1"/>
          <w:sz w:val="32"/>
          <w:szCs w:val="32"/>
        </w:rPr>
        <w:t>ie</w:t>
      </w:r>
      <w:r w:rsidRPr="001472A3">
        <w:rPr>
          <w:b/>
          <w:i/>
          <w:spacing w:val="-2"/>
          <w:sz w:val="32"/>
          <w:szCs w:val="32"/>
        </w:rPr>
        <w:t>r</w:t>
      </w:r>
      <w:r w:rsidRPr="001472A3">
        <w:rPr>
          <w:b/>
          <w:i/>
          <w:spacing w:val="1"/>
          <w:sz w:val="32"/>
          <w:szCs w:val="32"/>
        </w:rPr>
        <w:t>oglyp</w:t>
      </w:r>
      <w:r w:rsidRPr="001472A3">
        <w:rPr>
          <w:b/>
          <w:i/>
          <w:spacing w:val="-1"/>
          <w:sz w:val="32"/>
          <w:szCs w:val="32"/>
        </w:rPr>
        <w:t>h</w:t>
      </w:r>
      <w:r w:rsidRPr="001472A3">
        <w:rPr>
          <w:b/>
          <w:i/>
          <w:sz w:val="32"/>
          <w:szCs w:val="32"/>
        </w:rPr>
        <w:t>s</w:t>
      </w:r>
    </w:p>
    <w:p w:rsidR="00A030C6" w:rsidRPr="001472A3" w:rsidRDefault="00BF298F">
      <w:pPr>
        <w:spacing w:line="280" w:lineRule="exact"/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b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v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w w:val="101"/>
          <w:sz w:val="26"/>
          <w:szCs w:val="26"/>
          <w:u w:val="single" w:color="000000"/>
        </w:rPr>
        <w:t>on/</w:t>
      </w:r>
    </w:p>
    <w:p w:rsidR="00A030C6" w:rsidRPr="001472A3" w:rsidRDefault="00BF298F">
      <w:pPr>
        <w:spacing w:before="3" w:line="280" w:lineRule="exact"/>
        <w:ind w:left="120"/>
        <w:rPr>
          <w:b/>
          <w:sz w:val="26"/>
          <w:szCs w:val="26"/>
        </w:rPr>
      </w:pPr>
      <w:r w:rsidRPr="001472A3">
        <w:rPr>
          <w:b/>
          <w:sz w:val="26"/>
          <w:szCs w:val="26"/>
          <w:u w:val="single" w:color="000000"/>
        </w:rPr>
        <w:t>Fac</w:t>
      </w:r>
      <w:r w:rsidRPr="001472A3">
        <w:rPr>
          <w:b/>
          <w:spacing w:val="-1"/>
          <w:sz w:val="26"/>
          <w:szCs w:val="26"/>
          <w:u w:val="single" w:color="000000"/>
        </w:rPr>
        <w:t>t</w:t>
      </w:r>
      <w:r w:rsidRPr="001472A3">
        <w:rPr>
          <w:b/>
          <w:sz w:val="26"/>
          <w:szCs w:val="26"/>
          <w:u w:val="single" w:color="000000"/>
        </w:rPr>
        <w:t>u</w:t>
      </w:r>
      <w:r w:rsidRPr="001472A3">
        <w:rPr>
          <w:b/>
          <w:spacing w:val="-2"/>
          <w:sz w:val="26"/>
          <w:szCs w:val="26"/>
          <w:u w:val="single" w:color="000000"/>
        </w:rPr>
        <w:t>a</w:t>
      </w:r>
      <w:r w:rsidRPr="001472A3">
        <w:rPr>
          <w:b/>
          <w:sz w:val="26"/>
          <w:szCs w:val="26"/>
          <w:u w:val="single" w:color="000000"/>
        </w:rPr>
        <w:t>l</w:t>
      </w:r>
      <w:r w:rsidRPr="001472A3">
        <w:rPr>
          <w:b/>
          <w:spacing w:val="8"/>
          <w:sz w:val="26"/>
          <w:szCs w:val="26"/>
          <w:u w:val="single" w:color="000000"/>
        </w:rPr>
        <w:t xml:space="preserve"> 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ec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1472A3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0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rue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ea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</w:p>
    <w:p w:rsidR="00A030C6" w:rsidRDefault="00BF298F">
      <w:pPr>
        <w:spacing w:before="3"/>
        <w:ind w:left="797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lastRenderedPageBreak/>
        <w:t>A</w:t>
      </w:r>
      <w:r>
        <w:rPr>
          <w:sz w:val="26"/>
          <w:szCs w:val="26"/>
        </w:rPr>
        <w:t>nc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en</w:t>
      </w:r>
      <w:r>
        <w:rPr>
          <w:sz w:val="26"/>
          <w:szCs w:val="26"/>
        </w:rPr>
        <w:t>t</w:t>
      </w:r>
      <w:r>
        <w:rPr>
          <w:spacing w:val="1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2"/>
          <w:sz w:val="26"/>
          <w:szCs w:val="26"/>
        </w:rPr>
        <w:t>g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.</w:t>
      </w:r>
      <w:proofErr w:type="gramEnd"/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TRU</w:t>
      </w:r>
      <w:r>
        <w:rPr>
          <w:b/>
          <w:w w:val="101"/>
          <w:sz w:val="26"/>
          <w:szCs w:val="26"/>
        </w:rPr>
        <w:t>E</w:t>
      </w:r>
    </w:p>
    <w:p w:rsidR="00A030C6" w:rsidRDefault="00BF298F">
      <w:pPr>
        <w:spacing w:before="25" w:line="280" w:lineRule="exact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z w:val="26"/>
          <w:szCs w:val="26"/>
        </w:rPr>
        <w:t>Sc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equ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d</w:t>
      </w:r>
      <w:r>
        <w:rPr>
          <w:sz w:val="26"/>
          <w:szCs w:val="26"/>
        </w:rPr>
        <w:t xml:space="preserve">o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ANUA</w:t>
      </w:r>
      <w:r>
        <w:rPr>
          <w:b/>
          <w:sz w:val="26"/>
          <w:szCs w:val="26"/>
        </w:rPr>
        <w:t>L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#2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F35262" w:rsidRDefault="00BF298F" w:rsidP="00F35262">
      <w:pPr>
        <w:tabs>
          <w:tab w:val="left" w:pos="780"/>
        </w:tabs>
        <w:spacing w:before="20" w:line="244" w:lineRule="auto"/>
        <w:ind w:left="797" w:right="552" w:hanging="338"/>
        <w:rPr>
          <w:w w:val="101"/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4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CUR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>/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nn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ng)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g</w:t>
      </w:r>
      <w:r>
        <w:rPr>
          <w:spacing w:val="6"/>
          <w:sz w:val="26"/>
          <w:szCs w:val="26"/>
        </w:rPr>
        <w:t>l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hs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(</w:t>
      </w:r>
      <w:r>
        <w:rPr>
          <w:spacing w:val="1"/>
          <w:w w:val="101"/>
          <w:sz w:val="26"/>
          <w:szCs w:val="26"/>
        </w:rPr>
        <w:t>si</w:t>
      </w:r>
      <w:r>
        <w:rPr>
          <w:w w:val="101"/>
          <w:sz w:val="26"/>
          <w:szCs w:val="26"/>
        </w:rPr>
        <w:t>de ba</w:t>
      </w:r>
      <w:r>
        <w:rPr>
          <w:spacing w:val="1"/>
          <w:w w:val="101"/>
          <w:sz w:val="26"/>
          <w:szCs w:val="26"/>
        </w:rPr>
        <w:t>r</w:t>
      </w:r>
      <w:r>
        <w:rPr>
          <w:spacing w:val="-4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.</w:t>
      </w:r>
    </w:p>
    <w:p w:rsidR="00F35262" w:rsidRDefault="00F35262" w:rsidP="00F35262">
      <w:pPr>
        <w:tabs>
          <w:tab w:val="left" w:pos="780"/>
        </w:tabs>
        <w:spacing w:line="242" w:lineRule="auto"/>
        <w:ind w:left="797" w:right="55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co</w:t>
      </w:r>
      <w:r>
        <w:rPr>
          <w:b/>
          <w:spacing w:val="3"/>
          <w:sz w:val="26"/>
          <w:szCs w:val="26"/>
        </w:rPr>
        <w:t>l</w:t>
      </w:r>
      <w:r>
        <w:rPr>
          <w:b/>
          <w:sz w:val="26"/>
          <w:szCs w:val="26"/>
        </w:rPr>
        <w:t>ou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han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&amp;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ac</w:t>
      </w:r>
      <w:r>
        <w:rPr>
          <w:sz w:val="26"/>
          <w:szCs w:val="26"/>
        </w:rPr>
        <w:t>k)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s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wri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ng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proofErr w:type="gramStart"/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ab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</w:t>
      </w:r>
      <w:proofErr w:type="gramEnd"/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1"/>
          <w:w w:val="101"/>
          <w:sz w:val="26"/>
          <w:szCs w:val="26"/>
        </w:rPr>
        <w:t>IG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>T</w:t>
      </w:r>
    </w:p>
    <w:p w:rsidR="00F35262" w:rsidRDefault="00F35262" w:rsidP="00F35262">
      <w:pPr>
        <w:spacing w:before="17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Dr</w:t>
      </w:r>
      <w:r>
        <w:rPr>
          <w:sz w:val="26"/>
          <w:szCs w:val="26"/>
        </w:rPr>
        <w:t>aw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“</w:t>
      </w:r>
      <w:r>
        <w:rPr>
          <w:spacing w:val="3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c</w:t>
      </w:r>
      <w:r>
        <w:rPr>
          <w:spacing w:val="-4"/>
          <w:w w:val="101"/>
          <w:sz w:val="26"/>
          <w:szCs w:val="26"/>
        </w:rPr>
        <w:t>r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be</w:t>
      </w:r>
      <w:r>
        <w:rPr>
          <w:spacing w:val="-2"/>
          <w:w w:val="101"/>
          <w:sz w:val="26"/>
          <w:szCs w:val="26"/>
        </w:rPr>
        <w:t>”</w:t>
      </w:r>
      <w:r>
        <w:rPr>
          <w:w w:val="101"/>
          <w:sz w:val="26"/>
          <w:szCs w:val="26"/>
        </w:rPr>
        <w:t>.</w:t>
      </w:r>
    </w:p>
    <w:p w:rsidR="00F35262" w:rsidRDefault="00F35262" w:rsidP="00F35262">
      <w:pPr>
        <w:spacing w:before="25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z w:val="26"/>
          <w:szCs w:val="26"/>
        </w:rPr>
        <w:t>Sc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-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1"/>
          <w:w w:val="101"/>
          <w:sz w:val="26"/>
          <w:szCs w:val="26"/>
        </w:rPr>
        <w:t>Q</w:t>
      </w:r>
      <w:r>
        <w:rPr>
          <w:b/>
          <w:spacing w:val="-1"/>
          <w:w w:val="101"/>
          <w:sz w:val="26"/>
          <w:szCs w:val="26"/>
        </w:rPr>
        <w:t>QAR</w:t>
      </w:r>
      <w:r>
        <w:rPr>
          <w:b/>
          <w:w w:val="101"/>
          <w:sz w:val="26"/>
          <w:szCs w:val="26"/>
        </w:rPr>
        <w:t>A</w:t>
      </w:r>
    </w:p>
    <w:p w:rsidR="00F35262" w:rsidRDefault="00F35262">
      <w:pPr>
        <w:tabs>
          <w:tab w:val="left" w:pos="780"/>
        </w:tabs>
        <w:spacing w:before="20" w:line="244" w:lineRule="auto"/>
        <w:ind w:left="797" w:right="552" w:hanging="338"/>
        <w:rPr>
          <w:sz w:val="26"/>
          <w:szCs w:val="26"/>
        </w:rPr>
      </w:pPr>
    </w:p>
    <w:p w:rsidR="00F35262" w:rsidRPr="001472A3" w:rsidRDefault="00F35262" w:rsidP="00F35262">
      <w:pPr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p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n:</w:t>
      </w:r>
    </w:p>
    <w:p w:rsidR="00F35262" w:rsidRDefault="00F35262" w:rsidP="00F35262">
      <w:pPr>
        <w:tabs>
          <w:tab w:val="left" w:pos="780"/>
        </w:tabs>
        <w:spacing w:before="22" w:line="243" w:lineRule="auto"/>
        <w:ind w:left="797" w:right="5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Dr</w:t>
      </w:r>
      <w:r>
        <w:rPr>
          <w:sz w:val="26"/>
          <w:szCs w:val="26"/>
        </w:rPr>
        <w:t>aw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“</w:t>
      </w:r>
      <w:r>
        <w:rPr>
          <w:b/>
          <w:spacing w:val="-3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dr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ss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r”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o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n.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epr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en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MB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-2"/>
          <w:sz w:val="26"/>
          <w:szCs w:val="26"/>
        </w:rPr>
        <w:t>cc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i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8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i</w:t>
      </w:r>
      <w:r>
        <w:rPr>
          <w:spacing w:val="-9"/>
          <w:w w:val="101"/>
          <w:sz w:val="26"/>
          <w:szCs w:val="26"/>
        </w:rPr>
        <w:t>m</w:t>
      </w:r>
      <w:r>
        <w:rPr>
          <w:spacing w:val="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rt</w:t>
      </w:r>
      <w:r>
        <w:rPr>
          <w:spacing w:val="-2"/>
          <w:w w:val="101"/>
          <w:sz w:val="26"/>
          <w:szCs w:val="26"/>
        </w:rPr>
        <w:t>an</w:t>
      </w:r>
      <w:r>
        <w:rPr>
          <w:w w:val="101"/>
          <w:sz w:val="26"/>
          <w:szCs w:val="26"/>
        </w:rPr>
        <w:t xml:space="preserve">t </w:t>
      </w:r>
      <w:r>
        <w:rPr>
          <w:b/>
          <w:sz w:val="26"/>
          <w:szCs w:val="26"/>
        </w:rPr>
        <w:t>po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l</w:t>
      </w:r>
      <w:r>
        <w:rPr>
          <w:spacing w:val="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?</w:t>
      </w:r>
    </w:p>
    <w:p w:rsidR="00F35262" w:rsidRDefault="00F35262" w:rsidP="00F35262">
      <w:pPr>
        <w:spacing w:before="16"/>
        <w:ind w:left="458"/>
        <w:rPr>
          <w:b/>
          <w:w w:val="101"/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does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#10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3"/>
          <w:sz w:val="26"/>
          <w:szCs w:val="26"/>
        </w:rPr>
        <w:t>E</w:t>
      </w:r>
      <w:r>
        <w:rPr>
          <w:spacing w:val="7"/>
          <w:sz w:val="26"/>
          <w:szCs w:val="26"/>
        </w:rPr>
        <w:t>g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an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”)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w w:val="101"/>
          <w:sz w:val="26"/>
          <w:szCs w:val="26"/>
        </w:rPr>
        <w:t>SE</w:t>
      </w:r>
    </w:p>
    <w:p w:rsidR="00F35262" w:rsidRDefault="00F35262" w:rsidP="00F35262">
      <w:pPr>
        <w:tabs>
          <w:tab w:val="left" w:pos="780"/>
        </w:tabs>
        <w:spacing w:before="20" w:line="244" w:lineRule="auto"/>
        <w:ind w:right="552"/>
        <w:rPr>
          <w:sz w:val="26"/>
          <w:szCs w:val="26"/>
        </w:rPr>
      </w:pPr>
    </w:p>
    <w:p w:rsidR="00F35262" w:rsidRPr="002C7E20" w:rsidRDefault="00F35262" w:rsidP="00F35262">
      <w:pPr>
        <w:rPr>
          <w:b/>
          <w:color w:val="FF0000"/>
          <w:sz w:val="28"/>
          <w:u w:val="single"/>
        </w:rPr>
      </w:pPr>
      <w:r w:rsidRPr="002C7E20">
        <w:rPr>
          <w:b/>
          <w:color w:val="FF0000"/>
          <w:sz w:val="28"/>
          <w:u w:val="single"/>
        </w:rPr>
        <w:t>Extension &amp;</w:t>
      </w:r>
    </w:p>
    <w:p w:rsidR="00F35262" w:rsidRDefault="00F35262" w:rsidP="00F35262">
      <w:pPr>
        <w:tabs>
          <w:tab w:val="left" w:pos="780"/>
        </w:tabs>
        <w:spacing w:before="20" w:line="244" w:lineRule="auto"/>
        <w:ind w:right="552"/>
        <w:rPr>
          <w:b/>
          <w:color w:val="FF0000"/>
          <w:sz w:val="28"/>
        </w:rPr>
      </w:pPr>
      <w:r w:rsidRPr="002C7E20">
        <w:rPr>
          <w:b/>
          <w:color w:val="FF0000"/>
          <w:sz w:val="28"/>
          <w:u w:val="single"/>
        </w:rPr>
        <w:t>Research</w:t>
      </w:r>
      <w:r w:rsidRPr="002C7E20">
        <w:rPr>
          <w:b/>
          <w:color w:val="FF0000"/>
          <w:sz w:val="28"/>
        </w:rPr>
        <w:t>:</w:t>
      </w:r>
    </w:p>
    <w:p w:rsidR="00F35262" w:rsidRDefault="00F35262" w:rsidP="00F35262">
      <w:pPr>
        <w:tabs>
          <w:tab w:val="left" w:pos="780"/>
        </w:tabs>
        <w:spacing w:before="20" w:line="244" w:lineRule="auto"/>
        <w:ind w:right="552"/>
        <w:rPr>
          <w:b/>
          <w:color w:val="FF0000"/>
          <w:sz w:val="28"/>
        </w:rPr>
      </w:pPr>
    </w:p>
    <w:p w:rsidR="00F35262" w:rsidRDefault="00F35262" w:rsidP="00F35262">
      <w:pPr>
        <w:tabs>
          <w:tab w:val="left" w:pos="780"/>
        </w:tabs>
        <w:spacing w:before="17" w:line="242" w:lineRule="auto"/>
        <w:ind w:left="459" w:right="119"/>
        <w:rPr>
          <w:sz w:val="26"/>
          <w:szCs w:val="26"/>
        </w:rPr>
        <w:sectPr w:rsidR="00F35262">
          <w:footerReference w:type="default" r:id="rId10"/>
          <w:pgSz w:w="12240" w:h="15840"/>
          <w:pgMar w:top="740" w:right="1000" w:bottom="280" w:left="1200" w:header="720" w:footer="720" w:gutter="0"/>
          <w:cols w:space="720"/>
        </w:sect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z w:val="26"/>
          <w:szCs w:val="26"/>
        </w:rPr>
        <w:t>Ph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”.</w:t>
      </w:r>
      <w:r>
        <w:rPr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REA</w:t>
      </w:r>
      <w:r>
        <w:rPr>
          <w:b/>
          <w:sz w:val="26"/>
          <w:szCs w:val="26"/>
        </w:rPr>
        <w:t>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1"/>
          <w:sz w:val="26"/>
          <w:szCs w:val="26"/>
        </w:rPr>
        <w:t xml:space="preserve"> 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it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 h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g</w:t>
      </w:r>
      <w:r>
        <w:rPr>
          <w:spacing w:val="6"/>
          <w:w w:val="101"/>
          <w:sz w:val="26"/>
          <w:szCs w:val="26"/>
        </w:rPr>
        <w:t>l</w:t>
      </w:r>
      <w:r>
        <w:rPr>
          <w:spacing w:val="-12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p</w:t>
      </w:r>
      <w:r>
        <w:rPr>
          <w:w w:val="101"/>
          <w:sz w:val="26"/>
          <w:szCs w:val="26"/>
        </w:rPr>
        <w:t>h</w:t>
      </w:r>
      <w:r>
        <w:rPr>
          <w:spacing w:val="3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?</w:t>
      </w:r>
    </w:p>
    <w:p w:rsidR="00A030C6" w:rsidRDefault="00A030C6">
      <w:pPr>
        <w:spacing w:before="6" w:line="160" w:lineRule="exact"/>
        <w:rPr>
          <w:sz w:val="16"/>
          <w:szCs w:val="16"/>
        </w:rPr>
      </w:pPr>
    </w:p>
    <w:p w:rsidR="00A030C6" w:rsidRDefault="00A030C6">
      <w:pPr>
        <w:spacing w:line="200" w:lineRule="exact"/>
      </w:pPr>
    </w:p>
    <w:p w:rsidR="00A030C6" w:rsidRPr="001472A3" w:rsidRDefault="00BF298F">
      <w:pPr>
        <w:ind w:left="120"/>
        <w:rPr>
          <w:sz w:val="32"/>
          <w:szCs w:val="32"/>
        </w:rPr>
      </w:pPr>
      <w:r w:rsidRPr="001472A3">
        <w:rPr>
          <w:b/>
          <w:spacing w:val="-1"/>
          <w:sz w:val="32"/>
          <w:szCs w:val="32"/>
        </w:rPr>
        <w:t>C</w:t>
      </w:r>
      <w:r w:rsidRPr="001472A3">
        <w:rPr>
          <w:b/>
          <w:spacing w:val="1"/>
          <w:sz w:val="32"/>
          <w:szCs w:val="32"/>
        </w:rPr>
        <w:t>as</w:t>
      </w:r>
      <w:r w:rsidRPr="001472A3">
        <w:rPr>
          <w:b/>
          <w:sz w:val="32"/>
          <w:szCs w:val="32"/>
        </w:rPr>
        <w:t>e</w:t>
      </w:r>
      <w:r w:rsidRPr="001472A3">
        <w:rPr>
          <w:b/>
          <w:spacing w:val="-2"/>
          <w:sz w:val="32"/>
          <w:szCs w:val="32"/>
        </w:rPr>
        <w:t xml:space="preserve"> </w:t>
      </w:r>
      <w:r w:rsidRPr="001472A3">
        <w:rPr>
          <w:b/>
          <w:spacing w:val="1"/>
          <w:sz w:val="32"/>
          <w:szCs w:val="32"/>
        </w:rPr>
        <w:t>1</w:t>
      </w:r>
      <w:r w:rsidRPr="001472A3">
        <w:rPr>
          <w:b/>
          <w:sz w:val="32"/>
          <w:szCs w:val="32"/>
        </w:rPr>
        <w:t xml:space="preserve">0 – </w:t>
      </w:r>
      <w:r w:rsidRPr="001472A3">
        <w:rPr>
          <w:b/>
          <w:i/>
          <w:spacing w:val="-1"/>
          <w:sz w:val="32"/>
          <w:szCs w:val="32"/>
        </w:rPr>
        <w:t>A</w:t>
      </w:r>
      <w:r w:rsidRPr="001472A3">
        <w:rPr>
          <w:b/>
          <w:i/>
          <w:spacing w:val="2"/>
          <w:sz w:val="32"/>
          <w:szCs w:val="32"/>
        </w:rPr>
        <w:t>N</w:t>
      </w:r>
      <w:r w:rsidRPr="001472A3">
        <w:rPr>
          <w:b/>
          <w:i/>
          <w:spacing w:val="-1"/>
          <w:sz w:val="32"/>
          <w:szCs w:val="32"/>
        </w:rPr>
        <w:t>C</w:t>
      </w:r>
      <w:r w:rsidRPr="001472A3">
        <w:rPr>
          <w:b/>
          <w:i/>
          <w:spacing w:val="3"/>
          <w:sz w:val="32"/>
          <w:szCs w:val="32"/>
        </w:rPr>
        <w:t>I</w:t>
      </w:r>
      <w:r w:rsidRPr="001472A3">
        <w:rPr>
          <w:b/>
          <w:i/>
          <w:spacing w:val="-1"/>
          <w:sz w:val="32"/>
          <w:szCs w:val="32"/>
        </w:rPr>
        <w:t>E</w:t>
      </w:r>
      <w:r w:rsidRPr="001472A3">
        <w:rPr>
          <w:b/>
          <w:i/>
          <w:spacing w:val="2"/>
          <w:sz w:val="32"/>
          <w:szCs w:val="32"/>
        </w:rPr>
        <w:t>N</w:t>
      </w:r>
      <w:r w:rsidRPr="001472A3">
        <w:rPr>
          <w:b/>
          <w:i/>
          <w:sz w:val="32"/>
          <w:szCs w:val="32"/>
        </w:rPr>
        <w:t>T</w:t>
      </w:r>
      <w:r w:rsidRPr="001472A3">
        <w:rPr>
          <w:b/>
          <w:i/>
          <w:spacing w:val="-2"/>
          <w:sz w:val="32"/>
          <w:szCs w:val="32"/>
        </w:rPr>
        <w:t xml:space="preserve"> </w:t>
      </w:r>
      <w:r w:rsidRPr="001472A3">
        <w:rPr>
          <w:b/>
          <w:i/>
          <w:spacing w:val="1"/>
          <w:sz w:val="32"/>
          <w:szCs w:val="32"/>
        </w:rPr>
        <w:t>S</w:t>
      </w:r>
      <w:r w:rsidRPr="001472A3">
        <w:rPr>
          <w:b/>
          <w:i/>
          <w:spacing w:val="2"/>
          <w:sz w:val="32"/>
          <w:szCs w:val="32"/>
        </w:rPr>
        <w:t>U</w:t>
      </w:r>
      <w:r w:rsidRPr="001472A3">
        <w:rPr>
          <w:b/>
          <w:i/>
          <w:sz w:val="32"/>
          <w:szCs w:val="32"/>
        </w:rPr>
        <w:t>M</w:t>
      </w:r>
      <w:r w:rsidRPr="001472A3">
        <w:rPr>
          <w:b/>
          <w:i/>
          <w:spacing w:val="1"/>
          <w:sz w:val="32"/>
          <w:szCs w:val="32"/>
        </w:rPr>
        <w:t>E</w:t>
      </w:r>
      <w:r w:rsidRPr="001472A3">
        <w:rPr>
          <w:b/>
          <w:i/>
          <w:sz w:val="32"/>
          <w:szCs w:val="32"/>
        </w:rPr>
        <w:t>R</w:t>
      </w:r>
      <w:r w:rsidRPr="001472A3">
        <w:rPr>
          <w:b/>
          <w:i/>
          <w:spacing w:val="-2"/>
          <w:sz w:val="32"/>
          <w:szCs w:val="32"/>
        </w:rPr>
        <w:t xml:space="preserve"> </w:t>
      </w:r>
      <w:r w:rsidRPr="001472A3">
        <w:rPr>
          <w:b/>
          <w:i/>
          <w:sz w:val="32"/>
          <w:szCs w:val="32"/>
        </w:rPr>
        <w:t>1</w:t>
      </w:r>
    </w:p>
    <w:p w:rsidR="00A030C6" w:rsidRPr="001472A3" w:rsidRDefault="00BF298F">
      <w:pPr>
        <w:spacing w:line="280" w:lineRule="exact"/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b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v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w w:val="101"/>
          <w:sz w:val="26"/>
          <w:szCs w:val="26"/>
          <w:u w:val="single" w:color="000000"/>
        </w:rPr>
        <w:t>on/</w:t>
      </w:r>
    </w:p>
    <w:p w:rsidR="00A030C6" w:rsidRPr="001472A3" w:rsidRDefault="00BF298F">
      <w:pPr>
        <w:spacing w:before="3"/>
        <w:ind w:left="120"/>
        <w:rPr>
          <w:b/>
          <w:sz w:val="26"/>
          <w:szCs w:val="26"/>
        </w:rPr>
      </w:pPr>
      <w:r w:rsidRPr="001472A3">
        <w:rPr>
          <w:b/>
          <w:sz w:val="26"/>
          <w:szCs w:val="26"/>
          <w:u w:val="single" w:color="000000"/>
        </w:rPr>
        <w:t>Fac</w:t>
      </w:r>
      <w:r w:rsidRPr="001472A3">
        <w:rPr>
          <w:b/>
          <w:spacing w:val="-1"/>
          <w:sz w:val="26"/>
          <w:szCs w:val="26"/>
          <w:u w:val="single" w:color="000000"/>
        </w:rPr>
        <w:t>t</w:t>
      </w:r>
      <w:r w:rsidRPr="001472A3">
        <w:rPr>
          <w:b/>
          <w:sz w:val="26"/>
          <w:szCs w:val="26"/>
          <w:u w:val="single" w:color="000000"/>
        </w:rPr>
        <w:t>u</w:t>
      </w:r>
      <w:r w:rsidRPr="001472A3">
        <w:rPr>
          <w:b/>
          <w:spacing w:val="-2"/>
          <w:sz w:val="26"/>
          <w:szCs w:val="26"/>
          <w:u w:val="single" w:color="000000"/>
        </w:rPr>
        <w:t>a</w:t>
      </w:r>
      <w:r w:rsidRPr="001472A3">
        <w:rPr>
          <w:b/>
          <w:sz w:val="26"/>
          <w:szCs w:val="26"/>
          <w:u w:val="single" w:color="000000"/>
        </w:rPr>
        <w:t>l</w:t>
      </w:r>
      <w:r w:rsidRPr="001472A3">
        <w:rPr>
          <w:b/>
          <w:spacing w:val="8"/>
          <w:sz w:val="26"/>
          <w:szCs w:val="26"/>
          <w:u w:val="single" w:color="000000"/>
        </w:rPr>
        <w:t xml:space="preserve"> 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ec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1472A3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780"/>
        </w:tabs>
        <w:spacing w:before="22" w:line="242" w:lineRule="auto"/>
        <w:ind w:left="797" w:right="30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ad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z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ab</w:t>
      </w:r>
      <w:r>
        <w:rPr>
          <w:spacing w:val="3"/>
          <w:sz w:val="26"/>
          <w:szCs w:val="26"/>
        </w:rPr>
        <w:t>l</w:t>
      </w:r>
      <w:r>
        <w:rPr>
          <w:spacing w:val="-4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</w:t>
      </w:r>
      <w:r>
        <w:rPr>
          <w:spacing w:val="1"/>
          <w:w w:val="101"/>
          <w:sz w:val="26"/>
          <w:szCs w:val="26"/>
        </w:rPr>
        <w:t>i</w:t>
      </w:r>
      <w:r>
        <w:rPr>
          <w:spacing w:val="-1"/>
          <w:w w:val="101"/>
          <w:sz w:val="26"/>
          <w:szCs w:val="26"/>
        </w:rPr>
        <w:t>f</w:t>
      </w:r>
      <w:r>
        <w:rPr>
          <w:spacing w:val="1"/>
          <w:w w:val="101"/>
          <w:sz w:val="26"/>
          <w:szCs w:val="26"/>
        </w:rPr>
        <w:t>f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nt </w:t>
      </w:r>
      <w:r>
        <w:rPr>
          <w:spacing w:val="6"/>
          <w:sz w:val="26"/>
          <w:szCs w:val="26"/>
        </w:rPr>
        <w:t>t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es</w:t>
      </w:r>
      <w:r>
        <w:rPr>
          <w:spacing w:val="8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CUNE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>M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pacing w:val="1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pt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if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an</w:t>
      </w:r>
      <w:r>
        <w:rPr>
          <w:spacing w:val="-2"/>
          <w:w w:val="101"/>
          <w:sz w:val="26"/>
          <w:szCs w:val="26"/>
        </w:rPr>
        <w:t>g</w:t>
      </w:r>
      <w:r>
        <w:rPr>
          <w:spacing w:val="2"/>
          <w:w w:val="101"/>
          <w:sz w:val="26"/>
          <w:szCs w:val="26"/>
        </w:rPr>
        <w:t>u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ge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780"/>
        </w:tabs>
        <w:spacing w:before="17" w:line="244" w:lineRule="auto"/>
        <w:ind w:left="797" w:right="50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w</w:t>
      </w:r>
      <w:r>
        <w:rPr>
          <w:b/>
          <w:sz w:val="26"/>
          <w:szCs w:val="26"/>
        </w:rPr>
        <w:t>o</w:t>
      </w:r>
      <w:r>
        <w:rPr>
          <w:b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ed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ons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pacing w:val="-9"/>
          <w:sz w:val="26"/>
          <w:szCs w:val="26"/>
        </w:rPr>
        <w:t>m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ves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9"/>
          <w:w w:val="101"/>
          <w:sz w:val="26"/>
          <w:szCs w:val="26"/>
        </w:rPr>
        <w:t>m</w:t>
      </w:r>
      <w:r>
        <w:rPr>
          <w:spacing w:val="2"/>
          <w:w w:val="101"/>
          <w:sz w:val="26"/>
          <w:szCs w:val="26"/>
        </w:rPr>
        <w:t>u</w:t>
      </w:r>
      <w:r>
        <w:rPr>
          <w:w w:val="101"/>
          <w:sz w:val="26"/>
          <w:szCs w:val="26"/>
        </w:rPr>
        <w:t xml:space="preserve">d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UR-NA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MU</w:t>
      </w:r>
      <w:r>
        <w:rPr>
          <w:b/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UL</w:t>
      </w:r>
      <w:r>
        <w:rPr>
          <w:b/>
          <w:spacing w:val="-4"/>
          <w:w w:val="101"/>
          <w:sz w:val="26"/>
          <w:szCs w:val="26"/>
        </w:rPr>
        <w:t>G</w:t>
      </w:r>
      <w:r>
        <w:rPr>
          <w:b/>
          <w:spacing w:val="3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7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one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f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RN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EAR</w:t>
      </w:r>
      <w:r>
        <w:rPr>
          <w:b/>
          <w:w w:val="101"/>
          <w:sz w:val="26"/>
          <w:szCs w:val="26"/>
        </w:rPr>
        <w:t>D</w:t>
      </w:r>
    </w:p>
    <w:p w:rsidR="00A030C6" w:rsidRDefault="00BF298F">
      <w:pPr>
        <w:tabs>
          <w:tab w:val="left" w:pos="780"/>
        </w:tabs>
        <w:spacing w:before="22" w:line="242" w:lineRule="auto"/>
        <w:ind w:left="797" w:right="12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w w:val="13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u</w:t>
      </w:r>
      <w:r>
        <w:rPr>
          <w:i/>
          <w:sz w:val="26"/>
          <w:szCs w:val="26"/>
        </w:rPr>
        <w:t>r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,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,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,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URUK</w:t>
      </w:r>
      <w:r>
        <w:rPr>
          <w:b/>
          <w:sz w:val="26"/>
          <w:szCs w:val="26"/>
        </w:rPr>
        <w:t>,</w:t>
      </w:r>
      <w:r>
        <w:rPr>
          <w:b/>
          <w:spacing w:val="11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UR</w:t>
      </w:r>
      <w:proofErr w:type="gramEnd"/>
      <w:r w:rsidR="00115D7F">
        <w:rPr>
          <w:b/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ee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ri</w:t>
      </w:r>
      <w:r>
        <w:rPr>
          <w:spacing w:val="2"/>
          <w:w w:val="101"/>
          <w:sz w:val="26"/>
          <w:szCs w:val="26"/>
        </w:rPr>
        <w:t>g</w:t>
      </w:r>
      <w:r>
        <w:rPr>
          <w:spacing w:val="-2"/>
          <w:w w:val="101"/>
          <w:sz w:val="26"/>
          <w:szCs w:val="26"/>
        </w:rPr>
        <w:t>h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-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 xml:space="preserve">d </w:t>
      </w:r>
      <w:r>
        <w:rPr>
          <w:spacing w:val="1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de</w:t>
      </w:r>
      <w:r>
        <w:rPr>
          <w:spacing w:val="-1"/>
          <w:w w:val="101"/>
          <w:sz w:val="26"/>
          <w:szCs w:val="26"/>
        </w:rPr>
        <w:t>-</w:t>
      </w:r>
      <w:r>
        <w:rPr>
          <w:spacing w:val="2"/>
          <w:w w:val="101"/>
          <w:sz w:val="26"/>
          <w:szCs w:val="26"/>
        </w:rPr>
        <w:t>b</w:t>
      </w:r>
      <w:r>
        <w:rPr>
          <w:spacing w:val="-2"/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)</w:t>
      </w:r>
    </w:p>
    <w:p w:rsidR="00A030C6" w:rsidRDefault="00A030C6">
      <w:pPr>
        <w:spacing w:before="5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1472A3" w:rsidRDefault="00BF298F">
      <w:pPr>
        <w:ind w:left="120"/>
        <w:rPr>
          <w:b/>
          <w:sz w:val="26"/>
          <w:szCs w:val="26"/>
        </w:rPr>
      </w:pPr>
      <w:r w:rsidRPr="001472A3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1472A3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p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1472A3">
        <w:rPr>
          <w:b/>
          <w:w w:val="101"/>
          <w:sz w:val="26"/>
          <w:szCs w:val="26"/>
          <w:u w:val="single" w:color="000000"/>
        </w:rPr>
        <w:t>e</w:t>
      </w:r>
      <w:r w:rsidRPr="001472A3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1472A3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1472A3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1472A3">
        <w:rPr>
          <w:b/>
          <w:w w:val="101"/>
          <w:sz w:val="26"/>
          <w:szCs w:val="26"/>
          <w:u w:val="single" w:color="000000"/>
        </w:rPr>
        <w:t>n:</w:t>
      </w:r>
    </w:p>
    <w:p w:rsidR="00A030C6" w:rsidRDefault="00BF298F">
      <w:pPr>
        <w:spacing w:before="22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ad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il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z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ab</w:t>
      </w:r>
      <w:r>
        <w:rPr>
          <w:spacing w:val="3"/>
          <w:sz w:val="26"/>
          <w:szCs w:val="26"/>
        </w:rPr>
        <w:t>l</w:t>
      </w:r>
      <w:r>
        <w:rPr>
          <w:spacing w:val="-4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u</w:t>
      </w:r>
      <w:r>
        <w:rPr>
          <w:spacing w:val="1"/>
          <w:w w:val="101"/>
          <w:sz w:val="26"/>
          <w:szCs w:val="26"/>
        </w:rPr>
        <w:t>s</w:t>
      </w:r>
      <w:r>
        <w:rPr>
          <w:spacing w:val="-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g</w:t>
      </w:r>
    </w:p>
    <w:p w:rsidR="00A030C6" w:rsidRDefault="00BF298F">
      <w:pPr>
        <w:spacing w:before="1"/>
        <w:ind w:left="797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CUNE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 xml:space="preserve">M </w:t>
      </w:r>
      <w:r>
        <w:rPr>
          <w:b/>
          <w:spacing w:val="18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s</w:t>
      </w:r>
      <w:r>
        <w:rPr>
          <w:spacing w:val="-2"/>
          <w:w w:val="101"/>
          <w:sz w:val="26"/>
          <w:szCs w:val="26"/>
        </w:rPr>
        <w:t>c</w:t>
      </w:r>
      <w:r>
        <w:rPr>
          <w:spacing w:val="-1"/>
          <w:w w:val="101"/>
          <w:sz w:val="26"/>
          <w:szCs w:val="26"/>
        </w:rPr>
        <w:t>r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proofErr w:type="gramEnd"/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780"/>
        </w:tabs>
        <w:spacing w:before="22" w:line="244" w:lineRule="auto"/>
        <w:ind w:left="797" w:right="24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z w:val="26"/>
          <w:szCs w:val="26"/>
        </w:rPr>
        <w:t>#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ea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?</w:t>
      </w:r>
      <w:r>
        <w:rPr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OL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proofErr w:type="gramStart"/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>nd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 xml:space="preserve">hat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m</w:t>
      </w:r>
      <w:r>
        <w:rPr>
          <w:b/>
          <w:sz w:val="26"/>
          <w:szCs w:val="26"/>
        </w:rPr>
        <w:t>al</w:t>
      </w:r>
      <w:r>
        <w:rPr>
          <w:b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4"/>
          <w:sz w:val="26"/>
          <w:szCs w:val="26"/>
        </w:rPr>
        <w:t>a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 xml:space="preserve">ed? </w:t>
      </w:r>
      <w:r>
        <w:rPr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HE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P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or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OAT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780"/>
        </w:tabs>
        <w:spacing w:before="14" w:line="250" w:lineRule="auto"/>
        <w:ind w:left="797" w:right="14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</w:t>
      </w:r>
      <w:r>
        <w:rPr>
          <w:sz w:val="26"/>
          <w:szCs w:val="26"/>
        </w:rPr>
        <w:t>#5)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v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ve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f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gu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e.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does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/>
          <w:w w:val="101"/>
          <w:sz w:val="26"/>
          <w:szCs w:val="26"/>
        </w:rPr>
        <w:t xml:space="preserve">A </w:t>
      </w:r>
      <w:r>
        <w:rPr>
          <w:b/>
          <w:spacing w:val="-1"/>
          <w:sz w:val="26"/>
          <w:szCs w:val="26"/>
        </w:rPr>
        <w:t>TE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proofErr w:type="gramEnd"/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DE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T</w:t>
      </w:r>
      <w:r w:rsidR="00115D7F">
        <w:rPr>
          <w:b/>
          <w:spacing w:val="1"/>
          <w:sz w:val="26"/>
          <w:szCs w:val="26"/>
        </w:rPr>
        <w:t>Y</w:t>
      </w:r>
      <w:r>
        <w:rPr>
          <w:b/>
          <w:spacing w:val="-4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AVOU</w:t>
      </w:r>
      <w:r>
        <w:rPr>
          <w:b/>
          <w:w w:val="101"/>
          <w:sz w:val="26"/>
          <w:szCs w:val="26"/>
        </w:rPr>
        <w:t>R</w:t>
      </w:r>
    </w:p>
    <w:p w:rsidR="00A030C6" w:rsidRDefault="00BF298F">
      <w:pPr>
        <w:spacing w:before="2" w:line="280" w:lineRule="exact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</w:t>
      </w:r>
      <w:r>
        <w:rPr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pacing w:val="-3"/>
          <w:sz w:val="26"/>
          <w:szCs w:val="26"/>
        </w:rPr>
        <w:t>u</w:t>
      </w:r>
      <w:r>
        <w:rPr>
          <w:b/>
          <w:sz w:val="26"/>
          <w:szCs w:val="26"/>
        </w:rPr>
        <w:t>ck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ght</w:t>
      </w:r>
      <w:r>
        <w:rPr>
          <w:b/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of 5</w:t>
      </w:r>
      <w:r>
        <w:rPr>
          <w:spacing w:val="6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na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10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2</w:t>
      </w:r>
      <w:r>
        <w:rPr>
          <w:b/>
          <w:spacing w:val="-2"/>
          <w:w w:val="101"/>
          <w:sz w:val="26"/>
          <w:szCs w:val="26"/>
        </w:rPr>
        <w:t>4</w:t>
      </w:r>
      <w:r>
        <w:rPr>
          <w:b/>
          <w:spacing w:val="2"/>
          <w:w w:val="101"/>
          <w:sz w:val="26"/>
          <w:szCs w:val="26"/>
        </w:rPr>
        <w:t>7</w:t>
      </w:r>
      <w:r>
        <w:rPr>
          <w:b/>
          <w:w w:val="101"/>
          <w:sz w:val="26"/>
          <w:szCs w:val="26"/>
        </w:rPr>
        <w:t>8</w:t>
      </w:r>
    </w:p>
    <w:p w:rsidR="00A030C6" w:rsidRDefault="00BF298F">
      <w:pPr>
        <w:tabs>
          <w:tab w:val="left" w:pos="780"/>
        </w:tabs>
        <w:spacing w:before="20" w:line="246" w:lineRule="auto"/>
        <w:ind w:left="797" w:right="8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z w:val="26"/>
          <w:szCs w:val="26"/>
        </w:rPr>
        <w:t>Shu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anda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”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na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gh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does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9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 xml:space="preserve">ean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d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?</w:t>
      </w:r>
      <w:r>
        <w:rPr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GU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UR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F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RNE</w:t>
      </w:r>
      <w:r>
        <w:rPr>
          <w:b/>
          <w:w w:val="101"/>
          <w:sz w:val="26"/>
          <w:szCs w:val="26"/>
        </w:rPr>
        <w:t xml:space="preserve">SS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BUY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&amp;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ELL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>G</w:t>
      </w:r>
    </w:p>
    <w:p w:rsidR="002C7E20" w:rsidRDefault="002C7E20" w:rsidP="002C7E20">
      <w:pPr>
        <w:rPr>
          <w:b/>
          <w:color w:val="FF0000"/>
          <w:sz w:val="28"/>
          <w:u w:val="single"/>
        </w:rPr>
      </w:pPr>
    </w:p>
    <w:p w:rsidR="002C7E20" w:rsidRPr="002C7E20" w:rsidRDefault="002C7E20" w:rsidP="002C7E20">
      <w:pPr>
        <w:rPr>
          <w:b/>
          <w:color w:val="FF0000"/>
          <w:sz w:val="28"/>
          <w:u w:val="single"/>
        </w:rPr>
      </w:pPr>
      <w:r w:rsidRPr="002C7E20">
        <w:rPr>
          <w:b/>
          <w:color w:val="FF0000"/>
          <w:sz w:val="28"/>
          <w:u w:val="single"/>
        </w:rPr>
        <w:t>Extension &amp;</w:t>
      </w:r>
    </w:p>
    <w:p w:rsidR="002C7E20" w:rsidRPr="002C7E20" w:rsidRDefault="002C7E20" w:rsidP="002C7E20">
      <w:pPr>
        <w:rPr>
          <w:color w:val="FF0000"/>
          <w:sz w:val="28"/>
        </w:rPr>
      </w:pPr>
      <w:r w:rsidRPr="002C7E20">
        <w:rPr>
          <w:b/>
          <w:color w:val="FF0000"/>
          <w:sz w:val="28"/>
          <w:u w:val="single"/>
        </w:rPr>
        <w:t>Research</w:t>
      </w:r>
      <w:r w:rsidRPr="002C7E20">
        <w:rPr>
          <w:b/>
          <w:color w:val="FF0000"/>
          <w:sz w:val="28"/>
        </w:rPr>
        <w:t xml:space="preserve">: </w:t>
      </w:r>
      <w:r w:rsidRPr="002C7E20">
        <w:rPr>
          <w:b/>
          <w:color w:val="FF0000"/>
          <w:sz w:val="28"/>
        </w:rPr>
        <w:tab/>
      </w:r>
    </w:p>
    <w:p w:rsidR="00A030C6" w:rsidRDefault="00BF298F" w:rsidP="002C7E20">
      <w:pPr>
        <w:spacing w:before="19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ans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-1"/>
          <w:sz w:val="26"/>
          <w:szCs w:val="26"/>
        </w:rPr>
        <w:t>tr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g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</w:p>
    <w:p w:rsidR="00A030C6" w:rsidRDefault="00BF298F" w:rsidP="002C7E20">
      <w:pPr>
        <w:spacing w:before="3"/>
        <w:rPr>
          <w:sz w:val="26"/>
          <w:szCs w:val="26"/>
        </w:rPr>
      </w:pPr>
      <w:proofErr w:type="gramStart"/>
      <w:r>
        <w:rPr>
          <w:spacing w:val="-2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op</w:t>
      </w:r>
      <w:r>
        <w:rPr>
          <w:spacing w:val="-2"/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t</w:t>
      </w:r>
      <w:r>
        <w:rPr>
          <w:spacing w:val="3"/>
          <w:w w:val="101"/>
          <w:sz w:val="26"/>
          <w:szCs w:val="26"/>
        </w:rPr>
        <w:t>a</w:t>
      </w:r>
      <w:r>
        <w:rPr>
          <w:spacing w:val="-6"/>
          <w:w w:val="101"/>
          <w:sz w:val="26"/>
          <w:szCs w:val="26"/>
        </w:rPr>
        <w:t>m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a.</w:t>
      </w:r>
      <w:proofErr w:type="gramEnd"/>
    </w:p>
    <w:p w:rsidR="00A030C6" w:rsidRDefault="00BF298F" w:rsidP="002C7E20">
      <w:pPr>
        <w:spacing w:before="22"/>
        <w:rPr>
          <w:sz w:val="11"/>
          <w:szCs w:val="11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ods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ri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z w:val="26"/>
          <w:szCs w:val="26"/>
        </w:rPr>
        <w:t>xp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ps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de</w:t>
      </w:r>
      <w:r>
        <w:rPr>
          <w:spacing w:val="-1"/>
          <w:w w:val="101"/>
          <w:sz w:val="26"/>
          <w:szCs w:val="26"/>
        </w:rPr>
        <w:t>i</w:t>
      </w:r>
      <w:r>
        <w:rPr>
          <w:spacing w:val="1"/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  <w:r w:rsidR="001472A3">
        <w:rPr>
          <w:sz w:val="11"/>
          <w:szCs w:val="11"/>
        </w:rPr>
        <w:t xml:space="preserve"> </w:t>
      </w:r>
    </w:p>
    <w:p w:rsidR="00A030C6" w:rsidRDefault="00BF298F" w:rsidP="002C7E20">
      <w:pPr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 w:rsidRPr="00115D7F">
        <w:rPr>
          <w:i/>
          <w:sz w:val="26"/>
          <w:szCs w:val="26"/>
        </w:rPr>
        <w:t>a</w:t>
      </w:r>
      <w:r w:rsidRPr="00115D7F">
        <w:rPr>
          <w:i/>
          <w:spacing w:val="1"/>
          <w:sz w:val="26"/>
          <w:szCs w:val="26"/>
        </w:rPr>
        <w:t xml:space="preserve"> </w:t>
      </w:r>
      <w:r w:rsidRPr="00115D7F">
        <w:rPr>
          <w:i/>
          <w:sz w:val="26"/>
          <w:szCs w:val="26"/>
        </w:rPr>
        <w:t>god</w:t>
      </w:r>
      <w:r w:rsidRPr="00115D7F">
        <w:rPr>
          <w:i/>
          <w:spacing w:val="4"/>
          <w:sz w:val="26"/>
          <w:szCs w:val="26"/>
        </w:rPr>
        <w:t xml:space="preserve"> </w:t>
      </w:r>
      <w:r w:rsidRPr="00115D7F">
        <w:rPr>
          <w:i/>
          <w:spacing w:val="2"/>
          <w:sz w:val="26"/>
          <w:szCs w:val="26"/>
        </w:rPr>
        <w:t>o</w:t>
      </w:r>
      <w:r w:rsidRPr="00115D7F">
        <w:rPr>
          <w:i/>
          <w:sz w:val="26"/>
          <w:szCs w:val="26"/>
        </w:rPr>
        <w:t>r</w:t>
      </w:r>
      <w:r w:rsidRPr="00115D7F">
        <w:rPr>
          <w:i/>
          <w:spacing w:val="3"/>
          <w:sz w:val="26"/>
          <w:szCs w:val="26"/>
        </w:rPr>
        <w:t xml:space="preserve"> </w:t>
      </w:r>
      <w:r w:rsidRPr="00115D7F">
        <w:rPr>
          <w:i/>
          <w:spacing w:val="-2"/>
          <w:sz w:val="26"/>
          <w:szCs w:val="26"/>
        </w:rPr>
        <w:t>g</w:t>
      </w:r>
      <w:r w:rsidRPr="00115D7F">
        <w:rPr>
          <w:i/>
          <w:sz w:val="26"/>
          <w:szCs w:val="26"/>
        </w:rPr>
        <w:t>odd</w:t>
      </w:r>
      <w:r w:rsidRPr="00115D7F">
        <w:rPr>
          <w:i/>
          <w:spacing w:val="-4"/>
          <w:sz w:val="26"/>
          <w:szCs w:val="26"/>
        </w:rPr>
        <w:t>e</w:t>
      </w:r>
      <w:r w:rsidRPr="00115D7F">
        <w:rPr>
          <w:i/>
          <w:spacing w:val="3"/>
          <w:sz w:val="26"/>
          <w:szCs w:val="26"/>
        </w:rPr>
        <w:t>s</w:t>
      </w:r>
      <w:r w:rsidRPr="00115D7F">
        <w:rPr>
          <w:i/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4"/>
          <w:w w:val="101"/>
          <w:sz w:val="26"/>
          <w:szCs w:val="26"/>
        </w:rPr>
        <w:t>(</w:t>
      </w:r>
      <w:r>
        <w:rPr>
          <w:w w:val="101"/>
          <w:sz w:val="26"/>
          <w:szCs w:val="26"/>
        </w:rPr>
        <w:t>10</w:t>
      </w:r>
      <w:r>
        <w:rPr>
          <w:spacing w:val="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>?</w:t>
      </w:r>
    </w:p>
    <w:p w:rsidR="00A030C6" w:rsidRDefault="00BF298F" w:rsidP="002C7E20">
      <w:pPr>
        <w:spacing w:before="10" w:line="242" w:lineRule="auto"/>
        <w:ind w:right="585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ENL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L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proofErr w:type="gramStart"/>
      <w:r>
        <w:rPr>
          <w:b/>
          <w:spacing w:val="-1"/>
          <w:sz w:val="26"/>
          <w:szCs w:val="26"/>
        </w:rPr>
        <w:t>NANNA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 w:rsidR="007B44E5">
        <w:rPr>
          <w:b/>
          <w:spacing w:val="12"/>
          <w:sz w:val="26"/>
          <w:szCs w:val="26"/>
        </w:rPr>
        <w:t>.</w:t>
      </w:r>
      <w:proofErr w:type="gramEnd"/>
      <w:r w:rsidR="007B44E5">
        <w:rPr>
          <w:b/>
          <w:spacing w:val="12"/>
          <w:sz w:val="26"/>
          <w:szCs w:val="26"/>
        </w:rPr>
        <w:t xml:space="preserve"> </w:t>
      </w:r>
      <w:r w:rsidR="007B44E5"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CE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NANNA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W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R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DUC</w:t>
      </w:r>
      <w:r>
        <w:rPr>
          <w:b/>
          <w:sz w:val="26"/>
          <w:szCs w:val="26"/>
        </w:rPr>
        <w:t>K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spacing w:val="1"/>
          <w:w w:val="101"/>
          <w:sz w:val="26"/>
          <w:szCs w:val="26"/>
        </w:rPr>
        <w:t>IG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>T</w:t>
      </w:r>
    </w:p>
    <w:p w:rsidR="00A030C6" w:rsidRDefault="00A030C6">
      <w:pPr>
        <w:spacing w:line="200" w:lineRule="exact"/>
      </w:pPr>
    </w:p>
    <w:p w:rsidR="00A030C6" w:rsidRDefault="00A030C6">
      <w:pPr>
        <w:spacing w:line="200" w:lineRule="exact"/>
      </w:pPr>
    </w:p>
    <w:p w:rsidR="00A030C6" w:rsidRPr="007B44E5" w:rsidRDefault="00BF298F" w:rsidP="00115D7F">
      <w:pPr>
        <w:rPr>
          <w:sz w:val="32"/>
          <w:szCs w:val="32"/>
        </w:rPr>
      </w:pPr>
      <w:r w:rsidRPr="007B44E5">
        <w:rPr>
          <w:b/>
          <w:spacing w:val="-1"/>
          <w:sz w:val="32"/>
          <w:szCs w:val="32"/>
        </w:rPr>
        <w:t>C</w:t>
      </w:r>
      <w:r w:rsidRPr="007B44E5">
        <w:rPr>
          <w:b/>
          <w:spacing w:val="1"/>
          <w:sz w:val="32"/>
          <w:szCs w:val="32"/>
        </w:rPr>
        <w:t>as</w:t>
      </w:r>
      <w:r w:rsidRPr="007B44E5">
        <w:rPr>
          <w:b/>
          <w:sz w:val="32"/>
          <w:szCs w:val="32"/>
        </w:rPr>
        <w:t>e</w:t>
      </w:r>
      <w:r w:rsidRPr="007B44E5">
        <w:rPr>
          <w:b/>
          <w:spacing w:val="-2"/>
          <w:sz w:val="32"/>
          <w:szCs w:val="32"/>
        </w:rPr>
        <w:t xml:space="preserve"> </w:t>
      </w:r>
      <w:r w:rsidRPr="007B44E5">
        <w:rPr>
          <w:b/>
          <w:spacing w:val="1"/>
          <w:sz w:val="32"/>
          <w:szCs w:val="32"/>
        </w:rPr>
        <w:t>4</w:t>
      </w:r>
      <w:r w:rsidRPr="007B44E5">
        <w:rPr>
          <w:b/>
          <w:sz w:val="32"/>
          <w:szCs w:val="32"/>
        </w:rPr>
        <w:t xml:space="preserve">0 – </w:t>
      </w:r>
      <w:r w:rsidRPr="007B44E5">
        <w:rPr>
          <w:b/>
          <w:i/>
          <w:spacing w:val="-1"/>
          <w:sz w:val="32"/>
          <w:szCs w:val="32"/>
        </w:rPr>
        <w:t>T</w:t>
      </w:r>
      <w:r w:rsidRPr="007B44E5">
        <w:rPr>
          <w:b/>
          <w:i/>
          <w:spacing w:val="1"/>
          <w:sz w:val="32"/>
          <w:szCs w:val="32"/>
        </w:rPr>
        <w:t>h</w:t>
      </w:r>
      <w:r w:rsidRPr="007B44E5">
        <w:rPr>
          <w:b/>
          <w:i/>
          <w:sz w:val="32"/>
          <w:szCs w:val="32"/>
        </w:rPr>
        <w:t xml:space="preserve">e </w:t>
      </w:r>
      <w:r w:rsidRPr="007B44E5">
        <w:rPr>
          <w:b/>
          <w:i/>
          <w:spacing w:val="-1"/>
          <w:sz w:val="32"/>
          <w:szCs w:val="32"/>
        </w:rPr>
        <w:t>V</w:t>
      </w:r>
      <w:r w:rsidRPr="007B44E5">
        <w:rPr>
          <w:b/>
          <w:i/>
          <w:spacing w:val="1"/>
          <w:sz w:val="32"/>
          <w:szCs w:val="32"/>
        </w:rPr>
        <w:t>a</w:t>
      </w:r>
      <w:r w:rsidRPr="007B44E5">
        <w:rPr>
          <w:b/>
          <w:i/>
          <w:spacing w:val="3"/>
          <w:sz w:val="32"/>
          <w:szCs w:val="32"/>
        </w:rPr>
        <w:t>l</w:t>
      </w:r>
      <w:r w:rsidRPr="007B44E5">
        <w:rPr>
          <w:b/>
          <w:i/>
          <w:spacing w:val="1"/>
          <w:sz w:val="32"/>
          <w:szCs w:val="32"/>
        </w:rPr>
        <w:t>l</w:t>
      </w:r>
      <w:r w:rsidRPr="007B44E5">
        <w:rPr>
          <w:b/>
          <w:i/>
          <w:spacing w:val="-1"/>
          <w:sz w:val="32"/>
          <w:szCs w:val="32"/>
        </w:rPr>
        <w:t>e</w:t>
      </w:r>
      <w:r w:rsidRPr="007B44E5">
        <w:rPr>
          <w:b/>
          <w:i/>
          <w:sz w:val="32"/>
          <w:szCs w:val="32"/>
        </w:rPr>
        <w:t xml:space="preserve">y </w:t>
      </w:r>
      <w:r w:rsidRPr="007B44E5">
        <w:rPr>
          <w:b/>
          <w:i/>
          <w:spacing w:val="1"/>
          <w:sz w:val="32"/>
          <w:szCs w:val="32"/>
        </w:rPr>
        <w:t>o</w:t>
      </w:r>
      <w:r w:rsidRPr="007B44E5">
        <w:rPr>
          <w:b/>
          <w:i/>
          <w:sz w:val="32"/>
          <w:szCs w:val="32"/>
        </w:rPr>
        <w:t xml:space="preserve">f </w:t>
      </w:r>
      <w:r w:rsidRPr="007B44E5">
        <w:rPr>
          <w:b/>
          <w:i/>
          <w:spacing w:val="1"/>
          <w:sz w:val="32"/>
          <w:szCs w:val="32"/>
        </w:rPr>
        <w:t>t</w:t>
      </w:r>
      <w:r w:rsidRPr="007B44E5">
        <w:rPr>
          <w:b/>
          <w:i/>
          <w:spacing w:val="-1"/>
          <w:sz w:val="32"/>
          <w:szCs w:val="32"/>
        </w:rPr>
        <w:t>h</w:t>
      </w:r>
      <w:r w:rsidRPr="007B44E5">
        <w:rPr>
          <w:b/>
          <w:i/>
          <w:sz w:val="32"/>
          <w:szCs w:val="32"/>
        </w:rPr>
        <w:t>e</w:t>
      </w:r>
      <w:r w:rsidRPr="007B44E5">
        <w:rPr>
          <w:b/>
          <w:i/>
          <w:spacing w:val="3"/>
          <w:sz w:val="32"/>
          <w:szCs w:val="32"/>
        </w:rPr>
        <w:t xml:space="preserve"> </w:t>
      </w:r>
      <w:r w:rsidRPr="007B44E5">
        <w:rPr>
          <w:b/>
          <w:i/>
          <w:spacing w:val="-3"/>
          <w:sz w:val="32"/>
          <w:szCs w:val="32"/>
        </w:rPr>
        <w:t>K</w:t>
      </w:r>
      <w:r w:rsidRPr="007B44E5">
        <w:rPr>
          <w:b/>
          <w:i/>
          <w:spacing w:val="1"/>
          <w:sz w:val="32"/>
          <w:szCs w:val="32"/>
        </w:rPr>
        <w:t>ing</w:t>
      </w:r>
      <w:r w:rsidRPr="007B44E5">
        <w:rPr>
          <w:b/>
          <w:i/>
          <w:sz w:val="32"/>
          <w:szCs w:val="32"/>
        </w:rPr>
        <w:t>s</w:t>
      </w:r>
    </w:p>
    <w:p w:rsidR="00A030C6" w:rsidRPr="007B44E5" w:rsidRDefault="00BF298F">
      <w:pPr>
        <w:spacing w:line="280" w:lineRule="exact"/>
        <w:ind w:left="120"/>
        <w:rPr>
          <w:b/>
          <w:sz w:val="26"/>
          <w:szCs w:val="26"/>
        </w:rPr>
      </w:pPr>
      <w:r w:rsidRPr="007B44E5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7B44E5">
        <w:rPr>
          <w:b/>
          <w:w w:val="101"/>
          <w:sz w:val="26"/>
          <w:szCs w:val="26"/>
          <w:u w:val="single" w:color="000000"/>
        </w:rPr>
        <w:t>b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7B44E5">
        <w:rPr>
          <w:b/>
          <w:w w:val="101"/>
          <w:sz w:val="26"/>
          <w:szCs w:val="26"/>
          <w:u w:val="single" w:color="000000"/>
        </w:rPr>
        <w:t>e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v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B44E5">
        <w:rPr>
          <w:b/>
          <w:w w:val="101"/>
          <w:sz w:val="26"/>
          <w:szCs w:val="26"/>
          <w:u w:val="single" w:color="000000"/>
        </w:rPr>
        <w:t>on/</w:t>
      </w:r>
    </w:p>
    <w:p w:rsidR="00A030C6" w:rsidRPr="007B44E5" w:rsidRDefault="00BF298F">
      <w:pPr>
        <w:spacing w:before="1"/>
        <w:ind w:left="120"/>
        <w:rPr>
          <w:b/>
          <w:sz w:val="26"/>
          <w:szCs w:val="26"/>
        </w:rPr>
      </w:pPr>
      <w:r w:rsidRPr="007B44E5">
        <w:rPr>
          <w:b/>
          <w:sz w:val="26"/>
          <w:szCs w:val="26"/>
          <w:u w:val="single" w:color="000000"/>
        </w:rPr>
        <w:t>Fac</w:t>
      </w:r>
      <w:r w:rsidRPr="007B44E5">
        <w:rPr>
          <w:b/>
          <w:spacing w:val="-1"/>
          <w:sz w:val="26"/>
          <w:szCs w:val="26"/>
          <w:u w:val="single" w:color="000000"/>
        </w:rPr>
        <w:t>t</w:t>
      </w:r>
      <w:r w:rsidRPr="007B44E5">
        <w:rPr>
          <w:b/>
          <w:sz w:val="26"/>
          <w:szCs w:val="26"/>
          <w:u w:val="single" w:color="000000"/>
        </w:rPr>
        <w:t>u</w:t>
      </w:r>
      <w:r w:rsidRPr="007B44E5">
        <w:rPr>
          <w:b/>
          <w:spacing w:val="-2"/>
          <w:sz w:val="26"/>
          <w:szCs w:val="26"/>
          <w:u w:val="single" w:color="000000"/>
        </w:rPr>
        <w:t>a</w:t>
      </w:r>
      <w:r w:rsidRPr="007B44E5">
        <w:rPr>
          <w:b/>
          <w:sz w:val="26"/>
          <w:szCs w:val="26"/>
          <w:u w:val="single" w:color="000000"/>
        </w:rPr>
        <w:t>l</w:t>
      </w:r>
      <w:r w:rsidRPr="007B44E5">
        <w:rPr>
          <w:b/>
          <w:spacing w:val="8"/>
          <w:sz w:val="26"/>
          <w:szCs w:val="26"/>
          <w:u w:val="single" w:color="000000"/>
        </w:rPr>
        <w:t xml:space="preserve"> 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ec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7B44E5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tabs>
          <w:tab w:val="left" w:pos="780"/>
        </w:tabs>
        <w:spacing w:before="22" w:line="244" w:lineRule="auto"/>
        <w:ind w:left="797" w:right="11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V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ey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Ki</w:t>
      </w:r>
      <w:r>
        <w:rPr>
          <w:i/>
          <w:sz w:val="26"/>
          <w:szCs w:val="26"/>
        </w:rPr>
        <w:t>ngs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oca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ST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k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pacing w:val="1"/>
          <w:sz w:val="26"/>
          <w:szCs w:val="26"/>
        </w:rPr>
        <w:t>il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b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pacing w:val="-3"/>
          <w:w w:val="101"/>
          <w:sz w:val="26"/>
          <w:szCs w:val="26"/>
        </w:rPr>
        <w:t>w</w:t>
      </w:r>
      <w:r>
        <w:rPr>
          <w:w w:val="101"/>
          <w:sz w:val="26"/>
          <w:szCs w:val="26"/>
        </w:rPr>
        <w:t>e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un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et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"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"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d</w:t>
      </w:r>
      <w:r>
        <w:rPr>
          <w:spacing w:val="5"/>
          <w:w w:val="101"/>
          <w:sz w:val="26"/>
          <w:szCs w:val="26"/>
        </w:rPr>
        <w:t>a</w:t>
      </w:r>
      <w:r>
        <w:rPr>
          <w:spacing w:val="-7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)</w:t>
      </w:r>
    </w:p>
    <w:p w:rsidR="00A030C6" w:rsidRDefault="00BF298F">
      <w:pPr>
        <w:spacing w:before="14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i/>
          <w:sz w:val="26"/>
          <w:szCs w:val="26"/>
        </w:rPr>
        <w:t>Th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y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y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oc</w:t>
      </w:r>
      <w:r>
        <w:rPr>
          <w:i/>
          <w:spacing w:val="-2"/>
          <w:sz w:val="26"/>
          <w:szCs w:val="26"/>
        </w:rPr>
        <w:t>k</w:t>
      </w:r>
      <w:r>
        <w:rPr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d</w:t>
      </w:r>
      <w:r>
        <w:rPr>
          <w:spacing w:val="-1"/>
          <w:sz w:val="26"/>
          <w:szCs w:val="26"/>
        </w:rPr>
        <w:t>w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og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ll</w:t>
      </w:r>
      <w:r>
        <w:rPr>
          <w:sz w:val="26"/>
          <w:szCs w:val="26"/>
        </w:rPr>
        <w:t>e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e</w:t>
      </w:r>
    </w:p>
    <w:p w:rsidR="00A030C6" w:rsidRDefault="00BF298F">
      <w:pPr>
        <w:spacing w:before="6"/>
        <w:ind w:left="797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,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,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22" w:line="280" w:lineRule="exact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str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ca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fl</w:t>
      </w:r>
      <w:r>
        <w:rPr>
          <w:sz w:val="26"/>
          <w:szCs w:val="26"/>
        </w:rPr>
        <w:t>ood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e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 xml:space="preserve">? </w:t>
      </w:r>
      <w:r>
        <w:rPr>
          <w:spacing w:val="1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7</w:t>
      </w:r>
    </w:p>
    <w:p w:rsidR="00A030C6" w:rsidRDefault="00BF298F">
      <w:pPr>
        <w:spacing w:before="20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ll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y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Ki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uc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u</w:t>
      </w:r>
      <w:r>
        <w:rPr>
          <w:spacing w:val="-4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</w:t>
      </w:r>
      <w:r>
        <w:rPr>
          <w:b/>
          <w:spacing w:val="-2"/>
          <w:sz w:val="26"/>
          <w:szCs w:val="26"/>
        </w:rPr>
        <w:t>8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2</w:t>
      </w:r>
      <w:r>
        <w:rPr>
          <w:b/>
          <w:spacing w:val="2"/>
          <w:w w:val="101"/>
          <w:sz w:val="26"/>
          <w:szCs w:val="26"/>
        </w:rPr>
        <w:t>0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h</w:t>
      </w:r>
    </w:p>
    <w:p w:rsidR="00A030C6" w:rsidRDefault="00BF298F">
      <w:pPr>
        <w:spacing w:before="6"/>
        <w:ind w:left="797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>d</w:t>
      </w:r>
      <w:r>
        <w:rPr>
          <w:i/>
          <w:spacing w:val="-2"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proofErr w:type="gramEnd"/>
      <w:r>
        <w:rPr>
          <w:i/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li</w:t>
      </w:r>
      <w:r>
        <w:rPr>
          <w:sz w:val="26"/>
          <w:szCs w:val="26"/>
        </w:rPr>
        <w:t>nes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p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ohs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5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0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0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BC)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2" w:line="280" w:lineRule="exact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o</w:t>
      </w:r>
      <w:r>
        <w:rPr>
          <w:i/>
          <w:spacing w:val="-3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ROBBE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spacing w:val="3"/>
          <w:w w:val="101"/>
          <w:sz w:val="26"/>
          <w:szCs w:val="26"/>
        </w:rPr>
        <w:t>i</w:t>
      </w:r>
      <w:r>
        <w:rPr>
          <w:spacing w:val="-6"/>
          <w:w w:val="101"/>
          <w:sz w:val="26"/>
          <w:szCs w:val="26"/>
        </w:rPr>
        <w:t>m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780"/>
        </w:tabs>
        <w:spacing w:before="20" w:line="246" w:lineRule="auto"/>
        <w:ind w:left="797" w:right="78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115D7F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yp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o</w:t>
      </w:r>
      <w:r>
        <w:rPr>
          <w:i/>
          <w:sz w:val="26"/>
          <w:szCs w:val="26"/>
        </w:rPr>
        <w:t>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w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k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x</w:t>
      </w:r>
      <w:r>
        <w:rPr>
          <w:sz w:val="26"/>
          <w:szCs w:val="26"/>
        </w:rPr>
        <w:t>ca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y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pacing w:val="-1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4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TONE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S,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DRAU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HT</w:t>
      </w:r>
      <w:r>
        <w:rPr>
          <w:b/>
          <w:sz w:val="26"/>
          <w:szCs w:val="26"/>
        </w:rPr>
        <w:t>SM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,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CUL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S,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ART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-3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 xml:space="preserve">, </w:t>
      </w:r>
      <w:r>
        <w:rPr>
          <w:b/>
          <w:spacing w:val="-1"/>
          <w:sz w:val="26"/>
          <w:szCs w:val="26"/>
        </w:rPr>
        <w:t>CAR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NTER</w:t>
      </w:r>
      <w:r>
        <w:rPr>
          <w:b/>
          <w:sz w:val="26"/>
          <w:szCs w:val="26"/>
        </w:rPr>
        <w:t>S,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EER</w:t>
      </w:r>
      <w:r>
        <w:rPr>
          <w:b/>
          <w:sz w:val="26"/>
          <w:szCs w:val="26"/>
        </w:rPr>
        <w:t>S,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4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UARD</w:t>
      </w:r>
      <w:r>
        <w:rPr>
          <w:b/>
          <w:w w:val="101"/>
          <w:sz w:val="26"/>
          <w:szCs w:val="26"/>
        </w:rPr>
        <w:t>S</w:t>
      </w:r>
    </w:p>
    <w:p w:rsidR="00A030C6" w:rsidRDefault="00A030C6">
      <w:pPr>
        <w:spacing w:before="11" w:line="280" w:lineRule="exact"/>
        <w:rPr>
          <w:sz w:val="28"/>
          <w:szCs w:val="28"/>
        </w:rPr>
      </w:pPr>
    </w:p>
    <w:p w:rsidR="00A030C6" w:rsidRPr="007B44E5" w:rsidRDefault="00BF298F">
      <w:pPr>
        <w:ind w:left="120"/>
        <w:rPr>
          <w:b/>
          <w:sz w:val="26"/>
          <w:szCs w:val="26"/>
        </w:rPr>
      </w:pPr>
      <w:r w:rsidRPr="007B44E5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B44E5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B44E5">
        <w:rPr>
          <w:b/>
          <w:w w:val="101"/>
          <w:sz w:val="26"/>
          <w:szCs w:val="26"/>
          <w:u w:val="single" w:color="000000"/>
        </w:rPr>
        <w:t>e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p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e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7B44E5">
        <w:rPr>
          <w:b/>
          <w:w w:val="101"/>
          <w:sz w:val="26"/>
          <w:szCs w:val="26"/>
          <w:u w:val="single" w:color="000000"/>
        </w:rPr>
        <w:t>n:</w:t>
      </w:r>
    </w:p>
    <w:p w:rsidR="007F7657" w:rsidRPr="007F7657" w:rsidRDefault="00BF298F" w:rsidP="007F7657">
      <w:pPr>
        <w:pStyle w:val="ListParagraph"/>
        <w:numPr>
          <w:ilvl w:val="0"/>
          <w:numId w:val="28"/>
        </w:numPr>
        <w:spacing w:before="22"/>
        <w:rPr>
          <w:sz w:val="26"/>
          <w:szCs w:val="26"/>
        </w:rPr>
      </w:pPr>
      <w:r w:rsidRPr="00115D7F">
        <w:rPr>
          <w:spacing w:val="-2"/>
          <w:sz w:val="26"/>
          <w:szCs w:val="26"/>
        </w:rPr>
        <w:t>W</w:t>
      </w:r>
      <w:r w:rsidRPr="00115D7F">
        <w:rPr>
          <w:spacing w:val="2"/>
          <w:sz w:val="26"/>
          <w:szCs w:val="26"/>
        </w:rPr>
        <w:t>h</w:t>
      </w:r>
      <w:r w:rsidRPr="00115D7F">
        <w:rPr>
          <w:spacing w:val="-2"/>
          <w:sz w:val="26"/>
          <w:szCs w:val="26"/>
        </w:rPr>
        <w:t>a</w:t>
      </w:r>
      <w:r w:rsidRPr="00115D7F">
        <w:rPr>
          <w:sz w:val="26"/>
          <w:szCs w:val="26"/>
        </w:rPr>
        <w:t>t</w:t>
      </w:r>
      <w:r w:rsidRPr="00115D7F">
        <w:rPr>
          <w:spacing w:val="7"/>
          <w:sz w:val="26"/>
          <w:szCs w:val="26"/>
        </w:rPr>
        <w:t xml:space="preserve"> </w:t>
      </w:r>
      <w:r w:rsidRPr="00115D7F">
        <w:rPr>
          <w:sz w:val="26"/>
          <w:szCs w:val="26"/>
        </w:rPr>
        <w:t>does</w:t>
      </w:r>
      <w:r w:rsidRPr="00115D7F">
        <w:rPr>
          <w:spacing w:val="3"/>
          <w:sz w:val="26"/>
          <w:szCs w:val="26"/>
        </w:rPr>
        <w:t xml:space="preserve"> </w:t>
      </w:r>
      <w:r w:rsidRPr="00115D7F">
        <w:rPr>
          <w:spacing w:val="1"/>
          <w:sz w:val="26"/>
          <w:szCs w:val="26"/>
        </w:rPr>
        <w:t>t</w:t>
      </w:r>
      <w:r w:rsidRPr="00115D7F">
        <w:rPr>
          <w:sz w:val="26"/>
          <w:szCs w:val="26"/>
        </w:rPr>
        <w:t>he</w:t>
      </w:r>
      <w:r w:rsidRPr="00115D7F">
        <w:rPr>
          <w:spacing w:val="3"/>
          <w:sz w:val="26"/>
          <w:szCs w:val="26"/>
        </w:rPr>
        <w:t xml:space="preserve"> </w:t>
      </w:r>
      <w:r w:rsidRPr="00115D7F">
        <w:rPr>
          <w:sz w:val="26"/>
          <w:szCs w:val="26"/>
        </w:rPr>
        <w:t>a</w:t>
      </w:r>
      <w:r w:rsidRPr="00115D7F">
        <w:rPr>
          <w:spacing w:val="-2"/>
          <w:sz w:val="26"/>
          <w:szCs w:val="26"/>
        </w:rPr>
        <w:t>b</w:t>
      </w:r>
      <w:r w:rsidRPr="00115D7F">
        <w:rPr>
          <w:spacing w:val="2"/>
          <w:sz w:val="26"/>
          <w:szCs w:val="26"/>
        </w:rPr>
        <w:t>b</w:t>
      </w:r>
      <w:r w:rsidRPr="00115D7F">
        <w:rPr>
          <w:spacing w:val="-1"/>
          <w:sz w:val="26"/>
          <w:szCs w:val="26"/>
        </w:rPr>
        <w:t>r</w:t>
      </w:r>
      <w:r w:rsidRPr="00115D7F">
        <w:rPr>
          <w:spacing w:val="-2"/>
          <w:sz w:val="26"/>
          <w:szCs w:val="26"/>
        </w:rPr>
        <w:t>e</w:t>
      </w:r>
      <w:r w:rsidRPr="00115D7F">
        <w:rPr>
          <w:sz w:val="26"/>
          <w:szCs w:val="26"/>
        </w:rPr>
        <w:t>v</w:t>
      </w:r>
      <w:r w:rsidRPr="00115D7F">
        <w:rPr>
          <w:spacing w:val="1"/>
          <w:sz w:val="26"/>
          <w:szCs w:val="26"/>
        </w:rPr>
        <w:t>i</w:t>
      </w:r>
      <w:r w:rsidRPr="00115D7F">
        <w:rPr>
          <w:sz w:val="26"/>
          <w:szCs w:val="26"/>
        </w:rPr>
        <w:t>a</w:t>
      </w:r>
      <w:r w:rsidRPr="00115D7F">
        <w:rPr>
          <w:spacing w:val="-1"/>
          <w:sz w:val="26"/>
          <w:szCs w:val="26"/>
        </w:rPr>
        <w:t>ti</w:t>
      </w:r>
      <w:r w:rsidRPr="00115D7F">
        <w:rPr>
          <w:sz w:val="26"/>
          <w:szCs w:val="26"/>
        </w:rPr>
        <w:t>on</w:t>
      </w:r>
      <w:r w:rsidRPr="00115D7F">
        <w:rPr>
          <w:spacing w:val="15"/>
          <w:sz w:val="26"/>
          <w:szCs w:val="26"/>
        </w:rPr>
        <w:t xml:space="preserve"> </w:t>
      </w:r>
      <w:r w:rsidRPr="00115D7F">
        <w:rPr>
          <w:i/>
          <w:spacing w:val="-1"/>
          <w:sz w:val="26"/>
          <w:szCs w:val="26"/>
        </w:rPr>
        <w:t>K</w:t>
      </w:r>
      <w:r w:rsidRPr="00115D7F">
        <w:rPr>
          <w:i/>
          <w:sz w:val="26"/>
          <w:szCs w:val="26"/>
        </w:rPr>
        <w:t>V</w:t>
      </w:r>
      <w:r w:rsidRPr="00115D7F">
        <w:rPr>
          <w:i/>
          <w:spacing w:val="2"/>
          <w:sz w:val="26"/>
          <w:szCs w:val="26"/>
        </w:rPr>
        <w:t xml:space="preserve"> </w:t>
      </w:r>
      <w:r w:rsidRPr="00115D7F">
        <w:rPr>
          <w:spacing w:val="1"/>
          <w:sz w:val="26"/>
          <w:szCs w:val="26"/>
        </w:rPr>
        <w:t>st</w:t>
      </w:r>
      <w:r w:rsidRPr="00115D7F">
        <w:rPr>
          <w:spacing w:val="-2"/>
          <w:sz w:val="26"/>
          <w:szCs w:val="26"/>
        </w:rPr>
        <w:t>an</w:t>
      </w:r>
      <w:r w:rsidRPr="00115D7F">
        <w:rPr>
          <w:sz w:val="26"/>
          <w:szCs w:val="26"/>
        </w:rPr>
        <w:t>d</w:t>
      </w:r>
      <w:r w:rsidRPr="00115D7F">
        <w:rPr>
          <w:spacing w:val="7"/>
          <w:sz w:val="26"/>
          <w:szCs w:val="26"/>
        </w:rPr>
        <w:t xml:space="preserve"> </w:t>
      </w:r>
      <w:r w:rsidRPr="00115D7F">
        <w:rPr>
          <w:spacing w:val="1"/>
          <w:sz w:val="26"/>
          <w:szCs w:val="26"/>
        </w:rPr>
        <w:t>f</w:t>
      </w:r>
      <w:r w:rsidRPr="00115D7F">
        <w:rPr>
          <w:sz w:val="26"/>
          <w:szCs w:val="26"/>
        </w:rPr>
        <w:t>o</w:t>
      </w:r>
      <w:r w:rsidRPr="00115D7F">
        <w:rPr>
          <w:spacing w:val="-1"/>
          <w:sz w:val="26"/>
          <w:szCs w:val="26"/>
        </w:rPr>
        <w:t>r</w:t>
      </w:r>
      <w:r w:rsidRPr="00115D7F">
        <w:rPr>
          <w:sz w:val="26"/>
          <w:szCs w:val="26"/>
        </w:rPr>
        <w:t>?</w:t>
      </w:r>
      <w:r w:rsidRPr="00115D7F">
        <w:rPr>
          <w:spacing w:val="4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K</w:t>
      </w:r>
      <w:r w:rsidRPr="00115D7F">
        <w:rPr>
          <w:b/>
          <w:spacing w:val="3"/>
          <w:sz w:val="26"/>
          <w:szCs w:val="26"/>
        </w:rPr>
        <w:t>I</w:t>
      </w:r>
      <w:r w:rsidRPr="00115D7F">
        <w:rPr>
          <w:b/>
          <w:spacing w:val="-1"/>
          <w:sz w:val="26"/>
          <w:szCs w:val="26"/>
        </w:rPr>
        <w:t>NG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10"/>
          <w:sz w:val="26"/>
          <w:szCs w:val="26"/>
        </w:rPr>
        <w:t xml:space="preserve"> </w:t>
      </w:r>
      <w:r w:rsidRPr="00115D7F">
        <w:rPr>
          <w:b/>
          <w:spacing w:val="-1"/>
          <w:w w:val="101"/>
          <w:sz w:val="26"/>
          <w:szCs w:val="26"/>
        </w:rPr>
        <w:t>V</w:t>
      </w:r>
      <w:r w:rsidRPr="00115D7F">
        <w:rPr>
          <w:b/>
          <w:spacing w:val="-3"/>
          <w:w w:val="101"/>
          <w:sz w:val="26"/>
          <w:szCs w:val="26"/>
        </w:rPr>
        <w:t>A</w:t>
      </w:r>
      <w:r w:rsidRPr="00115D7F">
        <w:rPr>
          <w:b/>
          <w:spacing w:val="2"/>
          <w:w w:val="101"/>
          <w:sz w:val="26"/>
          <w:szCs w:val="26"/>
        </w:rPr>
        <w:t>L</w:t>
      </w:r>
      <w:r w:rsidRPr="00115D7F">
        <w:rPr>
          <w:b/>
          <w:spacing w:val="-1"/>
          <w:w w:val="101"/>
          <w:sz w:val="26"/>
          <w:szCs w:val="26"/>
        </w:rPr>
        <w:t>LEY</w:t>
      </w:r>
      <w:r w:rsidRPr="00115D7F">
        <w:rPr>
          <w:b/>
          <w:w w:val="101"/>
          <w:sz w:val="26"/>
          <w:szCs w:val="26"/>
        </w:rPr>
        <w:t>.</w:t>
      </w:r>
    </w:p>
    <w:p w:rsidR="00115D7F" w:rsidRPr="007F7657" w:rsidRDefault="00BF298F" w:rsidP="007F7657">
      <w:pPr>
        <w:pStyle w:val="ListParagraph"/>
        <w:numPr>
          <w:ilvl w:val="0"/>
          <w:numId w:val="28"/>
        </w:numPr>
        <w:spacing w:before="22"/>
        <w:rPr>
          <w:sz w:val="26"/>
          <w:szCs w:val="26"/>
        </w:rPr>
      </w:pPr>
      <w:r w:rsidRPr="007F7657">
        <w:rPr>
          <w:sz w:val="26"/>
          <w:szCs w:val="26"/>
        </w:rPr>
        <w:t>S</w:t>
      </w:r>
      <w:r w:rsidRPr="007F7657">
        <w:rPr>
          <w:spacing w:val="2"/>
          <w:sz w:val="26"/>
          <w:szCs w:val="26"/>
        </w:rPr>
        <w:t>o</w:t>
      </w:r>
      <w:r w:rsidRPr="007F7657">
        <w:rPr>
          <w:spacing w:val="-6"/>
          <w:sz w:val="26"/>
          <w:szCs w:val="26"/>
        </w:rPr>
        <w:t>m</w:t>
      </w:r>
      <w:r w:rsidRPr="007F7657">
        <w:rPr>
          <w:sz w:val="26"/>
          <w:szCs w:val="26"/>
        </w:rPr>
        <w:t>e</w:t>
      </w:r>
      <w:r w:rsidRPr="007F7657">
        <w:rPr>
          <w:spacing w:val="9"/>
          <w:sz w:val="26"/>
          <w:szCs w:val="26"/>
        </w:rPr>
        <w:t xml:space="preserve"> </w:t>
      </w:r>
      <w:r w:rsidRPr="007F7657">
        <w:rPr>
          <w:i/>
          <w:sz w:val="26"/>
          <w:szCs w:val="26"/>
        </w:rPr>
        <w:t>nob</w:t>
      </w:r>
      <w:r w:rsidRPr="007F7657">
        <w:rPr>
          <w:i/>
          <w:spacing w:val="1"/>
          <w:sz w:val="26"/>
          <w:szCs w:val="26"/>
        </w:rPr>
        <w:t>l</w:t>
      </w:r>
      <w:r w:rsidRPr="007F7657">
        <w:rPr>
          <w:i/>
          <w:spacing w:val="-2"/>
          <w:sz w:val="26"/>
          <w:szCs w:val="26"/>
        </w:rPr>
        <w:t>e</w:t>
      </w:r>
      <w:r w:rsidRPr="007F7657">
        <w:rPr>
          <w:i/>
          <w:sz w:val="26"/>
          <w:szCs w:val="26"/>
        </w:rPr>
        <w:t>s</w:t>
      </w:r>
      <w:r w:rsidRPr="007F7657">
        <w:rPr>
          <w:i/>
          <w:spacing w:val="10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w</w:t>
      </w:r>
      <w:r w:rsidRPr="007F7657">
        <w:rPr>
          <w:sz w:val="26"/>
          <w:szCs w:val="26"/>
        </w:rPr>
        <w:t>e</w:t>
      </w:r>
      <w:r w:rsidRPr="007F7657">
        <w:rPr>
          <w:spacing w:val="-4"/>
          <w:sz w:val="26"/>
          <w:szCs w:val="26"/>
        </w:rPr>
        <w:t>r</w:t>
      </w:r>
      <w:r w:rsidRPr="007F7657">
        <w:rPr>
          <w:sz w:val="26"/>
          <w:szCs w:val="26"/>
        </w:rPr>
        <w:t>e</w:t>
      </w:r>
      <w:r w:rsidRPr="007F7657">
        <w:rPr>
          <w:spacing w:val="8"/>
          <w:sz w:val="26"/>
          <w:szCs w:val="26"/>
        </w:rPr>
        <w:t xml:space="preserve"> </w:t>
      </w:r>
      <w:r w:rsidRPr="007F7657">
        <w:rPr>
          <w:spacing w:val="-2"/>
          <w:sz w:val="26"/>
          <w:szCs w:val="26"/>
        </w:rPr>
        <w:t>b</w:t>
      </w:r>
      <w:r w:rsidRPr="007F7657">
        <w:rPr>
          <w:sz w:val="26"/>
          <w:szCs w:val="26"/>
        </w:rPr>
        <w:t>u</w:t>
      </w:r>
      <w:r w:rsidRPr="007F7657">
        <w:rPr>
          <w:spacing w:val="-1"/>
          <w:sz w:val="26"/>
          <w:szCs w:val="26"/>
        </w:rPr>
        <w:t>r</w:t>
      </w:r>
      <w:r w:rsidRPr="007F7657">
        <w:rPr>
          <w:spacing w:val="1"/>
          <w:sz w:val="26"/>
          <w:szCs w:val="26"/>
        </w:rPr>
        <w:t>i</w:t>
      </w:r>
      <w:r w:rsidRPr="007F7657">
        <w:rPr>
          <w:spacing w:val="-2"/>
          <w:sz w:val="26"/>
          <w:szCs w:val="26"/>
        </w:rPr>
        <w:t>e</w:t>
      </w:r>
      <w:r w:rsidRPr="007F7657">
        <w:rPr>
          <w:sz w:val="26"/>
          <w:szCs w:val="26"/>
        </w:rPr>
        <w:t>d</w:t>
      </w:r>
      <w:r w:rsidRPr="007F7657">
        <w:rPr>
          <w:spacing w:val="9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i</w:t>
      </w:r>
      <w:r w:rsidRPr="007F7657">
        <w:rPr>
          <w:sz w:val="26"/>
          <w:szCs w:val="26"/>
        </w:rPr>
        <w:t>n</w:t>
      </w:r>
      <w:r w:rsidRPr="007F7657">
        <w:rPr>
          <w:spacing w:val="4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t</w:t>
      </w:r>
      <w:r w:rsidRPr="007F7657">
        <w:rPr>
          <w:sz w:val="26"/>
          <w:szCs w:val="26"/>
        </w:rPr>
        <w:t>he</w:t>
      </w:r>
      <w:r w:rsidRPr="007F7657">
        <w:rPr>
          <w:spacing w:val="3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V</w:t>
      </w:r>
      <w:r w:rsidRPr="007F7657">
        <w:rPr>
          <w:sz w:val="26"/>
          <w:szCs w:val="26"/>
        </w:rPr>
        <w:t>a</w:t>
      </w:r>
      <w:r w:rsidRPr="007F7657">
        <w:rPr>
          <w:spacing w:val="-1"/>
          <w:sz w:val="26"/>
          <w:szCs w:val="26"/>
        </w:rPr>
        <w:t>l</w:t>
      </w:r>
      <w:r w:rsidRPr="007F7657">
        <w:rPr>
          <w:spacing w:val="1"/>
          <w:sz w:val="26"/>
          <w:szCs w:val="26"/>
        </w:rPr>
        <w:t>l</w:t>
      </w:r>
      <w:r w:rsidRPr="007F7657">
        <w:rPr>
          <w:spacing w:val="3"/>
          <w:sz w:val="26"/>
          <w:szCs w:val="26"/>
        </w:rPr>
        <w:t>e</w:t>
      </w:r>
      <w:r w:rsidRPr="007F7657">
        <w:rPr>
          <w:sz w:val="26"/>
          <w:szCs w:val="26"/>
        </w:rPr>
        <w:t xml:space="preserve">y </w:t>
      </w:r>
      <w:r w:rsidRPr="007F7657">
        <w:rPr>
          <w:spacing w:val="2"/>
          <w:sz w:val="26"/>
          <w:szCs w:val="26"/>
        </w:rPr>
        <w:t>o</w:t>
      </w:r>
      <w:r w:rsidRPr="007F7657">
        <w:rPr>
          <w:sz w:val="26"/>
          <w:szCs w:val="26"/>
        </w:rPr>
        <w:t>f</w:t>
      </w:r>
      <w:r w:rsidRPr="007F7657">
        <w:rPr>
          <w:spacing w:val="5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t</w:t>
      </w:r>
      <w:r w:rsidRPr="007F7657">
        <w:rPr>
          <w:sz w:val="26"/>
          <w:szCs w:val="26"/>
        </w:rPr>
        <w:t>he</w:t>
      </w:r>
      <w:r w:rsidRPr="007F7657">
        <w:rPr>
          <w:spacing w:val="3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Ki</w:t>
      </w:r>
      <w:r w:rsidRPr="007F7657">
        <w:rPr>
          <w:spacing w:val="2"/>
          <w:sz w:val="26"/>
          <w:szCs w:val="26"/>
        </w:rPr>
        <w:t>n</w:t>
      </w:r>
      <w:r w:rsidRPr="007F7657">
        <w:rPr>
          <w:spacing w:val="-2"/>
          <w:sz w:val="26"/>
          <w:szCs w:val="26"/>
        </w:rPr>
        <w:t>g</w:t>
      </w:r>
      <w:r w:rsidRPr="007F7657">
        <w:rPr>
          <w:sz w:val="26"/>
          <w:szCs w:val="26"/>
        </w:rPr>
        <w:t>s</w:t>
      </w:r>
      <w:r w:rsidRPr="007F7657">
        <w:rPr>
          <w:spacing w:val="9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i</w:t>
      </w:r>
      <w:r w:rsidRPr="007F7657">
        <w:rPr>
          <w:sz w:val="26"/>
          <w:szCs w:val="26"/>
        </w:rPr>
        <w:t>n</w:t>
      </w:r>
      <w:r w:rsidRPr="007F7657">
        <w:rPr>
          <w:spacing w:val="4"/>
          <w:sz w:val="26"/>
          <w:szCs w:val="26"/>
        </w:rPr>
        <w:t xml:space="preserve"> </w:t>
      </w:r>
      <w:r w:rsidRPr="007F7657">
        <w:rPr>
          <w:spacing w:val="-4"/>
          <w:sz w:val="26"/>
          <w:szCs w:val="26"/>
        </w:rPr>
        <w:t>a</w:t>
      </w:r>
      <w:r w:rsidRPr="007F7657">
        <w:rPr>
          <w:spacing w:val="2"/>
          <w:sz w:val="26"/>
          <w:szCs w:val="26"/>
        </w:rPr>
        <w:t>d</w:t>
      </w:r>
      <w:r w:rsidRPr="007F7657">
        <w:rPr>
          <w:spacing w:val="-2"/>
          <w:sz w:val="26"/>
          <w:szCs w:val="26"/>
        </w:rPr>
        <w:t>d</w:t>
      </w:r>
      <w:r w:rsidRPr="007F7657">
        <w:rPr>
          <w:spacing w:val="1"/>
          <w:sz w:val="26"/>
          <w:szCs w:val="26"/>
        </w:rPr>
        <w:t>it</w:t>
      </w:r>
      <w:r w:rsidRPr="007F7657">
        <w:rPr>
          <w:spacing w:val="-1"/>
          <w:sz w:val="26"/>
          <w:szCs w:val="26"/>
        </w:rPr>
        <w:t>i</w:t>
      </w:r>
      <w:r w:rsidRPr="007F7657">
        <w:rPr>
          <w:sz w:val="26"/>
          <w:szCs w:val="26"/>
        </w:rPr>
        <w:t>on</w:t>
      </w:r>
      <w:r w:rsidRPr="007F7657">
        <w:rPr>
          <w:spacing w:val="8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t</w:t>
      </w:r>
      <w:r w:rsidRPr="007F7657">
        <w:rPr>
          <w:sz w:val="26"/>
          <w:szCs w:val="26"/>
        </w:rPr>
        <w:t>o</w:t>
      </w:r>
      <w:r w:rsidRPr="007F7657">
        <w:rPr>
          <w:spacing w:val="4"/>
          <w:sz w:val="26"/>
          <w:szCs w:val="26"/>
        </w:rPr>
        <w:t xml:space="preserve"> </w:t>
      </w:r>
      <w:r w:rsidRPr="007F7657">
        <w:rPr>
          <w:spacing w:val="-2"/>
          <w:sz w:val="26"/>
          <w:szCs w:val="26"/>
        </w:rPr>
        <w:t>p</w:t>
      </w:r>
      <w:r w:rsidRPr="007F7657">
        <w:rPr>
          <w:spacing w:val="2"/>
          <w:sz w:val="26"/>
          <w:szCs w:val="26"/>
        </w:rPr>
        <w:t>h</w:t>
      </w:r>
      <w:r w:rsidRPr="007F7657">
        <w:rPr>
          <w:sz w:val="26"/>
          <w:szCs w:val="26"/>
        </w:rPr>
        <w:t>a</w:t>
      </w:r>
      <w:r w:rsidRPr="007F7657">
        <w:rPr>
          <w:spacing w:val="-1"/>
          <w:sz w:val="26"/>
          <w:szCs w:val="26"/>
        </w:rPr>
        <w:t>r</w:t>
      </w:r>
      <w:r w:rsidRPr="007F7657">
        <w:rPr>
          <w:spacing w:val="-2"/>
          <w:sz w:val="26"/>
          <w:szCs w:val="26"/>
        </w:rPr>
        <w:t>a</w:t>
      </w:r>
      <w:r w:rsidRPr="007F7657">
        <w:rPr>
          <w:sz w:val="26"/>
          <w:szCs w:val="26"/>
        </w:rPr>
        <w:t>ohs</w:t>
      </w:r>
      <w:r w:rsidRPr="007F7657">
        <w:rPr>
          <w:spacing w:val="12"/>
          <w:sz w:val="26"/>
          <w:szCs w:val="26"/>
        </w:rPr>
        <w:t xml:space="preserve"> </w:t>
      </w:r>
      <w:r w:rsidRPr="007F7657">
        <w:rPr>
          <w:spacing w:val="-2"/>
          <w:sz w:val="26"/>
          <w:szCs w:val="26"/>
        </w:rPr>
        <w:t>a</w:t>
      </w:r>
      <w:r w:rsidRPr="007F7657">
        <w:rPr>
          <w:sz w:val="26"/>
          <w:szCs w:val="26"/>
        </w:rPr>
        <w:t>s</w:t>
      </w:r>
      <w:r w:rsidRPr="007F7657">
        <w:rPr>
          <w:spacing w:val="2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w</w:t>
      </w:r>
      <w:r w:rsidRPr="007F7657">
        <w:rPr>
          <w:sz w:val="26"/>
          <w:szCs w:val="26"/>
        </w:rPr>
        <w:t>e</w:t>
      </w:r>
      <w:r w:rsidRPr="007F7657">
        <w:rPr>
          <w:spacing w:val="-1"/>
          <w:sz w:val="26"/>
          <w:szCs w:val="26"/>
        </w:rPr>
        <w:t>l</w:t>
      </w:r>
      <w:r w:rsidRPr="007F7657">
        <w:rPr>
          <w:sz w:val="26"/>
          <w:szCs w:val="26"/>
        </w:rPr>
        <w:t>l</w:t>
      </w:r>
      <w:r w:rsidRPr="007F7657">
        <w:rPr>
          <w:spacing w:val="5"/>
          <w:sz w:val="26"/>
          <w:szCs w:val="26"/>
        </w:rPr>
        <w:t xml:space="preserve"> </w:t>
      </w:r>
      <w:r w:rsidRPr="007F7657">
        <w:rPr>
          <w:spacing w:val="-2"/>
          <w:w w:val="101"/>
          <w:sz w:val="26"/>
          <w:szCs w:val="26"/>
        </w:rPr>
        <w:t>a</w:t>
      </w:r>
      <w:r w:rsidRPr="007F7657">
        <w:rPr>
          <w:w w:val="101"/>
          <w:sz w:val="26"/>
          <w:szCs w:val="26"/>
        </w:rPr>
        <w:t xml:space="preserve">s </w:t>
      </w:r>
      <w:r w:rsidRPr="007F7657">
        <w:rPr>
          <w:spacing w:val="1"/>
          <w:sz w:val="26"/>
          <w:szCs w:val="26"/>
        </w:rPr>
        <w:t>s</w:t>
      </w:r>
      <w:r w:rsidRPr="007F7657">
        <w:rPr>
          <w:sz w:val="26"/>
          <w:szCs w:val="26"/>
        </w:rPr>
        <w:t>o</w:t>
      </w:r>
      <w:r w:rsidRPr="007F7657">
        <w:rPr>
          <w:spacing w:val="-6"/>
          <w:sz w:val="26"/>
          <w:szCs w:val="26"/>
        </w:rPr>
        <w:t>m</w:t>
      </w:r>
      <w:r w:rsidRPr="007F7657">
        <w:rPr>
          <w:sz w:val="26"/>
          <w:szCs w:val="26"/>
        </w:rPr>
        <w:t>e</w:t>
      </w:r>
      <w:r w:rsidR="00115D7F" w:rsidRPr="007F7657">
        <w:rPr>
          <w:spacing w:val="8"/>
          <w:sz w:val="26"/>
          <w:szCs w:val="26"/>
        </w:rPr>
        <w:t xml:space="preserve"> </w:t>
      </w:r>
      <w:r w:rsidRPr="007F7657">
        <w:rPr>
          <w:spacing w:val="2"/>
          <w:sz w:val="26"/>
          <w:szCs w:val="26"/>
        </w:rPr>
        <w:t>q</w:t>
      </w:r>
      <w:r w:rsidRPr="007F7657">
        <w:rPr>
          <w:sz w:val="26"/>
          <w:szCs w:val="26"/>
        </w:rPr>
        <w:t>ue</w:t>
      </w:r>
      <w:r w:rsidRPr="007F7657">
        <w:rPr>
          <w:spacing w:val="-2"/>
          <w:sz w:val="26"/>
          <w:szCs w:val="26"/>
        </w:rPr>
        <w:t>en</w:t>
      </w:r>
      <w:r w:rsidRPr="007F7657">
        <w:rPr>
          <w:spacing w:val="3"/>
          <w:sz w:val="26"/>
          <w:szCs w:val="26"/>
        </w:rPr>
        <w:t>s</w:t>
      </w:r>
      <w:r w:rsidRPr="007F7657">
        <w:rPr>
          <w:sz w:val="26"/>
          <w:szCs w:val="26"/>
        </w:rPr>
        <w:t>.</w:t>
      </w:r>
      <w:r w:rsidRPr="007F7657">
        <w:rPr>
          <w:spacing w:val="9"/>
          <w:sz w:val="26"/>
          <w:szCs w:val="26"/>
        </w:rPr>
        <w:t xml:space="preserve"> </w:t>
      </w:r>
      <w:r w:rsidRPr="007F7657">
        <w:rPr>
          <w:spacing w:val="-2"/>
          <w:sz w:val="26"/>
          <w:szCs w:val="26"/>
        </w:rPr>
        <w:t>W</w:t>
      </w:r>
      <w:r w:rsidRPr="007F7657">
        <w:rPr>
          <w:spacing w:val="5"/>
          <w:sz w:val="26"/>
          <w:szCs w:val="26"/>
        </w:rPr>
        <w:t>h</w:t>
      </w:r>
      <w:r w:rsidRPr="007F7657">
        <w:rPr>
          <w:sz w:val="26"/>
          <w:szCs w:val="26"/>
        </w:rPr>
        <w:t>y</w:t>
      </w:r>
      <w:r w:rsidRPr="007F7657">
        <w:rPr>
          <w:spacing w:val="-2"/>
          <w:sz w:val="26"/>
          <w:szCs w:val="26"/>
        </w:rPr>
        <w:t xml:space="preserve"> </w:t>
      </w:r>
      <w:r w:rsidRPr="007F7657">
        <w:rPr>
          <w:sz w:val="26"/>
          <w:szCs w:val="26"/>
        </w:rPr>
        <w:t>do</w:t>
      </w:r>
      <w:r w:rsidRPr="007F7657">
        <w:rPr>
          <w:spacing w:val="10"/>
          <w:sz w:val="26"/>
          <w:szCs w:val="26"/>
        </w:rPr>
        <w:t xml:space="preserve"> </w:t>
      </w:r>
      <w:r w:rsidRPr="007F7657">
        <w:rPr>
          <w:spacing w:val="-10"/>
          <w:sz w:val="26"/>
          <w:szCs w:val="26"/>
        </w:rPr>
        <w:t>y</w:t>
      </w:r>
      <w:r w:rsidRPr="007F7657">
        <w:rPr>
          <w:sz w:val="26"/>
          <w:szCs w:val="26"/>
        </w:rPr>
        <w:t>ou</w:t>
      </w:r>
      <w:r w:rsidRPr="007F7657">
        <w:rPr>
          <w:spacing w:val="9"/>
          <w:sz w:val="26"/>
          <w:szCs w:val="26"/>
        </w:rPr>
        <w:t xml:space="preserve"> </w:t>
      </w:r>
      <w:r w:rsidRPr="007F7657">
        <w:rPr>
          <w:spacing w:val="-1"/>
          <w:sz w:val="26"/>
          <w:szCs w:val="26"/>
        </w:rPr>
        <w:t>t</w:t>
      </w:r>
      <w:r w:rsidRPr="007F7657">
        <w:rPr>
          <w:sz w:val="26"/>
          <w:szCs w:val="26"/>
        </w:rPr>
        <w:t>h</w:t>
      </w:r>
      <w:r w:rsidRPr="007F7657">
        <w:rPr>
          <w:spacing w:val="-1"/>
          <w:sz w:val="26"/>
          <w:szCs w:val="26"/>
        </w:rPr>
        <w:t>i</w:t>
      </w:r>
      <w:r w:rsidRPr="007F7657">
        <w:rPr>
          <w:spacing w:val="2"/>
          <w:sz w:val="26"/>
          <w:szCs w:val="26"/>
        </w:rPr>
        <w:t>n</w:t>
      </w:r>
      <w:r w:rsidRPr="007F7657">
        <w:rPr>
          <w:sz w:val="26"/>
          <w:szCs w:val="26"/>
        </w:rPr>
        <w:t>k</w:t>
      </w:r>
      <w:r w:rsidRPr="007F7657">
        <w:rPr>
          <w:spacing w:val="5"/>
          <w:sz w:val="26"/>
          <w:szCs w:val="26"/>
        </w:rPr>
        <w:t xml:space="preserve"> </w:t>
      </w:r>
      <w:r w:rsidRPr="007F7657">
        <w:rPr>
          <w:spacing w:val="-2"/>
          <w:sz w:val="26"/>
          <w:szCs w:val="26"/>
        </w:rPr>
        <w:t>s</w:t>
      </w:r>
      <w:r w:rsidRPr="007F7657">
        <w:rPr>
          <w:spacing w:val="2"/>
          <w:sz w:val="26"/>
          <w:szCs w:val="26"/>
        </w:rPr>
        <w:t>o</w:t>
      </w:r>
      <w:r w:rsidRPr="007F7657">
        <w:rPr>
          <w:spacing w:val="-6"/>
          <w:sz w:val="26"/>
          <w:szCs w:val="26"/>
        </w:rPr>
        <w:t>m</w:t>
      </w:r>
      <w:r w:rsidRPr="007F7657">
        <w:rPr>
          <w:sz w:val="26"/>
          <w:szCs w:val="26"/>
        </w:rPr>
        <w:t>e</w:t>
      </w:r>
      <w:r w:rsidRPr="007F7657">
        <w:rPr>
          <w:spacing w:val="8"/>
          <w:sz w:val="26"/>
          <w:szCs w:val="26"/>
        </w:rPr>
        <w:t xml:space="preserve"> </w:t>
      </w:r>
      <w:r w:rsidRPr="007F7657">
        <w:rPr>
          <w:spacing w:val="2"/>
          <w:sz w:val="26"/>
          <w:szCs w:val="26"/>
        </w:rPr>
        <w:t>n</w:t>
      </w:r>
      <w:r w:rsidRPr="007F7657">
        <w:rPr>
          <w:spacing w:val="-2"/>
          <w:sz w:val="26"/>
          <w:szCs w:val="26"/>
        </w:rPr>
        <w:t>o</w:t>
      </w:r>
      <w:r w:rsidRPr="007F7657">
        <w:rPr>
          <w:sz w:val="26"/>
          <w:szCs w:val="26"/>
        </w:rPr>
        <w:t>b</w:t>
      </w:r>
      <w:r w:rsidRPr="007F7657">
        <w:rPr>
          <w:spacing w:val="1"/>
          <w:sz w:val="26"/>
          <w:szCs w:val="26"/>
        </w:rPr>
        <w:t>l</w:t>
      </w:r>
      <w:r w:rsidRPr="007F7657">
        <w:rPr>
          <w:sz w:val="26"/>
          <w:szCs w:val="26"/>
        </w:rPr>
        <w:t>es</w:t>
      </w:r>
      <w:r w:rsidRPr="007F7657">
        <w:rPr>
          <w:spacing w:val="7"/>
          <w:sz w:val="26"/>
          <w:szCs w:val="26"/>
        </w:rPr>
        <w:t xml:space="preserve"> </w:t>
      </w:r>
      <w:r w:rsidRPr="007F7657">
        <w:rPr>
          <w:spacing w:val="-2"/>
          <w:sz w:val="26"/>
          <w:szCs w:val="26"/>
        </w:rPr>
        <w:t>a</w:t>
      </w:r>
      <w:r w:rsidRPr="007F7657">
        <w:rPr>
          <w:spacing w:val="1"/>
          <w:sz w:val="26"/>
          <w:szCs w:val="26"/>
        </w:rPr>
        <w:t>r</w:t>
      </w:r>
      <w:r w:rsidRPr="007F7657">
        <w:rPr>
          <w:sz w:val="26"/>
          <w:szCs w:val="26"/>
        </w:rPr>
        <w:t>e</w:t>
      </w:r>
      <w:r w:rsidRPr="007F7657">
        <w:rPr>
          <w:spacing w:val="3"/>
          <w:sz w:val="26"/>
          <w:szCs w:val="26"/>
        </w:rPr>
        <w:t xml:space="preserve"> </w:t>
      </w:r>
      <w:r w:rsidRPr="007F7657">
        <w:rPr>
          <w:spacing w:val="-2"/>
          <w:sz w:val="26"/>
          <w:szCs w:val="26"/>
        </w:rPr>
        <w:t>b</w:t>
      </w:r>
      <w:r w:rsidRPr="007F7657">
        <w:rPr>
          <w:spacing w:val="2"/>
          <w:sz w:val="26"/>
          <w:szCs w:val="26"/>
        </w:rPr>
        <w:t>u</w:t>
      </w:r>
      <w:r w:rsidRPr="007F7657">
        <w:rPr>
          <w:spacing w:val="-1"/>
          <w:sz w:val="26"/>
          <w:szCs w:val="26"/>
        </w:rPr>
        <w:t>r</w:t>
      </w:r>
      <w:r w:rsidRPr="007F7657">
        <w:rPr>
          <w:spacing w:val="1"/>
          <w:sz w:val="26"/>
          <w:szCs w:val="26"/>
        </w:rPr>
        <w:t>i</w:t>
      </w:r>
      <w:r w:rsidRPr="007F7657">
        <w:rPr>
          <w:spacing w:val="-2"/>
          <w:sz w:val="26"/>
          <w:szCs w:val="26"/>
        </w:rPr>
        <w:t>e</w:t>
      </w:r>
      <w:r w:rsidRPr="007F7657">
        <w:rPr>
          <w:sz w:val="26"/>
          <w:szCs w:val="26"/>
        </w:rPr>
        <w:t>d</w:t>
      </w:r>
      <w:r w:rsidRPr="007F7657">
        <w:rPr>
          <w:spacing w:val="7"/>
          <w:sz w:val="26"/>
          <w:szCs w:val="26"/>
        </w:rPr>
        <w:t xml:space="preserve"> </w:t>
      </w:r>
      <w:r w:rsidRPr="007F7657">
        <w:rPr>
          <w:spacing w:val="2"/>
          <w:sz w:val="26"/>
          <w:szCs w:val="26"/>
        </w:rPr>
        <w:t>h</w:t>
      </w:r>
      <w:r w:rsidRPr="007F7657">
        <w:rPr>
          <w:sz w:val="26"/>
          <w:szCs w:val="26"/>
        </w:rPr>
        <w:t>e</w:t>
      </w:r>
      <w:r w:rsidRPr="007F7657">
        <w:rPr>
          <w:spacing w:val="-4"/>
          <w:sz w:val="26"/>
          <w:szCs w:val="26"/>
        </w:rPr>
        <w:t>r</w:t>
      </w:r>
      <w:r w:rsidRPr="007F7657">
        <w:rPr>
          <w:sz w:val="26"/>
          <w:szCs w:val="26"/>
        </w:rPr>
        <w:t>e?</w:t>
      </w:r>
      <w:r w:rsidRPr="007F7657">
        <w:rPr>
          <w:spacing w:val="6"/>
          <w:sz w:val="26"/>
          <w:szCs w:val="26"/>
        </w:rPr>
        <w:t xml:space="preserve"> </w:t>
      </w:r>
      <w:r w:rsidRPr="007F7657">
        <w:rPr>
          <w:b/>
          <w:spacing w:val="-1"/>
          <w:sz w:val="26"/>
          <w:szCs w:val="26"/>
        </w:rPr>
        <w:t>BECAU</w:t>
      </w:r>
      <w:r w:rsidRPr="007F7657">
        <w:rPr>
          <w:b/>
          <w:sz w:val="26"/>
          <w:szCs w:val="26"/>
        </w:rPr>
        <w:t>SE</w:t>
      </w:r>
      <w:r w:rsidRPr="007F7657">
        <w:rPr>
          <w:b/>
          <w:spacing w:val="16"/>
          <w:sz w:val="26"/>
          <w:szCs w:val="26"/>
        </w:rPr>
        <w:t xml:space="preserve"> </w:t>
      </w:r>
      <w:r w:rsidRPr="007F7657">
        <w:rPr>
          <w:b/>
          <w:spacing w:val="-1"/>
          <w:sz w:val="26"/>
          <w:szCs w:val="26"/>
        </w:rPr>
        <w:t>O</w:t>
      </w:r>
      <w:r w:rsidRPr="007F7657">
        <w:rPr>
          <w:b/>
          <w:sz w:val="26"/>
          <w:szCs w:val="26"/>
        </w:rPr>
        <w:t>F</w:t>
      </w:r>
      <w:r w:rsidRPr="007F7657">
        <w:rPr>
          <w:b/>
          <w:spacing w:val="3"/>
          <w:sz w:val="26"/>
          <w:szCs w:val="26"/>
        </w:rPr>
        <w:t xml:space="preserve"> </w:t>
      </w:r>
      <w:r w:rsidRPr="007F7657">
        <w:rPr>
          <w:b/>
          <w:spacing w:val="-1"/>
          <w:w w:val="101"/>
          <w:sz w:val="26"/>
          <w:szCs w:val="26"/>
        </w:rPr>
        <w:t>T</w:t>
      </w:r>
      <w:r w:rsidRPr="007F7657">
        <w:rPr>
          <w:b/>
          <w:spacing w:val="1"/>
          <w:w w:val="101"/>
          <w:sz w:val="26"/>
          <w:szCs w:val="26"/>
        </w:rPr>
        <w:t>H</w:t>
      </w:r>
      <w:r w:rsidRPr="007F7657">
        <w:rPr>
          <w:b/>
          <w:spacing w:val="-3"/>
          <w:w w:val="101"/>
          <w:sz w:val="26"/>
          <w:szCs w:val="26"/>
        </w:rPr>
        <w:t>E</w:t>
      </w:r>
      <w:r w:rsidRPr="007F7657">
        <w:rPr>
          <w:b/>
          <w:spacing w:val="1"/>
          <w:w w:val="101"/>
          <w:sz w:val="26"/>
          <w:szCs w:val="26"/>
        </w:rPr>
        <w:t>I</w:t>
      </w:r>
      <w:r w:rsidRPr="007F7657">
        <w:rPr>
          <w:b/>
          <w:w w:val="101"/>
          <w:sz w:val="26"/>
          <w:szCs w:val="26"/>
        </w:rPr>
        <w:t xml:space="preserve">R </w:t>
      </w:r>
      <w:r w:rsidRPr="007F7657">
        <w:rPr>
          <w:b/>
          <w:spacing w:val="-1"/>
          <w:sz w:val="26"/>
          <w:szCs w:val="26"/>
        </w:rPr>
        <w:t>H</w:t>
      </w:r>
      <w:r w:rsidRPr="007F7657">
        <w:rPr>
          <w:b/>
          <w:spacing w:val="1"/>
          <w:sz w:val="26"/>
          <w:szCs w:val="26"/>
        </w:rPr>
        <w:t>IG</w:t>
      </w:r>
      <w:r w:rsidRPr="007F7657">
        <w:rPr>
          <w:b/>
          <w:sz w:val="26"/>
          <w:szCs w:val="26"/>
        </w:rPr>
        <w:t>H</w:t>
      </w:r>
      <w:r w:rsidRPr="007F7657">
        <w:rPr>
          <w:b/>
          <w:spacing w:val="8"/>
          <w:sz w:val="26"/>
          <w:szCs w:val="26"/>
        </w:rPr>
        <w:t xml:space="preserve"> </w:t>
      </w:r>
      <w:r w:rsidRPr="007F7657">
        <w:rPr>
          <w:b/>
          <w:sz w:val="26"/>
          <w:szCs w:val="26"/>
        </w:rPr>
        <w:t>P</w:t>
      </w:r>
      <w:r w:rsidRPr="007F7657">
        <w:rPr>
          <w:b/>
          <w:spacing w:val="-1"/>
          <w:sz w:val="26"/>
          <w:szCs w:val="26"/>
        </w:rPr>
        <w:t>O</w:t>
      </w:r>
      <w:r w:rsidRPr="007F7657">
        <w:rPr>
          <w:b/>
          <w:spacing w:val="-3"/>
          <w:sz w:val="26"/>
          <w:szCs w:val="26"/>
        </w:rPr>
        <w:t>S</w:t>
      </w:r>
      <w:r w:rsidRPr="007F7657">
        <w:rPr>
          <w:b/>
          <w:spacing w:val="3"/>
          <w:sz w:val="26"/>
          <w:szCs w:val="26"/>
        </w:rPr>
        <w:t>I</w:t>
      </w:r>
      <w:r w:rsidRPr="007F7657">
        <w:rPr>
          <w:b/>
          <w:spacing w:val="-3"/>
          <w:sz w:val="26"/>
          <w:szCs w:val="26"/>
        </w:rPr>
        <w:t>T</w:t>
      </w:r>
      <w:r w:rsidRPr="007F7657">
        <w:rPr>
          <w:b/>
          <w:spacing w:val="1"/>
          <w:sz w:val="26"/>
          <w:szCs w:val="26"/>
        </w:rPr>
        <w:t>IO</w:t>
      </w:r>
      <w:r w:rsidRPr="007F7657">
        <w:rPr>
          <w:b/>
          <w:spacing w:val="-1"/>
          <w:sz w:val="26"/>
          <w:szCs w:val="26"/>
        </w:rPr>
        <w:t>N</w:t>
      </w:r>
      <w:r w:rsidRPr="007F7657">
        <w:rPr>
          <w:b/>
          <w:spacing w:val="-3"/>
          <w:sz w:val="26"/>
          <w:szCs w:val="26"/>
        </w:rPr>
        <w:t>S</w:t>
      </w:r>
      <w:r w:rsidRPr="007F7657">
        <w:rPr>
          <w:b/>
          <w:sz w:val="26"/>
          <w:szCs w:val="26"/>
        </w:rPr>
        <w:t>,</w:t>
      </w:r>
      <w:r w:rsidRPr="007F7657">
        <w:rPr>
          <w:b/>
          <w:spacing w:val="16"/>
          <w:sz w:val="26"/>
          <w:szCs w:val="26"/>
        </w:rPr>
        <w:t xml:space="preserve"> </w:t>
      </w:r>
      <w:r w:rsidRPr="007F7657">
        <w:rPr>
          <w:b/>
          <w:spacing w:val="-1"/>
          <w:sz w:val="26"/>
          <w:szCs w:val="26"/>
        </w:rPr>
        <w:t>H</w:t>
      </w:r>
      <w:r w:rsidRPr="007F7657">
        <w:rPr>
          <w:b/>
          <w:spacing w:val="1"/>
          <w:sz w:val="26"/>
          <w:szCs w:val="26"/>
        </w:rPr>
        <w:t>IG</w:t>
      </w:r>
      <w:r w:rsidRPr="007F7657">
        <w:rPr>
          <w:b/>
          <w:sz w:val="26"/>
          <w:szCs w:val="26"/>
        </w:rPr>
        <w:t>H</w:t>
      </w:r>
      <w:r w:rsidRPr="007F7657">
        <w:rPr>
          <w:b/>
          <w:spacing w:val="3"/>
          <w:sz w:val="26"/>
          <w:szCs w:val="26"/>
        </w:rPr>
        <w:t xml:space="preserve"> I</w:t>
      </w:r>
      <w:r w:rsidRPr="007F7657">
        <w:rPr>
          <w:b/>
          <w:spacing w:val="-1"/>
          <w:sz w:val="26"/>
          <w:szCs w:val="26"/>
        </w:rPr>
        <w:t>NCO</w:t>
      </w:r>
      <w:r w:rsidRPr="007F7657">
        <w:rPr>
          <w:b/>
          <w:spacing w:val="3"/>
          <w:sz w:val="26"/>
          <w:szCs w:val="26"/>
        </w:rPr>
        <w:t>M</w:t>
      </w:r>
      <w:r w:rsidRPr="007F7657">
        <w:rPr>
          <w:b/>
          <w:spacing w:val="-1"/>
          <w:sz w:val="26"/>
          <w:szCs w:val="26"/>
        </w:rPr>
        <w:t>E</w:t>
      </w:r>
      <w:r w:rsidRPr="007F7657">
        <w:rPr>
          <w:b/>
          <w:spacing w:val="-3"/>
          <w:sz w:val="26"/>
          <w:szCs w:val="26"/>
        </w:rPr>
        <w:t>S</w:t>
      </w:r>
      <w:r w:rsidRPr="007F7657">
        <w:rPr>
          <w:b/>
          <w:sz w:val="26"/>
          <w:szCs w:val="26"/>
        </w:rPr>
        <w:t>,</w:t>
      </w:r>
      <w:r w:rsidRPr="007F7657">
        <w:rPr>
          <w:b/>
          <w:spacing w:val="14"/>
          <w:sz w:val="26"/>
          <w:szCs w:val="26"/>
        </w:rPr>
        <w:t xml:space="preserve"> </w:t>
      </w:r>
      <w:r w:rsidRPr="007F7657">
        <w:rPr>
          <w:b/>
          <w:sz w:val="26"/>
          <w:szCs w:val="26"/>
        </w:rPr>
        <w:t>and</w:t>
      </w:r>
      <w:r w:rsidRPr="007F7657">
        <w:rPr>
          <w:b/>
          <w:spacing w:val="4"/>
          <w:sz w:val="26"/>
          <w:szCs w:val="26"/>
        </w:rPr>
        <w:t xml:space="preserve"> </w:t>
      </w:r>
      <w:r w:rsidRPr="007F7657">
        <w:rPr>
          <w:b/>
          <w:spacing w:val="1"/>
          <w:sz w:val="26"/>
          <w:szCs w:val="26"/>
        </w:rPr>
        <w:t>GO</w:t>
      </w:r>
      <w:r w:rsidRPr="007F7657">
        <w:rPr>
          <w:b/>
          <w:spacing w:val="-1"/>
          <w:sz w:val="26"/>
          <w:szCs w:val="26"/>
        </w:rPr>
        <w:t>O</w:t>
      </w:r>
      <w:r w:rsidRPr="007F7657">
        <w:rPr>
          <w:b/>
          <w:sz w:val="26"/>
          <w:szCs w:val="26"/>
        </w:rPr>
        <w:t>D</w:t>
      </w:r>
      <w:r w:rsidRPr="007F7657">
        <w:rPr>
          <w:b/>
          <w:spacing w:val="7"/>
          <w:sz w:val="26"/>
          <w:szCs w:val="26"/>
        </w:rPr>
        <w:t xml:space="preserve"> </w:t>
      </w:r>
      <w:r w:rsidRPr="007F7657">
        <w:rPr>
          <w:b/>
          <w:sz w:val="26"/>
          <w:szCs w:val="26"/>
        </w:rPr>
        <w:t>S</w:t>
      </w:r>
      <w:r w:rsidRPr="007F7657">
        <w:rPr>
          <w:b/>
          <w:spacing w:val="2"/>
          <w:sz w:val="26"/>
          <w:szCs w:val="26"/>
        </w:rPr>
        <w:t>T</w:t>
      </w:r>
      <w:r w:rsidRPr="007F7657">
        <w:rPr>
          <w:b/>
          <w:spacing w:val="-1"/>
          <w:sz w:val="26"/>
          <w:szCs w:val="26"/>
        </w:rPr>
        <w:t>AN</w:t>
      </w:r>
      <w:r w:rsidRPr="007F7657">
        <w:rPr>
          <w:b/>
          <w:spacing w:val="-3"/>
          <w:sz w:val="26"/>
          <w:szCs w:val="26"/>
        </w:rPr>
        <w:t>D</w:t>
      </w:r>
      <w:r w:rsidRPr="007F7657">
        <w:rPr>
          <w:b/>
          <w:spacing w:val="1"/>
          <w:sz w:val="26"/>
          <w:szCs w:val="26"/>
        </w:rPr>
        <w:t>I</w:t>
      </w:r>
      <w:r w:rsidRPr="007F7657">
        <w:rPr>
          <w:b/>
          <w:spacing w:val="-1"/>
          <w:sz w:val="26"/>
          <w:szCs w:val="26"/>
        </w:rPr>
        <w:t>N</w:t>
      </w:r>
      <w:r w:rsidRPr="007F7657">
        <w:rPr>
          <w:b/>
          <w:sz w:val="26"/>
          <w:szCs w:val="26"/>
        </w:rPr>
        <w:t>G</w:t>
      </w:r>
      <w:r w:rsidRPr="007F7657">
        <w:rPr>
          <w:b/>
          <w:spacing w:val="15"/>
          <w:sz w:val="26"/>
          <w:szCs w:val="26"/>
        </w:rPr>
        <w:t xml:space="preserve"> </w:t>
      </w:r>
      <w:r w:rsidRPr="007F7657">
        <w:rPr>
          <w:b/>
          <w:sz w:val="26"/>
          <w:szCs w:val="26"/>
        </w:rPr>
        <w:t>W</w:t>
      </w:r>
      <w:r w:rsidRPr="007F7657">
        <w:rPr>
          <w:b/>
          <w:spacing w:val="-2"/>
          <w:sz w:val="26"/>
          <w:szCs w:val="26"/>
        </w:rPr>
        <w:t>I</w:t>
      </w:r>
      <w:r w:rsidRPr="007F7657">
        <w:rPr>
          <w:b/>
          <w:spacing w:val="-1"/>
          <w:sz w:val="26"/>
          <w:szCs w:val="26"/>
        </w:rPr>
        <w:t>T</w:t>
      </w:r>
      <w:r w:rsidRPr="007F7657">
        <w:rPr>
          <w:b/>
          <w:sz w:val="26"/>
          <w:szCs w:val="26"/>
        </w:rPr>
        <w:t>H</w:t>
      </w:r>
      <w:r w:rsidRPr="007F7657">
        <w:rPr>
          <w:b/>
          <w:spacing w:val="8"/>
          <w:sz w:val="26"/>
          <w:szCs w:val="26"/>
        </w:rPr>
        <w:t xml:space="preserve"> </w:t>
      </w:r>
      <w:r w:rsidRPr="007F7657">
        <w:rPr>
          <w:b/>
          <w:spacing w:val="-1"/>
          <w:w w:val="101"/>
          <w:sz w:val="26"/>
          <w:szCs w:val="26"/>
        </w:rPr>
        <w:t>T</w:t>
      </w:r>
      <w:r w:rsidRPr="007F7657">
        <w:rPr>
          <w:b/>
          <w:spacing w:val="1"/>
          <w:w w:val="101"/>
          <w:sz w:val="26"/>
          <w:szCs w:val="26"/>
        </w:rPr>
        <w:t>H</w:t>
      </w:r>
      <w:r w:rsidRPr="007F7657">
        <w:rPr>
          <w:b/>
          <w:w w:val="101"/>
          <w:sz w:val="26"/>
          <w:szCs w:val="26"/>
        </w:rPr>
        <w:t xml:space="preserve">E </w:t>
      </w:r>
      <w:r w:rsidRPr="007F7657">
        <w:rPr>
          <w:b/>
          <w:spacing w:val="-3"/>
          <w:w w:val="101"/>
          <w:sz w:val="26"/>
          <w:szCs w:val="26"/>
        </w:rPr>
        <w:t>P</w:t>
      </w:r>
      <w:r w:rsidRPr="007F7657">
        <w:rPr>
          <w:b/>
          <w:spacing w:val="1"/>
          <w:w w:val="101"/>
          <w:sz w:val="26"/>
          <w:szCs w:val="26"/>
        </w:rPr>
        <w:t>H</w:t>
      </w:r>
      <w:r w:rsidRPr="007F7657">
        <w:rPr>
          <w:b/>
          <w:spacing w:val="-1"/>
          <w:w w:val="101"/>
          <w:sz w:val="26"/>
          <w:szCs w:val="26"/>
        </w:rPr>
        <w:t>ARAO</w:t>
      </w:r>
      <w:r w:rsidRPr="007F7657">
        <w:rPr>
          <w:b/>
          <w:w w:val="101"/>
          <w:sz w:val="26"/>
          <w:szCs w:val="26"/>
        </w:rPr>
        <w:t>H</w:t>
      </w:r>
    </w:p>
    <w:p w:rsidR="007F7657" w:rsidRPr="007F7657" w:rsidRDefault="00BF298F" w:rsidP="007F7657">
      <w:pPr>
        <w:pStyle w:val="ListParagraph"/>
        <w:numPr>
          <w:ilvl w:val="0"/>
          <w:numId w:val="28"/>
        </w:numPr>
        <w:tabs>
          <w:tab w:val="left" w:pos="780"/>
        </w:tabs>
        <w:spacing w:before="22" w:line="244" w:lineRule="auto"/>
        <w:ind w:right="53"/>
        <w:rPr>
          <w:sz w:val="26"/>
          <w:szCs w:val="26"/>
        </w:rPr>
      </w:pPr>
      <w:r w:rsidRPr="00115D7F">
        <w:rPr>
          <w:spacing w:val="-2"/>
          <w:sz w:val="26"/>
          <w:szCs w:val="26"/>
        </w:rPr>
        <w:t>W</w:t>
      </w:r>
      <w:r w:rsidRPr="00115D7F">
        <w:rPr>
          <w:spacing w:val="2"/>
          <w:sz w:val="26"/>
          <w:szCs w:val="26"/>
        </w:rPr>
        <w:t>h</w:t>
      </w:r>
      <w:r w:rsidRPr="00115D7F">
        <w:rPr>
          <w:sz w:val="26"/>
          <w:szCs w:val="26"/>
        </w:rPr>
        <w:t>o</w:t>
      </w:r>
      <w:r w:rsidRPr="00115D7F">
        <w:rPr>
          <w:spacing w:val="5"/>
          <w:sz w:val="26"/>
          <w:szCs w:val="26"/>
        </w:rPr>
        <w:t xml:space="preserve"> </w:t>
      </w:r>
      <w:r w:rsidRPr="00115D7F">
        <w:rPr>
          <w:spacing w:val="-1"/>
          <w:sz w:val="26"/>
          <w:szCs w:val="26"/>
        </w:rPr>
        <w:t>w</w:t>
      </w:r>
      <w:r w:rsidRPr="00115D7F">
        <w:rPr>
          <w:sz w:val="26"/>
          <w:szCs w:val="26"/>
        </w:rPr>
        <w:t>e</w:t>
      </w:r>
      <w:r w:rsidRPr="00115D7F">
        <w:rPr>
          <w:spacing w:val="1"/>
          <w:sz w:val="26"/>
          <w:szCs w:val="26"/>
        </w:rPr>
        <w:t>r</w:t>
      </w:r>
      <w:r w:rsidRPr="00115D7F">
        <w:rPr>
          <w:sz w:val="26"/>
          <w:szCs w:val="26"/>
        </w:rPr>
        <w:t>e</w:t>
      </w:r>
      <w:r w:rsidRPr="00115D7F">
        <w:rPr>
          <w:spacing w:val="3"/>
          <w:sz w:val="26"/>
          <w:szCs w:val="26"/>
        </w:rPr>
        <w:t xml:space="preserve"> </w:t>
      </w:r>
      <w:r w:rsidRPr="00115D7F">
        <w:rPr>
          <w:spacing w:val="1"/>
          <w:sz w:val="26"/>
          <w:szCs w:val="26"/>
        </w:rPr>
        <w:t>t</w:t>
      </w:r>
      <w:r w:rsidRPr="00115D7F">
        <w:rPr>
          <w:sz w:val="26"/>
          <w:szCs w:val="26"/>
        </w:rPr>
        <w:t>he</w:t>
      </w:r>
      <w:r w:rsidRPr="00115D7F">
        <w:rPr>
          <w:spacing w:val="3"/>
          <w:sz w:val="26"/>
          <w:szCs w:val="26"/>
        </w:rPr>
        <w:t xml:space="preserve"> </w:t>
      </w:r>
      <w:r w:rsidRPr="00115D7F">
        <w:rPr>
          <w:i/>
          <w:spacing w:val="1"/>
          <w:sz w:val="26"/>
          <w:szCs w:val="26"/>
        </w:rPr>
        <w:t>M</w:t>
      </w:r>
      <w:r w:rsidRPr="00115D7F">
        <w:rPr>
          <w:i/>
          <w:spacing w:val="-2"/>
          <w:sz w:val="26"/>
          <w:szCs w:val="26"/>
        </w:rPr>
        <w:t>ed</w:t>
      </w:r>
      <w:r w:rsidRPr="00115D7F">
        <w:rPr>
          <w:i/>
          <w:spacing w:val="1"/>
          <w:sz w:val="26"/>
          <w:szCs w:val="26"/>
        </w:rPr>
        <w:t>j</w:t>
      </w:r>
      <w:r w:rsidRPr="00115D7F">
        <w:rPr>
          <w:i/>
          <w:sz w:val="26"/>
          <w:szCs w:val="26"/>
        </w:rPr>
        <w:t>ay</w:t>
      </w:r>
      <w:r w:rsidRPr="00115D7F">
        <w:rPr>
          <w:i/>
          <w:spacing w:val="11"/>
          <w:sz w:val="26"/>
          <w:szCs w:val="26"/>
        </w:rPr>
        <w:t xml:space="preserve"> </w:t>
      </w:r>
      <w:r w:rsidRPr="00115D7F">
        <w:rPr>
          <w:spacing w:val="-2"/>
          <w:sz w:val="26"/>
          <w:szCs w:val="26"/>
        </w:rPr>
        <w:t>an</w:t>
      </w:r>
      <w:r w:rsidRPr="00115D7F">
        <w:rPr>
          <w:sz w:val="26"/>
          <w:szCs w:val="26"/>
        </w:rPr>
        <w:t>d</w:t>
      </w:r>
      <w:r w:rsidRPr="00115D7F">
        <w:rPr>
          <w:spacing w:val="9"/>
          <w:sz w:val="26"/>
          <w:szCs w:val="26"/>
        </w:rPr>
        <w:t xml:space="preserve"> </w:t>
      </w:r>
      <w:r w:rsidRPr="00115D7F">
        <w:rPr>
          <w:spacing w:val="-3"/>
          <w:sz w:val="26"/>
          <w:szCs w:val="26"/>
        </w:rPr>
        <w:t>w</w:t>
      </w:r>
      <w:r w:rsidRPr="00115D7F">
        <w:rPr>
          <w:spacing w:val="2"/>
          <w:sz w:val="26"/>
          <w:szCs w:val="26"/>
        </w:rPr>
        <w:t>h</w:t>
      </w:r>
      <w:r w:rsidRPr="00115D7F">
        <w:rPr>
          <w:spacing w:val="-4"/>
          <w:sz w:val="26"/>
          <w:szCs w:val="26"/>
        </w:rPr>
        <w:t>a</w:t>
      </w:r>
      <w:r w:rsidRPr="00115D7F">
        <w:rPr>
          <w:sz w:val="26"/>
          <w:szCs w:val="26"/>
        </w:rPr>
        <w:t>t</w:t>
      </w:r>
      <w:r w:rsidRPr="00115D7F">
        <w:rPr>
          <w:spacing w:val="11"/>
          <w:sz w:val="26"/>
          <w:szCs w:val="26"/>
        </w:rPr>
        <w:t xml:space="preserve"> </w:t>
      </w:r>
      <w:r w:rsidRPr="00115D7F">
        <w:rPr>
          <w:spacing w:val="-1"/>
          <w:sz w:val="26"/>
          <w:szCs w:val="26"/>
        </w:rPr>
        <w:t>w</w:t>
      </w:r>
      <w:r w:rsidRPr="00115D7F">
        <w:rPr>
          <w:spacing w:val="-2"/>
          <w:sz w:val="26"/>
          <w:szCs w:val="26"/>
        </w:rPr>
        <w:t>a</w:t>
      </w:r>
      <w:r w:rsidRPr="00115D7F">
        <w:rPr>
          <w:sz w:val="26"/>
          <w:szCs w:val="26"/>
        </w:rPr>
        <w:t>s</w:t>
      </w:r>
      <w:r w:rsidRPr="00115D7F">
        <w:rPr>
          <w:spacing w:val="4"/>
          <w:sz w:val="26"/>
          <w:szCs w:val="26"/>
        </w:rPr>
        <w:t xml:space="preserve"> </w:t>
      </w:r>
      <w:r w:rsidRPr="00115D7F">
        <w:rPr>
          <w:spacing w:val="-1"/>
          <w:sz w:val="26"/>
          <w:szCs w:val="26"/>
        </w:rPr>
        <w:t>t</w:t>
      </w:r>
      <w:r w:rsidRPr="00115D7F">
        <w:rPr>
          <w:spacing w:val="2"/>
          <w:sz w:val="26"/>
          <w:szCs w:val="26"/>
        </w:rPr>
        <w:t>h</w:t>
      </w:r>
      <w:r w:rsidRPr="00115D7F">
        <w:rPr>
          <w:spacing w:val="-2"/>
          <w:sz w:val="26"/>
          <w:szCs w:val="26"/>
        </w:rPr>
        <w:t>e</w:t>
      </w:r>
      <w:r w:rsidRPr="00115D7F">
        <w:rPr>
          <w:spacing w:val="1"/>
          <w:sz w:val="26"/>
          <w:szCs w:val="26"/>
        </w:rPr>
        <w:t>i</w:t>
      </w:r>
      <w:r w:rsidRPr="00115D7F">
        <w:rPr>
          <w:sz w:val="26"/>
          <w:szCs w:val="26"/>
        </w:rPr>
        <w:t>r</w:t>
      </w:r>
      <w:r w:rsidRPr="00115D7F">
        <w:rPr>
          <w:spacing w:val="3"/>
          <w:sz w:val="26"/>
          <w:szCs w:val="26"/>
        </w:rPr>
        <w:t xml:space="preserve"> </w:t>
      </w:r>
      <w:r w:rsidRPr="00115D7F">
        <w:rPr>
          <w:spacing w:val="-1"/>
          <w:sz w:val="26"/>
          <w:szCs w:val="26"/>
        </w:rPr>
        <w:t>r</w:t>
      </w:r>
      <w:r w:rsidRPr="00115D7F">
        <w:rPr>
          <w:spacing w:val="2"/>
          <w:sz w:val="26"/>
          <w:szCs w:val="26"/>
        </w:rPr>
        <w:t>o</w:t>
      </w:r>
      <w:r w:rsidRPr="00115D7F">
        <w:rPr>
          <w:spacing w:val="-1"/>
          <w:sz w:val="26"/>
          <w:szCs w:val="26"/>
        </w:rPr>
        <w:t>l</w:t>
      </w:r>
      <w:r w:rsidRPr="00115D7F">
        <w:rPr>
          <w:sz w:val="26"/>
          <w:szCs w:val="26"/>
        </w:rPr>
        <w:t>e</w:t>
      </w:r>
      <w:r w:rsidRPr="00115D7F">
        <w:rPr>
          <w:i/>
          <w:sz w:val="26"/>
          <w:szCs w:val="26"/>
        </w:rPr>
        <w:t>?</w:t>
      </w:r>
      <w:r w:rsidRPr="00115D7F">
        <w:rPr>
          <w:i/>
          <w:spacing w:val="5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TH</w:t>
      </w:r>
      <w:r w:rsidRPr="00115D7F">
        <w:rPr>
          <w:b/>
          <w:sz w:val="26"/>
          <w:szCs w:val="26"/>
        </w:rPr>
        <w:t>E</w:t>
      </w:r>
      <w:r w:rsidRPr="00115D7F">
        <w:rPr>
          <w:b/>
          <w:spacing w:val="6"/>
          <w:sz w:val="26"/>
          <w:szCs w:val="26"/>
        </w:rPr>
        <w:t xml:space="preserve"> </w:t>
      </w:r>
      <w:r w:rsidRPr="00115D7F">
        <w:rPr>
          <w:b/>
          <w:spacing w:val="-2"/>
          <w:sz w:val="26"/>
          <w:szCs w:val="26"/>
        </w:rPr>
        <w:t>M</w:t>
      </w:r>
      <w:r w:rsidRPr="00115D7F">
        <w:rPr>
          <w:b/>
          <w:spacing w:val="2"/>
          <w:sz w:val="26"/>
          <w:szCs w:val="26"/>
        </w:rPr>
        <w:t>E</w:t>
      </w:r>
      <w:r w:rsidRPr="00115D7F">
        <w:rPr>
          <w:b/>
          <w:spacing w:val="-1"/>
          <w:sz w:val="26"/>
          <w:szCs w:val="26"/>
        </w:rPr>
        <w:t>D</w:t>
      </w:r>
      <w:r w:rsidRPr="00115D7F">
        <w:rPr>
          <w:b/>
          <w:sz w:val="26"/>
          <w:szCs w:val="26"/>
        </w:rPr>
        <w:t>J</w:t>
      </w:r>
      <w:r w:rsidRPr="00115D7F">
        <w:rPr>
          <w:b/>
          <w:spacing w:val="-3"/>
          <w:sz w:val="26"/>
          <w:szCs w:val="26"/>
        </w:rPr>
        <w:t>A</w:t>
      </w:r>
      <w:r w:rsidRPr="00115D7F">
        <w:rPr>
          <w:b/>
          <w:sz w:val="26"/>
          <w:szCs w:val="26"/>
        </w:rPr>
        <w:t>Y</w:t>
      </w:r>
      <w:r w:rsidRPr="00115D7F">
        <w:rPr>
          <w:b/>
          <w:spacing w:val="12"/>
          <w:sz w:val="26"/>
          <w:szCs w:val="26"/>
        </w:rPr>
        <w:t xml:space="preserve"> </w:t>
      </w:r>
      <w:r w:rsidRPr="00115D7F">
        <w:rPr>
          <w:b/>
          <w:sz w:val="26"/>
          <w:szCs w:val="26"/>
        </w:rPr>
        <w:t>W</w:t>
      </w:r>
      <w:r w:rsidRPr="00115D7F">
        <w:rPr>
          <w:b/>
          <w:spacing w:val="-1"/>
          <w:sz w:val="26"/>
          <w:szCs w:val="26"/>
        </w:rPr>
        <w:t>ER</w:t>
      </w:r>
      <w:r w:rsidRPr="00115D7F">
        <w:rPr>
          <w:b/>
          <w:sz w:val="26"/>
          <w:szCs w:val="26"/>
        </w:rPr>
        <w:t>E</w:t>
      </w:r>
      <w:r w:rsidRPr="00115D7F">
        <w:rPr>
          <w:b/>
          <w:spacing w:val="9"/>
          <w:sz w:val="26"/>
          <w:szCs w:val="26"/>
        </w:rPr>
        <w:t xml:space="preserve"> </w:t>
      </w:r>
      <w:r w:rsidRPr="00115D7F">
        <w:rPr>
          <w:b/>
          <w:spacing w:val="-1"/>
          <w:w w:val="101"/>
          <w:sz w:val="26"/>
          <w:szCs w:val="26"/>
        </w:rPr>
        <w:t>A</w:t>
      </w:r>
      <w:r w:rsidRPr="00115D7F">
        <w:rPr>
          <w:b/>
          <w:w w:val="101"/>
          <w:sz w:val="26"/>
          <w:szCs w:val="26"/>
        </w:rPr>
        <w:t>F</w:t>
      </w:r>
      <w:r w:rsidRPr="00115D7F">
        <w:rPr>
          <w:b/>
          <w:spacing w:val="-1"/>
          <w:w w:val="101"/>
          <w:sz w:val="26"/>
          <w:szCs w:val="26"/>
        </w:rPr>
        <w:t>R</w:t>
      </w:r>
      <w:r w:rsidRPr="00115D7F">
        <w:rPr>
          <w:b/>
          <w:spacing w:val="1"/>
          <w:w w:val="101"/>
          <w:sz w:val="26"/>
          <w:szCs w:val="26"/>
        </w:rPr>
        <w:t>I</w:t>
      </w:r>
      <w:r w:rsidRPr="00115D7F">
        <w:rPr>
          <w:b/>
          <w:spacing w:val="-1"/>
          <w:w w:val="101"/>
          <w:sz w:val="26"/>
          <w:szCs w:val="26"/>
        </w:rPr>
        <w:t>CA</w:t>
      </w:r>
      <w:r w:rsidRPr="00115D7F">
        <w:rPr>
          <w:b/>
          <w:w w:val="101"/>
          <w:sz w:val="26"/>
          <w:szCs w:val="26"/>
        </w:rPr>
        <w:t xml:space="preserve">N 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-1"/>
          <w:sz w:val="26"/>
          <w:szCs w:val="26"/>
        </w:rPr>
        <w:t>O</w:t>
      </w:r>
      <w:r w:rsidRPr="00115D7F">
        <w:rPr>
          <w:b/>
          <w:spacing w:val="2"/>
          <w:sz w:val="26"/>
          <w:szCs w:val="26"/>
        </w:rPr>
        <w:t>L</w:t>
      </w:r>
      <w:r w:rsidRPr="00115D7F">
        <w:rPr>
          <w:b/>
          <w:spacing w:val="-1"/>
          <w:sz w:val="26"/>
          <w:szCs w:val="26"/>
        </w:rPr>
        <w:t>D</w:t>
      </w:r>
      <w:r w:rsidRPr="00115D7F">
        <w:rPr>
          <w:b/>
          <w:spacing w:val="1"/>
          <w:sz w:val="26"/>
          <w:szCs w:val="26"/>
        </w:rPr>
        <w:t>I</w:t>
      </w:r>
      <w:r w:rsidRPr="00115D7F">
        <w:rPr>
          <w:b/>
          <w:spacing w:val="-1"/>
          <w:sz w:val="26"/>
          <w:szCs w:val="26"/>
        </w:rPr>
        <w:t>ER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15"/>
          <w:sz w:val="26"/>
          <w:szCs w:val="26"/>
        </w:rPr>
        <w:t xml:space="preserve"> </w:t>
      </w:r>
      <w:r w:rsidRPr="00115D7F">
        <w:rPr>
          <w:b/>
          <w:spacing w:val="-3"/>
          <w:sz w:val="26"/>
          <w:szCs w:val="26"/>
        </w:rPr>
        <w:t>R</w:t>
      </w:r>
      <w:r w:rsidRPr="00115D7F">
        <w:rPr>
          <w:b/>
          <w:spacing w:val="2"/>
          <w:sz w:val="26"/>
          <w:szCs w:val="26"/>
        </w:rPr>
        <w:t>E</w:t>
      </w:r>
      <w:r w:rsidRPr="00115D7F">
        <w:rPr>
          <w:b/>
          <w:spacing w:val="-1"/>
          <w:sz w:val="26"/>
          <w:szCs w:val="26"/>
        </w:rPr>
        <w:t>CRU</w:t>
      </w:r>
      <w:r w:rsidRPr="00115D7F">
        <w:rPr>
          <w:b/>
          <w:spacing w:val="1"/>
          <w:sz w:val="26"/>
          <w:szCs w:val="26"/>
        </w:rPr>
        <w:t>I</w:t>
      </w:r>
      <w:r w:rsidRPr="00115D7F">
        <w:rPr>
          <w:b/>
          <w:spacing w:val="-1"/>
          <w:sz w:val="26"/>
          <w:szCs w:val="26"/>
        </w:rPr>
        <w:t>T</w:t>
      </w:r>
      <w:r w:rsidRPr="00115D7F">
        <w:rPr>
          <w:b/>
          <w:spacing w:val="2"/>
          <w:sz w:val="26"/>
          <w:szCs w:val="26"/>
        </w:rPr>
        <w:t>E</w:t>
      </w:r>
      <w:r w:rsidRPr="00115D7F">
        <w:rPr>
          <w:b/>
          <w:sz w:val="26"/>
          <w:szCs w:val="26"/>
        </w:rPr>
        <w:t>D</w:t>
      </w:r>
      <w:r w:rsidRPr="00115D7F">
        <w:rPr>
          <w:b/>
          <w:spacing w:val="17"/>
          <w:sz w:val="26"/>
          <w:szCs w:val="26"/>
        </w:rPr>
        <w:t xml:space="preserve"> </w:t>
      </w:r>
      <w:r w:rsidRPr="00115D7F">
        <w:rPr>
          <w:b/>
          <w:spacing w:val="-3"/>
          <w:sz w:val="26"/>
          <w:szCs w:val="26"/>
        </w:rPr>
        <w:t>F</w:t>
      </w:r>
      <w:r w:rsidRPr="00115D7F">
        <w:rPr>
          <w:b/>
          <w:spacing w:val="-1"/>
          <w:sz w:val="26"/>
          <w:szCs w:val="26"/>
        </w:rPr>
        <w:t>RO</w:t>
      </w:r>
      <w:r w:rsidRPr="00115D7F">
        <w:rPr>
          <w:b/>
          <w:sz w:val="26"/>
          <w:szCs w:val="26"/>
        </w:rPr>
        <w:t>M</w:t>
      </w:r>
      <w:r w:rsidRPr="00115D7F">
        <w:rPr>
          <w:b/>
          <w:spacing w:val="11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N</w:t>
      </w:r>
      <w:r w:rsidRPr="00115D7F">
        <w:rPr>
          <w:b/>
          <w:spacing w:val="-4"/>
          <w:sz w:val="26"/>
          <w:szCs w:val="26"/>
        </w:rPr>
        <w:t>O</w:t>
      </w:r>
      <w:r w:rsidRPr="00115D7F">
        <w:rPr>
          <w:b/>
          <w:spacing w:val="-1"/>
          <w:sz w:val="26"/>
          <w:szCs w:val="26"/>
        </w:rPr>
        <w:t>RT</w:t>
      </w:r>
      <w:r w:rsidRPr="00115D7F">
        <w:rPr>
          <w:b/>
          <w:spacing w:val="1"/>
          <w:sz w:val="26"/>
          <w:szCs w:val="26"/>
        </w:rPr>
        <w:t>H</w:t>
      </w:r>
      <w:r w:rsidRPr="00115D7F">
        <w:rPr>
          <w:b/>
          <w:spacing w:val="-1"/>
          <w:sz w:val="26"/>
          <w:szCs w:val="26"/>
        </w:rPr>
        <w:t>ER</w:t>
      </w:r>
      <w:r w:rsidRPr="00115D7F">
        <w:rPr>
          <w:b/>
          <w:sz w:val="26"/>
          <w:szCs w:val="26"/>
        </w:rPr>
        <w:t>N</w:t>
      </w:r>
      <w:r w:rsidRPr="00115D7F">
        <w:rPr>
          <w:b/>
          <w:spacing w:val="16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NU</w:t>
      </w:r>
      <w:r w:rsidRPr="00115D7F">
        <w:rPr>
          <w:b/>
          <w:spacing w:val="2"/>
          <w:sz w:val="26"/>
          <w:szCs w:val="26"/>
        </w:rPr>
        <w:t>B</w:t>
      </w:r>
      <w:r w:rsidRPr="00115D7F">
        <w:rPr>
          <w:b/>
          <w:spacing w:val="1"/>
          <w:sz w:val="26"/>
          <w:szCs w:val="26"/>
        </w:rPr>
        <w:t>I</w:t>
      </w:r>
      <w:r w:rsidRPr="00115D7F">
        <w:rPr>
          <w:b/>
          <w:sz w:val="26"/>
          <w:szCs w:val="26"/>
        </w:rPr>
        <w:t>A</w:t>
      </w:r>
      <w:r w:rsidRPr="00115D7F">
        <w:rPr>
          <w:b/>
          <w:spacing w:val="7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(</w:t>
      </w:r>
      <w:r w:rsidRPr="00115D7F">
        <w:rPr>
          <w:b/>
          <w:sz w:val="26"/>
          <w:szCs w:val="26"/>
        </w:rPr>
        <w:t>M</w:t>
      </w:r>
      <w:r w:rsidRPr="00115D7F">
        <w:rPr>
          <w:b/>
          <w:spacing w:val="1"/>
          <w:sz w:val="26"/>
          <w:szCs w:val="26"/>
        </w:rPr>
        <w:t>O</w:t>
      </w:r>
      <w:r w:rsidRPr="00115D7F">
        <w:rPr>
          <w:b/>
          <w:spacing w:val="-1"/>
          <w:sz w:val="26"/>
          <w:szCs w:val="26"/>
        </w:rPr>
        <w:t>DER</w:t>
      </w:r>
      <w:r w:rsidRPr="00115D7F">
        <w:rPr>
          <w:b/>
          <w:sz w:val="26"/>
          <w:szCs w:val="26"/>
        </w:rPr>
        <w:t>N</w:t>
      </w:r>
      <w:r w:rsidRPr="00115D7F">
        <w:rPr>
          <w:b/>
          <w:spacing w:val="14"/>
          <w:sz w:val="26"/>
          <w:szCs w:val="26"/>
        </w:rPr>
        <w:t xml:space="preserve"> </w:t>
      </w:r>
      <w:r w:rsidRPr="00115D7F">
        <w:rPr>
          <w:b/>
          <w:w w:val="101"/>
          <w:sz w:val="26"/>
          <w:szCs w:val="26"/>
        </w:rPr>
        <w:t>S</w:t>
      </w:r>
      <w:r w:rsidRPr="00115D7F">
        <w:rPr>
          <w:b/>
          <w:spacing w:val="-1"/>
          <w:w w:val="101"/>
          <w:sz w:val="26"/>
          <w:szCs w:val="26"/>
        </w:rPr>
        <w:t>UDAN)</w:t>
      </w:r>
      <w:r w:rsidRPr="00115D7F">
        <w:rPr>
          <w:b/>
          <w:w w:val="101"/>
          <w:sz w:val="26"/>
          <w:szCs w:val="26"/>
        </w:rPr>
        <w:t xml:space="preserve">. </w:t>
      </w:r>
      <w:r w:rsidRPr="00115D7F">
        <w:rPr>
          <w:b/>
          <w:spacing w:val="1"/>
          <w:sz w:val="26"/>
          <w:szCs w:val="26"/>
        </w:rPr>
        <w:t>I</w:t>
      </w:r>
      <w:r w:rsidRPr="00115D7F">
        <w:rPr>
          <w:b/>
          <w:sz w:val="26"/>
          <w:szCs w:val="26"/>
        </w:rPr>
        <w:t>N</w:t>
      </w:r>
      <w:r w:rsidRPr="00115D7F">
        <w:rPr>
          <w:b/>
          <w:spacing w:val="4"/>
          <w:sz w:val="26"/>
          <w:szCs w:val="26"/>
        </w:rPr>
        <w:t xml:space="preserve"> </w:t>
      </w:r>
      <w:r w:rsidRPr="00115D7F">
        <w:rPr>
          <w:b/>
          <w:spacing w:val="-3"/>
          <w:sz w:val="26"/>
          <w:szCs w:val="26"/>
        </w:rPr>
        <w:t>T</w:t>
      </w:r>
      <w:r w:rsidRPr="00115D7F">
        <w:rPr>
          <w:b/>
          <w:spacing w:val="1"/>
          <w:sz w:val="26"/>
          <w:szCs w:val="26"/>
        </w:rPr>
        <w:t>H</w:t>
      </w:r>
      <w:r w:rsidRPr="00115D7F">
        <w:rPr>
          <w:b/>
          <w:sz w:val="26"/>
          <w:szCs w:val="26"/>
        </w:rPr>
        <w:t>E</w:t>
      </w:r>
      <w:r w:rsidRPr="00115D7F">
        <w:rPr>
          <w:b/>
          <w:spacing w:val="6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N</w:t>
      </w:r>
      <w:r w:rsidRPr="00115D7F">
        <w:rPr>
          <w:b/>
          <w:sz w:val="26"/>
          <w:szCs w:val="26"/>
        </w:rPr>
        <w:t>K</w:t>
      </w:r>
      <w:r w:rsidRPr="00115D7F">
        <w:rPr>
          <w:b/>
          <w:spacing w:val="2"/>
          <w:sz w:val="26"/>
          <w:szCs w:val="26"/>
        </w:rPr>
        <w:t xml:space="preserve"> T</w:t>
      </w:r>
      <w:r w:rsidRPr="00115D7F">
        <w:rPr>
          <w:b/>
          <w:spacing w:val="-1"/>
          <w:sz w:val="26"/>
          <w:szCs w:val="26"/>
        </w:rPr>
        <w:t>H</w:t>
      </w:r>
      <w:r w:rsidRPr="00115D7F">
        <w:rPr>
          <w:b/>
          <w:spacing w:val="2"/>
          <w:sz w:val="26"/>
          <w:szCs w:val="26"/>
        </w:rPr>
        <w:t>E</w:t>
      </w:r>
      <w:r w:rsidRPr="00115D7F">
        <w:rPr>
          <w:b/>
          <w:sz w:val="26"/>
          <w:szCs w:val="26"/>
        </w:rPr>
        <w:t>Y</w:t>
      </w:r>
      <w:r w:rsidRPr="00115D7F">
        <w:rPr>
          <w:b/>
          <w:spacing w:val="-11"/>
          <w:sz w:val="26"/>
          <w:szCs w:val="26"/>
        </w:rPr>
        <w:t xml:space="preserve"> </w:t>
      </w:r>
      <w:r w:rsidRPr="00115D7F">
        <w:rPr>
          <w:b/>
          <w:sz w:val="26"/>
          <w:szCs w:val="26"/>
        </w:rPr>
        <w:t>W</w:t>
      </w:r>
      <w:r w:rsidRPr="00115D7F">
        <w:rPr>
          <w:b/>
          <w:spacing w:val="2"/>
          <w:sz w:val="26"/>
          <w:szCs w:val="26"/>
        </w:rPr>
        <w:t>E</w:t>
      </w:r>
      <w:r w:rsidRPr="00115D7F">
        <w:rPr>
          <w:b/>
          <w:spacing w:val="-3"/>
          <w:sz w:val="26"/>
          <w:szCs w:val="26"/>
        </w:rPr>
        <w:t>R</w:t>
      </w:r>
      <w:r w:rsidRPr="00115D7F">
        <w:rPr>
          <w:b/>
          <w:sz w:val="26"/>
          <w:szCs w:val="26"/>
        </w:rPr>
        <w:t>E</w:t>
      </w:r>
      <w:r w:rsidRPr="00115D7F">
        <w:rPr>
          <w:b/>
          <w:spacing w:val="12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U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-1"/>
          <w:sz w:val="26"/>
          <w:szCs w:val="26"/>
        </w:rPr>
        <w:t>E</w:t>
      </w:r>
      <w:r w:rsidRPr="00115D7F">
        <w:rPr>
          <w:b/>
          <w:sz w:val="26"/>
          <w:szCs w:val="26"/>
        </w:rPr>
        <w:t>D</w:t>
      </w:r>
      <w:r w:rsidRPr="00115D7F">
        <w:rPr>
          <w:b/>
          <w:spacing w:val="8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A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3"/>
          <w:sz w:val="26"/>
          <w:szCs w:val="26"/>
        </w:rPr>
        <w:t xml:space="preserve"> </w:t>
      </w:r>
      <w:r w:rsidRPr="00115D7F">
        <w:rPr>
          <w:b/>
          <w:spacing w:val="-1"/>
          <w:sz w:val="26"/>
          <w:szCs w:val="26"/>
        </w:rPr>
        <w:t>DE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2"/>
          <w:sz w:val="26"/>
          <w:szCs w:val="26"/>
        </w:rPr>
        <w:t>E</w:t>
      </w:r>
      <w:r w:rsidRPr="00115D7F">
        <w:rPr>
          <w:b/>
          <w:spacing w:val="-1"/>
          <w:sz w:val="26"/>
          <w:szCs w:val="26"/>
        </w:rPr>
        <w:t>R</w:t>
      </w:r>
      <w:r w:rsidRPr="00115D7F">
        <w:rPr>
          <w:b/>
          <w:sz w:val="26"/>
          <w:szCs w:val="26"/>
        </w:rPr>
        <w:t>T</w:t>
      </w:r>
      <w:r w:rsidRPr="00115D7F">
        <w:rPr>
          <w:b/>
          <w:spacing w:val="11"/>
          <w:sz w:val="26"/>
          <w:szCs w:val="26"/>
        </w:rPr>
        <w:t xml:space="preserve"> 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-1"/>
          <w:sz w:val="26"/>
          <w:szCs w:val="26"/>
        </w:rPr>
        <w:t>C</w:t>
      </w:r>
      <w:r w:rsidRPr="00115D7F">
        <w:rPr>
          <w:b/>
          <w:spacing w:val="1"/>
          <w:sz w:val="26"/>
          <w:szCs w:val="26"/>
        </w:rPr>
        <w:t>O</w:t>
      </w:r>
      <w:r w:rsidRPr="00115D7F">
        <w:rPr>
          <w:b/>
          <w:spacing w:val="-1"/>
          <w:sz w:val="26"/>
          <w:szCs w:val="26"/>
        </w:rPr>
        <w:t>UT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10"/>
          <w:sz w:val="26"/>
          <w:szCs w:val="26"/>
        </w:rPr>
        <w:t xml:space="preserve"> </w:t>
      </w:r>
      <w:r w:rsidRPr="00115D7F">
        <w:rPr>
          <w:b/>
          <w:spacing w:val="-3"/>
          <w:sz w:val="26"/>
          <w:szCs w:val="26"/>
        </w:rPr>
        <w:t>A</w:t>
      </w:r>
      <w:r w:rsidRPr="00115D7F">
        <w:rPr>
          <w:b/>
          <w:spacing w:val="-1"/>
          <w:sz w:val="26"/>
          <w:szCs w:val="26"/>
        </w:rPr>
        <w:t>N</w:t>
      </w:r>
      <w:r w:rsidRPr="00115D7F">
        <w:rPr>
          <w:b/>
          <w:sz w:val="26"/>
          <w:szCs w:val="26"/>
        </w:rPr>
        <w:t>D</w:t>
      </w:r>
      <w:r w:rsidRPr="00115D7F">
        <w:rPr>
          <w:b/>
          <w:spacing w:val="7"/>
          <w:sz w:val="26"/>
          <w:szCs w:val="26"/>
        </w:rPr>
        <w:t xml:space="preserve"> </w:t>
      </w:r>
      <w:r w:rsidRPr="00115D7F">
        <w:rPr>
          <w:b/>
          <w:spacing w:val="2"/>
          <w:w w:val="101"/>
          <w:sz w:val="26"/>
          <w:szCs w:val="26"/>
        </w:rPr>
        <w:t>T</w:t>
      </w:r>
      <w:r w:rsidRPr="00115D7F">
        <w:rPr>
          <w:b/>
          <w:spacing w:val="-1"/>
          <w:w w:val="101"/>
          <w:sz w:val="26"/>
          <w:szCs w:val="26"/>
        </w:rPr>
        <w:t>H</w:t>
      </w:r>
      <w:r w:rsidRPr="00115D7F">
        <w:rPr>
          <w:b/>
          <w:w w:val="101"/>
          <w:sz w:val="26"/>
          <w:szCs w:val="26"/>
        </w:rPr>
        <w:t xml:space="preserve">E </w:t>
      </w:r>
      <w:r w:rsidRPr="00115D7F">
        <w:rPr>
          <w:b/>
          <w:spacing w:val="-3"/>
          <w:sz w:val="26"/>
          <w:szCs w:val="26"/>
        </w:rPr>
        <w:t>P</w:t>
      </w:r>
      <w:r w:rsidRPr="00115D7F">
        <w:rPr>
          <w:b/>
          <w:spacing w:val="1"/>
          <w:sz w:val="26"/>
          <w:szCs w:val="26"/>
        </w:rPr>
        <w:t>H</w:t>
      </w:r>
      <w:r w:rsidRPr="00115D7F">
        <w:rPr>
          <w:b/>
          <w:spacing w:val="-1"/>
          <w:sz w:val="26"/>
          <w:szCs w:val="26"/>
        </w:rPr>
        <w:t>ARAO</w:t>
      </w:r>
      <w:r w:rsidRPr="00115D7F">
        <w:rPr>
          <w:b/>
          <w:spacing w:val="1"/>
          <w:sz w:val="26"/>
          <w:szCs w:val="26"/>
        </w:rPr>
        <w:t>H'</w:t>
      </w:r>
      <w:r w:rsidRPr="00115D7F">
        <w:rPr>
          <w:b/>
          <w:sz w:val="26"/>
          <w:szCs w:val="26"/>
        </w:rPr>
        <w:t>S</w:t>
      </w:r>
      <w:r w:rsidRPr="00115D7F">
        <w:rPr>
          <w:b/>
          <w:spacing w:val="17"/>
          <w:sz w:val="26"/>
          <w:szCs w:val="26"/>
        </w:rPr>
        <w:t xml:space="preserve"> </w:t>
      </w:r>
      <w:r w:rsidRPr="00115D7F">
        <w:rPr>
          <w:b/>
          <w:w w:val="101"/>
          <w:sz w:val="26"/>
          <w:szCs w:val="26"/>
        </w:rPr>
        <w:t>P</w:t>
      </w:r>
      <w:r w:rsidRPr="00115D7F">
        <w:rPr>
          <w:b/>
          <w:spacing w:val="1"/>
          <w:w w:val="101"/>
          <w:sz w:val="26"/>
          <w:szCs w:val="26"/>
        </w:rPr>
        <w:t>O</w:t>
      </w:r>
      <w:r w:rsidRPr="00115D7F">
        <w:rPr>
          <w:b/>
          <w:spacing w:val="-3"/>
          <w:w w:val="101"/>
          <w:sz w:val="26"/>
          <w:szCs w:val="26"/>
        </w:rPr>
        <w:t>L</w:t>
      </w:r>
      <w:r w:rsidRPr="00115D7F">
        <w:rPr>
          <w:b/>
          <w:spacing w:val="-2"/>
          <w:w w:val="101"/>
          <w:sz w:val="26"/>
          <w:szCs w:val="26"/>
        </w:rPr>
        <w:t>I</w:t>
      </w:r>
      <w:r w:rsidRPr="00115D7F">
        <w:rPr>
          <w:b/>
          <w:spacing w:val="-1"/>
          <w:w w:val="101"/>
          <w:sz w:val="26"/>
          <w:szCs w:val="26"/>
        </w:rPr>
        <w:t>C</w:t>
      </w:r>
      <w:r w:rsidRPr="00115D7F">
        <w:rPr>
          <w:b/>
          <w:spacing w:val="2"/>
          <w:w w:val="101"/>
          <w:sz w:val="26"/>
          <w:szCs w:val="26"/>
        </w:rPr>
        <w:t>E</w:t>
      </w:r>
      <w:r w:rsidRPr="00115D7F">
        <w:rPr>
          <w:b/>
          <w:w w:val="101"/>
          <w:sz w:val="26"/>
          <w:szCs w:val="26"/>
        </w:rPr>
        <w:t>.</w:t>
      </w:r>
    </w:p>
    <w:p w:rsidR="00A030C6" w:rsidRPr="007F7657" w:rsidRDefault="00BF298F" w:rsidP="007F7657">
      <w:pPr>
        <w:pStyle w:val="ListParagraph"/>
        <w:numPr>
          <w:ilvl w:val="0"/>
          <w:numId w:val="28"/>
        </w:numPr>
        <w:tabs>
          <w:tab w:val="left" w:pos="780"/>
        </w:tabs>
        <w:spacing w:before="22" w:line="244" w:lineRule="auto"/>
        <w:ind w:right="53"/>
        <w:rPr>
          <w:sz w:val="26"/>
          <w:szCs w:val="26"/>
        </w:rPr>
      </w:pPr>
      <w:r w:rsidRPr="007F7657">
        <w:rPr>
          <w:spacing w:val="-3"/>
          <w:sz w:val="26"/>
          <w:szCs w:val="26"/>
        </w:rPr>
        <w:t>T</w:t>
      </w:r>
      <w:r w:rsidRPr="007F7657">
        <w:rPr>
          <w:spacing w:val="2"/>
          <w:sz w:val="26"/>
          <w:szCs w:val="26"/>
        </w:rPr>
        <w:t>h</w:t>
      </w:r>
      <w:r w:rsidRPr="007F7657">
        <w:rPr>
          <w:sz w:val="26"/>
          <w:szCs w:val="26"/>
        </w:rPr>
        <w:t>e</w:t>
      </w:r>
      <w:r w:rsidRPr="007F7657">
        <w:rPr>
          <w:spacing w:val="7"/>
          <w:sz w:val="26"/>
          <w:szCs w:val="26"/>
        </w:rPr>
        <w:t xml:space="preserve"> </w:t>
      </w:r>
      <w:r w:rsidRPr="007F7657">
        <w:rPr>
          <w:i/>
          <w:spacing w:val="-3"/>
          <w:sz w:val="26"/>
          <w:szCs w:val="26"/>
        </w:rPr>
        <w:t>V</w:t>
      </w:r>
      <w:r w:rsidRPr="007F7657">
        <w:rPr>
          <w:i/>
          <w:sz w:val="26"/>
          <w:szCs w:val="26"/>
        </w:rPr>
        <w:t>a</w:t>
      </w:r>
      <w:r w:rsidRPr="007F7657">
        <w:rPr>
          <w:i/>
          <w:spacing w:val="-1"/>
          <w:sz w:val="26"/>
          <w:szCs w:val="26"/>
        </w:rPr>
        <w:t>l</w:t>
      </w:r>
      <w:r w:rsidRPr="007F7657">
        <w:rPr>
          <w:i/>
          <w:spacing w:val="1"/>
          <w:sz w:val="26"/>
          <w:szCs w:val="26"/>
        </w:rPr>
        <w:t>l</w:t>
      </w:r>
      <w:r w:rsidRPr="007F7657">
        <w:rPr>
          <w:i/>
          <w:sz w:val="26"/>
          <w:szCs w:val="26"/>
        </w:rPr>
        <w:t>ey</w:t>
      </w:r>
      <w:r w:rsidRPr="007F7657">
        <w:rPr>
          <w:i/>
          <w:spacing w:val="5"/>
          <w:sz w:val="26"/>
          <w:szCs w:val="26"/>
        </w:rPr>
        <w:t xml:space="preserve"> </w:t>
      </w:r>
      <w:r w:rsidRPr="007F7657">
        <w:rPr>
          <w:i/>
          <w:sz w:val="26"/>
          <w:szCs w:val="26"/>
        </w:rPr>
        <w:t>of</w:t>
      </w:r>
      <w:r w:rsidRPr="007F7657">
        <w:rPr>
          <w:i/>
          <w:spacing w:val="3"/>
          <w:sz w:val="26"/>
          <w:szCs w:val="26"/>
        </w:rPr>
        <w:t xml:space="preserve"> </w:t>
      </w:r>
      <w:r w:rsidRPr="007F7657">
        <w:rPr>
          <w:i/>
          <w:spacing w:val="-1"/>
          <w:sz w:val="26"/>
          <w:szCs w:val="26"/>
        </w:rPr>
        <w:t>t</w:t>
      </w:r>
      <w:r w:rsidRPr="007F7657">
        <w:rPr>
          <w:i/>
          <w:spacing w:val="2"/>
          <w:sz w:val="26"/>
          <w:szCs w:val="26"/>
        </w:rPr>
        <w:t>h</w:t>
      </w:r>
      <w:r w:rsidRPr="007F7657">
        <w:rPr>
          <w:i/>
          <w:sz w:val="26"/>
          <w:szCs w:val="26"/>
        </w:rPr>
        <w:t>e</w:t>
      </w:r>
      <w:r w:rsidRPr="007F7657">
        <w:rPr>
          <w:i/>
          <w:spacing w:val="3"/>
          <w:sz w:val="26"/>
          <w:szCs w:val="26"/>
        </w:rPr>
        <w:t xml:space="preserve"> </w:t>
      </w:r>
      <w:r w:rsidRPr="007F7657">
        <w:rPr>
          <w:i/>
          <w:spacing w:val="-1"/>
          <w:sz w:val="26"/>
          <w:szCs w:val="26"/>
        </w:rPr>
        <w:t>Ki</w:t>
      </w:r>
      <w:r w:rsidRPr="007F7657">
        <w:rPr>
          <w:i/>
          <w:sz w:val="26"/>
          <w:szCs w:val="26"/>
        </w:rPr>
        <w:t>ngs</w:t>
      </w:r>
      <w:r w:rsidRPr="007F7657">
        <w:rPr>
          <w:i/>
          <w:spacing w:val="6"/>
          <w:sz w:val="26"/>
          <w:szCs w:val="26"/>
        </w:rPr>
        <w:t xml:space="preserve"> </w:t>
      </w:r>
      <w:r w:rsidRPr="007F7657">
        <w:rPr>
          <w:spacing w:val="1"/>
          <w:sz w:val="26"/>
          <w:szCs w:val="26"/>
        </w:rPr>
        <w:t>i</w:t>
      </w:r>
      <w:r w:rsidRPr="007F7657">
        <w:rPr>
          <w:sz w:val="26"/>
          <w:szCs w:val="26"/>
        </w:rPr>
        <w:t xml:space="preserve">s </w:t>
      </w:r>
      <w:r w:rsidRPr="007F7657">
        <w:rPr>
          <w:spacing w:val="1"/>
          <w:sz w:val="26"/>
          <w:szCs w:val="26"/>
        </w:rPr>
        <w:t>l</w:t>
      </w:r>
      <w:r w:rsidRPr="007F7657">
        <w:rPr>
          <w:sz w:val="26"/>
          <w:szCs w:val="26"/>
        </w:rPr>
        <w:t>oca</w:t>
      </w:r>
      <w:r w:rsidRPr="007F7657">
        <w:rPr>
          <w:spacing w:val="-1"/>
          <w:sz w:val="26"/>
          <w:szCs w:val="26"/>
        </w:rPr>
        <w:t>t</w:t>
      </w:r>
      <w:r w:rsidRPr="007F7657">
        <w:rPr>
          <w:sz w:val="26"/>
          <w:szCs w:val="26"/>
        </w:rPr>
        <w:t>ed</w:t>
      </w:r>
      <w:r w:rsidRPr="007F7657">
        <w:rPr>
          <w:spacing w:val="4"/>
          <w:sz w:val="26"/>
          <w:szCs w:val="26"/>
        </w:rPr>
        <w:t xml:space="preserve"> </w:t>
      </w:r>
      <w:r w:rsidRPr="007F7657">
        <w:rPr>
          <w:spacing w:val="2"/>
          <w:sz w:val="26"/>
          <w:szCs w:val="26"/>
        </w:rPr>
        <w:t>n</w:t>
      </w:r>
      <w:r w:rsidRPr="007F7657">
        <w:rPr>
          <w:sz w:val="26"/>
          <w:szCs w:val="26"/>
        </w:rPr>
        <w:t>ear</w:t>
      </w:r>
      <w:r w:rsidRPr="007F7657">
        <w:rPr>
          <w:spacing w:val="5"/>
          <w:sz w:val="26"/>
          <w:szCs w:val="26"/>
        </w:rPr>
        <w:t xml:space="preserve"> </w:t>
      </w:r>
      <w:r w:rsidRPr="007F7657">
        <w:rPr>
          <w:sz w:val="26"/>
          <w:szCs w:val="26"/>
        </w:rPr>
        <w:t>a</w:t>
      </w:r>
      <w:r w:rsidRPr="007F7657">
        <w:rPr>
          <w:spacing w:val="1"/>
          <w:sz w:val="26"/>
          <w:szCs w:val="26"/>
        </w:rPr>
        <w:t xml:space="preserve"> </w:t>
      </w:r>
      <w:r w:rsidRPr="007F7657">
        <w:rPr>
          <w:i/>
          <w:spacing w:val="-3"/>
          <w:sz w:val="26"/>
          <w:szCs w:val="26"/>
        </w:rPr>
        <w:t>m</w:t>
      </w:r>
      <w:r w:rsidRPr="007F7657">
        <w:rPr>
          <w:i/>
          <w:sz w:val="26"/>
          <w:szCs w:val="26"/>
        </w:rPr>
        <w:t>ou</w:t>
      </w:r>
      <w:r w:rsidRPr="007F7657">
        <w:rPr>
          <w:i/>
          <w:spacing w:val="-2"/>
          <w:sz w:val="26"/>
          <w:szCs w:val="26"/>
        </w:rPr>
        <w:t>n</w:t>
      </w:r>
      <w:r w:rsidRPr="007F7657">
        <w:rPr>
          <w:i/>
          <w:spacing w:val="1"/>
          <w:sz w:val="26"/>
          <w:szCs w:val="26"/>
        </w:rPr>
        <w:t>t</w:t>
      </w:r>
      <w:r w:rsidRPr="007F7657">
        <w:rPr>
          <w:i/>
          <w:sz w:val="26"/>
          <w:szCs w:val="26"/>
        </w:rPr>
        <w:t>a</w:t>
      </w:r>
      <w:r w:rsidRPr="007F7657">
        <w:rPr>
          <w:i/>
          <w:spacing w:val="1"/>
          <w:sz w:val="26"/>
          <w:szCs w:val="26"/>
        </w:rPr>
        <w:t>i</w:t>
      </w:r>
      <w:r w:rsidRPr="007F7657">
        <w:rPr>
          <w:i/>
          <w:sz w:val="26"/>
          <w:szCs w:val="26"/>
        </w:rPr>
        <w:t>n</w:t>
      </w:r>
      <w:r w:rsidRPr="007F7657">
        <w:rPr>
          <w:i/>
          <w:spacing w:val="10"/>
          <w:sz w:val="26"/>
          <w:szCs w:val="26"/>
        </w:rPr>
        <w:t xml:space="preserve"> </w:t>
      </w:r>
      <w:r w:rsidRPr="007F7657">
        <w:rPr>
          <w:i/>
          <w:spacing w:val="1"/>
          <w:sz w:val="26"/>
          <w:szCs w:val="26"/>
        </w:rPr>
        <w:t>r</w:t>
      </w:r>
      <w:r w:rsidRPr="007F7657">
        <w:rPr>
          <w:i/>
          <w:spacing w:val="-2"/>
          <w:sz w:val="26"/>
          <w:szCs w:val="26"/>
        </w:rPr>
        <w:t>e</w:t>
      </w:r>
      <w:r w:rsidRPr="007F7657">
        <w:rPr>
          <w:i/>
          <w:spacing w:val="1"/>
          <w:sz w:val="26"/>
          <w:szCs w:val="26"/>
        </w:rPr>
        <w:t>s</w:t>
      </w:r>
      <w:r w:rsidRPr="007F7657">
        <w:rPr>
          <w:i/>
          <w:sz w:val="26"/>
          <w:szCs w:val="26"/>
        </w:rPr>
        <w:t>e</w:t>
      </w:r>
      <w:r w:rsidRPr="007F7657">
        <w:rPr>
          <w:i/>
          <w:spacing w:val="-1"/>
          <w:sz w:val="26"/>
          <w:szCs w:val="26"/>
        </w:rPr>
        <w:t>m</w:t>
      </w:r>
      <w:r w:rsidRPr="007F7657">
        <w:rPr>
          <w:i/>
          <w:spacing w:val="-2"/>
          <w:sz w:val="26"/>
          <w:szCs w:val="26"/>
        </w:rPr>
        <w:t>b</w:t>
      </w:r>
      <w:r w:rsidRPr="007F7657">
        <w:rPr>
          <w:i/>
          <w:spacing w:val="1"/>
          <w:sz w:val="26"/>
          <w:szCs w:val="26"/>
        </w:rPr>
        <w:t>li</w:t>
      </w:r>
      <w:r w:rsidRPr="007F7657">
        <w:rPr>
          <w:i/>
          <w:spacing w:val="-2"/>
          <w:sz w:val="26"/>
          <w:szCs w:val="26"/>
        </w:rPr>
        <w:t>n</w:t>
      </w:r>
      <w:r w:rsidRPr="007F7657">
        <w:rPr>
          <w:i/>
          <w:sz w:val="26"/>
          <w:szCs w:val="26"/>
        </w:rPr>
        <w:t>g</w:t>
      </w:r>
      <w:r w:rsidRPr="007F7657">
        <w:rPr>
          <w:i/>
          <w:spacing w:val="14"/>
          <w:sz w:val="26"/>
          <w:szCs w:val="26"/>
        </w:rPr>
        <w:t xml:space="preserve"> </w:t>
      </w:r>
      <w:r w:rsidRPr="007F7657">
        <w:rPr>
          <w:i/>
          <w:sz w:val="26"/>
          <w:szCs w:val="26"/>
        </w:rPr>
        <w:t>a</w:t>
      </w:r>
      <w:r w:rsidRPr="007F7657">
        <w:rPr>
          <w:i/>
          <w:spacing w:val="1"/>
          <w:sz w:val="26"/>
          <w:szCs w:val="26"/>
        </w:rPr>
        <w:t xml:space="preserve"> </w:t>
      </w:r>
      <w:r w:rsidRPr="007F7657">
        <w:rPr>
          <w:i/>
          <w:sz w:val="26"/>
          <w:szCs w:val="26"/>
        </w:rPr>
        <w:t>py</w:t>
      </w:r>
      <w:r w:rsidRPr="007F7657">
        <w:rPr>
          <w:i/>
          <w:spacing w:val="-2"/>
          <w:sz w:val="26"/>
          <w:szCs w:val="26"/>
        </w:rPr>
        <w:t>r</w:t>
      </w:r>
      <w:r w:rsidRPr="007F7657">
        <w:rPr>
          <w:i/>
          <w:spacing w:val="2"/>
          <w:sz w:val="26"/>
          <w:szCs w:val="26"/>
        </w:rPr>
        <w:t>a</w:t>
      </w:r>
      <w:r w:rsidRPr="007F7657">
        <w:rPr>
          <w:i/>
          <w:spacing w:val="-1"/>
          <w:sz w:val="26"/>
          <w:szCs w:val="26"/>
        </w:rPr>
        <w:t>mi</w:t>
      </w:r>
      <w:r w:rsidRPr="007F7657">
        <w:rPr>
          <w:i/>
          <w:spacing w:val="-2"/>
          <w:sz w:val="26"/>
          <w:szCs w:val="26"/>
        </w:rPr>
        <w:t>d</w:t>
      </w:r>
      <w:r w:rsidRPr="007F7657">
        <w:rPr>
          <w:sz w:val="26"/>
          <w:szCs w:val="26"/>
        </w:rPr>
        <w:t>.</w:t>
      </w:r>
      <w:r w:rsidRPr="007F7657">
        <w:rPr>
          <w:spacing w:val="12"/>
          <w:sz w:val="26"/>
          <w:szCs w:val="26"/>
        </w:rPr>
        <w:t xml:space="preserve"> </w:t>
      </w:r>
      <w:r w:rsidRPr="007F7657">
        <w:rPr>
          <w:w w:val="101"/>
          <w:sz w:val="26"/>
          <w:szCs w:val="26"/>
        </w:rPr>
        <w:t>S</w:t>
      </w:r>
      <w:r w:rsidRPr="007F7657">
        <w:rPr>
          <w:spacing w:val="-1"/>
          <w:w w:val="101"/>
          <w:sz w:val="26"/>
          <w:szCs w:val="26"/>
        </w:rPr>
        <w:t>i</w:t>
      </w:r>
      <w:r w:rsidRPr="007F7657">
        <w:rPr>
          <w:w w:val="101"/>
          <w:sz w:val="26"/>
          <w:szCs w:val="26"/>
        </w:rPr>
        <w:t>n</w:t>
      </w:r>
      <w:r w:rsidRPr="007F7657">
        <w:rPr>
          <w:spacing w:val="-2"/>
          <w:w w:val="101"/>
          <w:sz w:val="26"/>
          <w:szCs w:val="26"/>
        </w:rPr>
        <w:t>c</w:t>
      </w:r>
      <w:r w:rsidRPr="007F7657">
        <w:rPr>
          <w:w w:val="101"/>
          <w:sz w:val="26"/>
          <w:szCs w:val="26"/>
        </w:rPr>
        <w:t>e</w:t>
      </w:r>
    </w:p>
    <w:p w:rsidR="00A030C6" w:rsidRDefault="00BF298F">
      <w:pPr>
        <w:spacing w:before="3" w:line="243" w:lineRule="auto"/>
        <w:ind w:left="797" w:right="110"/>
        <w:rPr>
          <w:rFonts w:ascii="Arial" w:eastAsia="Arial" w:hAnsi="Arial" w:cs="Arial"/>
          <w:sz w:val="18"/>
          <w:szCs w:val="18"/>
        </w:rPr>
      </w:pPr>
      <w:proofErr w:type="gramStart"/>
      <w:r>
        <w:rPr>
          <w:sz w:val="26"/>
          <w:szCs w:val="26"/>
        </w:rPr>
        <w:t>pha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s</w:t>
      </w:r>
      <w:proofErr w:type="gramEnd"/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py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mi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Ol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w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p</w:t>
      </w:r>
      <w:r>
        <w:rPr>
          <w:spacing w:val="-4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o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e</w:t>
      </w:r>
      <w:r>
        <w:rPr>
          <w:spacing w:val="-2"/>
          <w:w w:val="101"/>
          <w:sz w:val="26"/>
          <w:szCs w:val="26"/>
        </w:rPr>
        <w:t>c</w:t>
      </w:r>
      <w:r>
        <w:rPr>
          <w:spacing w:val="1"/>
          <w:w w:val="101"/>
          <w:sz w:val="26"/>
          <w:szCs w:val="26"/>
        </w:rPr>
        <w:t>t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d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p</w:t>
      </w:r>
      <w:r>
        <w:rPr>
          <w:spacing w:val="-10"/>
          <w:sz w:val="26"/>
          <w:szCs w:val="26"/>
        </w:rPr>
        <w:t>y</w:t>
      </w:r>
      <w:r>
        <w:rPr>
          <w:spacing w:val="-1"/>
          <w:sz w:val="26"/>
          <w:szCs w:val="26"/>
        </w:rPr>
        <w:t>r</w:t>
      </w:r>
      <w:r>
        <w:rPr>
          <w:spacing w:val="5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hape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7"/>
          <w:sz w:val="26"/>
          <w:szCs w:val="26"/>
        </w:rPr>
        <w:t>y</w:t>
      </w:r>
      <w:r>
        <w:rPr>
          <w:spacing w:val="-1"/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aoh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ea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ave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n</w:t>
      </w:r>
      <w:r>
        <w:rPr>
          <w:spacing w:val="1"/>
          <w:w w:val="101"/>
          <w:sz w:val="26"/>
          <w:szCs w:val="26"/>
        </w:rPr>
        <w:t>f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u</w:t>
      </w:r>
      <w:r>
        <w:rPr>
          <w:spacing w:val="-2"/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c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 xml:space="preserve">d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rr</w:t>
      </w:r>
      <w:r>
        <w:rPr>
          <w:spacing w:val="-2"/>
          <w:sz w:val="26"/>
          <w:szCs w:val="26"/>
        </w:rPr>
        <w:t>en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r</w:t>
      </w:r>
      <w:r>
        <w:rPr>
          <w:spacing w:val="2"/>
          <w:sz w:val="26"/>
          <w:szCs w:val="26"/>
        </w:rPr>
        <w:t>o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al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ec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op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li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"c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de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d"</w:t>
      </w:r>
      <w:r>
        <w:rPr>
          <w:spacing w:val="-1"/>
          <w:w w:val="101"/>
          <w:sz w:val="26"/>
          <w:szCs w:val="26"/>
        </w:rPr>
        <w:t>)</w:t>
      </w:r>
      <w:r>
        <w:rPr>
          <w:w w:val="101"/>
          <w:sz w:val="26"/>
          <w:szCs w:val="26"/>
        </w:rPr>
        <w:t xml:space="preserve">?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OUNTA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CALL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TA</w:t>
      </w:r>
      <w:r>
        <w:rPr>
          <w:b/>
          <w:i/>
          <w:spacing w:val="4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DEHEN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(</w:t>
      </w:r>
      <w:r>
        <w:rPr>
          <w:b/>
          <w:i/>
          <w:spacing w:val="-2"/>
          <w:sz w:val="26"/>
          <w:szCs w:val="26"/>
        </w:rPr>
        <w:t>p</w:t>
      </w:r>
      <w:r>
        <w:rPr>
          <w:b/>
          <w:i/>
          <w:spacing w:val="1"/>
          <w:sz w:val="26"/>
          <w:szCs w:val="26"/>
        </w:rPr>
        <w:t>r</w:t>
      </w:r>
      <w:r>
        <w:rPr>
          <w:b/>
          <w:i/>
          <w:sz w:val="26"/>
          <w:szCs w:val="26"/>
        </w:rPr>
        <w:t>o.</w:t>
      </w:r>
      <w:r>
        <w:rPr>
          <w:b/>
          <w:i/>
          <w:spacing w:val="8"/>
          <w:sz w:val="26"/>
          <w:szCs w:val="26"/>
        </w:rPr>
        <w:t xml:space="preserve"> </w:t>
      </w:r>
      <w:r>
        <w:rPr>
          <w:b/>
          <w:i/>
          <w:spacing w:val="-3"/>
          <w:sz w:val="26"/>
          <w:szCs w:val="26"/>
        </w:rPr>
        <w:t>T</w:t>
      </w:r>
      <w:r>
        <w:rPr>
          <w:b/>
          <w:i/>
          <w:spacing w:val="2"/>
          <w:sz w:val="26"/>
          <w:szCs w:val="26"/>
        </w:rPr>
        <w:t>A</w:t>
      </w:r>
      <w:r>
        <w:rPr>
          <w:b/>
          <w:i/>
          <w:sz w:val="26"/>
          <w:szCs w:val="26"/>
        </w:rPr>
        <w:t>R</w:t>
      </w:r>
      <w:r>
        <w:rPr>
          <w:b/>
          <w:i/>
          <w:spacing w:val="4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DE-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pacing w:val="-1"/>
          <w:sz w:val="26"/>
          <w:szCs w:val="26"/>
        </w:rPr>
        <w:t>EN</w:t>
      </w:r>
      <w:r>
        <w:rPr>
          <w:b/>
          <w:i/>
          <w:sz w:val="26"/>
          <w:szCs w:val="26"/>
        </w:rPr>
        <w:t>T)</w:t>
      </w:r>
      <w:r>
        <w:rPr>
          <w:b/>
          <w:i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ACRE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ODD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NC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M</w:t>
      </w:r>
      <w:r>
        <w:rPr>
          <w:b/>
          <w:i/>
          <w:spacing w:val="-3"/>
          <w:sz w:val="26"/>
          <w:szCs w:val="26"/>
        </w:rPr>
        <w:t>E</w:t>
      </w:r>
      <w:r>
        <w:rPr>
          <w:b/>
          <w:i/>
          <w:spacing w:val="2"/>
          <w:sz w:val="26"/>
          <w:szCs w:val="26"/>
        </w:rPr>
        <w:t>R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b/>
          <w:i/>
          <w:spacing w:val="-3"/>
          <w:sz w:val="26"/>
          <w:szCs w:val="26"/>
        </w:rPr>
        <w:t>S</w:t>
      </w:r>
      <w:r>
        <w:rPr>
          <w:b/>
          <w:i/>
          <w:spacing w:val="-1"/>
          <w:sz w:val="26"/>
          <w:szCs w:val="26"/>
        </w:rPr>
        <w:t>EG</w:t>
      </w:r>
      <w:r>
        <w:rPr>
          <w:b/>
          <w:i/>
          <w:spacing w:val="2"/>
          <w:sz w:val="26"/>
          <w:szCs w:val="26"/>
        </w:rPr>
        <w:t>E</w:t>
      </w:r>
      <w:r>
        <w:rPr>
          <w:b/>
          <w:i/>
          <w:sz w:val="26"/>
          <w:szCs w:val="26"/>
        </w:rPr>
        <w:t>R</w:t>
      </w:r>
      <w:r>
        <w:rPr>
          <w:b/>
          <w:i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>ro</w:t>
      </w:r>
      <w:r>
        <w:rPr>
          <w:b/>
          <w:sz w:val="26"/>
          <w:szCs w:val="26"/>
        </w:rPr>
        <w:t>.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T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AY-</w:t>
      </w:r>
      <w:r>
        <w:rPr>
          <w:b/>
          <w:spacing w:val="1"/>
          <w:w w:val="101"/>
          <w:sz w:val="26"/>
          <w:szCs w:val="26"/>
        </w:rPr>
        <w:t>G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w w:val="101"/>
          <w:sz w:val="26"/>
          <w:szCs w:val="26"/>
        </w:rPr>
        <w:t xml:space="preserve">)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YRA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ED</w:t>
      </w:r>
      <w:r>
        <w:rPr>
          <w:b/>
          <w:sz w:val="26"/>
          <w:szCs w:val="26"/>
        </w:rPr>
        <w:t xml:space="preserve">. 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SO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AB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Y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AC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F </w:t>
      </w:r>
      <w:r>
        <w:rPr>
          <w:b/>
          <w:sz w:val="26"/>
          <w:szCs w:val="26"/>
        </w:rPr>
        <w:t>"</w:t>
      </w:r>
      <w:r>
        <w:rPr>
          <w:b/>
          <w:spacing w:val="-1"/>
          <w:sz w:val="26"/>
          <w:szCs w:val="26"/>
        </w:rPr>
        <w:t>CO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LEC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YRA</w:t>
      </w:r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”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BUR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AL</w:t>
      </w:r>
      <w:r w:rsidR="007F7657"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VA</w:t>
      </w:r>
      <w:r>
        <w:rPr>
          <w:b/>
          <w:spacing w:val="2"/>
          <w:w w:val="101"/>
          <w:sz w:val="26"/>
          <w:szCs w:val="26"/>
        </w:rPr>
        <w:t>L</w:t>
      </w:r>
      <w:r>
        <w:rPr>
          <w:b/>
          <w:spacing w:val="-1"/>
          <w:w w:val="101"/>
          <w:sz w:val="26"/>
          <w:szCs w:val="26"/>
        </w:rPr>
        <w:t>LE</w:t>
      </w:r>
      <w:r>
        <w:rPr>
          <w:b/>
          <w:spacing w:val="-3"/>
          <w:w w:val="101"/>
          <w:sz w:val="26"/>
          <w:szCs w:val="26"/>
        </w:rPr>
        <w:t>Y</w:t>
      </w:r>
      <w:r>
        <w:rPr>
          <w:b/>
          <w:w w:val="101"/>
          <w:sz w:val="26"/>
          <w:szCs w:val="26"/>
        </w:rPr>
        <w:t xml:space="preserve">,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TO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ECRE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LOCAT</w:t>
      </w:r>
      <w:r>
        <w:rPr>
          <w:b/>
          <w:spacing w:val="1"/>
          <w:sz w:val="26"/>
          <w:szCs w:val="26"/>
        </w:rPr>
        <w:t>IO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 xml:space="preserve">Y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3"/>
          <w:w w:val="101"/>
          <w:sz w:val="26"/>
          <w:szCs w:val="26"/>
        </w:rPr>
        <w:t>U</w:t>
      </w:r>
      <w:r>
        <w:rPr>
          <w:b/>
          <w:spacing w:val="-1"/>
          <w:w w:val="101"/>
          <w:sz w:val="26"/>
          <w:szCs w:val="26"/>
        </w:rPr>
        <w:t>NTA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B44E5" w:rsidRDefault="00BF298F" w:rsidP="007B44E5">
      <w:pPr>
        <w:tabs>
          <w:tab w:val="left" w:pos="780"/>
        </w:tabs>
        <w:spacing w:before="11" w:line="244" w:lineRule="auto"/>
        <w:ind w:left="797" w:right="136" w:hanging="677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  <w:t>S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k</w:t>
      </w:r>
      <w:r>
        <w:rPr>
          <w:i/>
          <w:spacing w:val="-2"/>
          <w:sz w:val="26"/>
          <w:szCs w:val="26"/>
        </w:rPr>
        <w:t>h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u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'</w:t>
      </w:r>
      <w:r>
        <w:rPr>
          <w:i/>
          <w:sz w:val="26"/>
          <w:szCs w:val="26"/>
        </w:rPr>
        <w:t>s</w:t>
      </w:r>
      <w:r>
        <w:rPr>
          <w:i/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(t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</w:t>
      </w:r>
      <w:r>
        <w:rPr>
          <w:sz w:val="26"/>
          <w:szCs w:val="26"/>
        </w:rPr>
        <w:t>V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6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si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pacing w:val="2"/>
          <w:sz w:val="26"/>
          <w:szCs w:val="26"/>
        </w:rPr>
        <w:t>u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3"/>
          <w:sz w:val="26"/>
          <w:szCs w:val="26"/>
        </w:rPr>
        <w:t>K</w:t>
      </w:r>
      <w:r>
        <w:rPr>
          <w:sz w:val="26"/>
          <w:szCs w:val="26"/>
        </w:rPr>
        <w:t>V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5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pacing w:val="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3"/>
          <w:w w:val="101"/>
          <w:sz w:val="26"/>
          <w:szCs w:val="26"/>
        </w:rPr>
        <w:t>w</w:t>
      </w:r>
      <w:r>
        <w:rPr>
          <w:spacing w:val="5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 xml:space="preserve">y </w:t>
      </w:r>
      <w:r>
        <w:rPr>
          <w:spacing w:val="-1"/>
          <w:sz w:val="26"/>
          <w:szCs w:val="26"/>
        </w:rPr>
        <w:t>f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2"/>
          <w:sz w:val="26"/>
          <w:szCs w:val="26"/>
        </w:rPr>
        <w:t>'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5"/>
          <w:sz w:val="26"/>
          <w:szCs w:val="26"/>
        </w:rPr>
        <w:t>o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GY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EV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ANYT</w:t>
      </w:r>
      <w:r>
        <w:rPr>
          <w:b/>
          <w:spacing w:val="1"/>
          <w:w w:val="101"/>
          <w:sz w:val="26"/>
          <w:szCs w:val="26"/>
        </w:rPr>
        <w:t>HI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G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</w:t>
      </w:r>
      <w:r>
        <w:rPr>
          <w:b/>
          <w:sz w:val="26"/>
          <w:szCs w:val="26"/>
        </w:rPr>
        <w:t>ME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T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PSE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ARAO</w:t>
      </w:r>
      <w:r>
        <w:rPr>
          <w:b/>
          <w:sz w:val="26"/>
          <w:szCs w:val="26"/>
        </w:rPr>
        <w:t>H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UL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LAC</w:t>
      </w:r>
      <w:r>
        <w:rPr>
          <w:b/>
          <w:sz w:val="26"/>
          <w:szCs w:val="26"/>
        </w:rPr>
        <w:t>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CUR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KI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ERL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 xml:space="preserve">. 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SO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L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ECRE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A</w:t>
      </w:r>
      <w:r>
        <w:rPr>
          <w:b/>
          <w:w w:val="101"/>
          <w:sz w:val="26"/>
          <w:szCs w:val="26"/>
        </w:rPr>
        <w:t>S</w:t>
      </w:r>
      <w:r w:rsidR="007B44E5">
        <w:rPr>
          <w:b/>
          <w:w w:val="101"/>
          <w:sz w:val="26"/>
          <w:szCs w:val="26"/>
        </w:rPr>
        <w:t xml:space="preserve"> </w:t>
      </w:r>
      <w:r w:rsidRPr="007F7657">
        <w:rPr>
          <w:b/>
          <w:spacing w:val="-1"/>
          <w:position w:val="-1"/>
          <w:sz w:val="26"/>
          <w:szCs w:val="26"/>
        </w:rPr>
        <w:t>UNL</w:t>
      </w:r>
      <w:r w:rsidRPr="007F7657">
        <w:rPr>
          <w:b/>
          <w:spacing w:val="1"/>
          <w:position w:val="-1"/>
          <w:sz w:val="26"/>
          <w:szCs w:val="26"/>
        </w:rPr>
        <w:t>IK</w:t>
      </w:r>
      <w:r w:rsidRPr="007F7657">
        <w:rPr>
          <w:b/>
          <w:spacing w:val="-1"/>
          <w:position w:val="-1"/>
          <w:sz w:val="26"/>
          <w:szCs w:val="26"/>
        </w:rPr>
        <w:t>EL</w:t>
      </w:r>
      <w:r w:rsidRPr="007F7657">
        <w:rPr>
          <w:b/>
          <w:position w:val="-1"/>
          <w:sz w:val="26"/>
          <w:szCs w:val="26"/>
        </w:rPr>
        <w:t>Y</w:t>
      </w:r>
      <w:r w:rsidRPr="007F7657">
        <w:rPr>
          <w:b/>
          <w:spacing w:val="15"/>
          <w:position w:val="-1"/>
          <w:sz w:val="26"/>
          <w:szCs w:val="26"/>
        </w:rPr>
        <w:t xml:space="preserve"> </w:t>
      </w:r>
      <w:r w:rsidRPr="007F7657">
        <w:rPr>
          <w:b/>
          <w:spacing w:val="-1"/>
          <w:position w:val="-1"/>
          <w:sz w:val="26"/>
          <w:szCs w:val="26"/>
        </w:rPr>
        <w:t>T</w:t>
      </w:r>
      <w:r w:rsidRPr="007F7657">
        <w:rPr>
          <w:b/>
          <w:position w:val="-1"/>
          <w:sz w:val="26"/>
          <w:szCs w:val="26"/>
        </w:rPr>
        <w:t>O</w:t>
      </w:r>
      <w:r w:rsidRPr="007F7657">
        <w:rPr>
          <w:b/>
          <w:spacing w:val="5"/>
          <w:position w:val="-1"/>
          <w:sz w:val="26"/>
          <w:szCs w:val="26"/>
        </w:rPr>
        <w:t xml:space="preserve"> </w:t>
      </w:r>
      <w:r w:rsidRPr="007F7657">
        <w:rPr>
          <w:b/>
          <w:spacing w:val="-1"/>
          <w:position w:val="-1"/>
          <w:sz w:val="26"/>
          <w:szCs w:val="26"/>
        </w:rPr>
        <w:t>B</w:t>
      </w:r>
      <w:r w:rsidRPr="007F7657">
        <w:rPr>
          <w:b/>
          <w:position w:val="-1"/>
          <w:sz w:val="26"/>
          <w:szCs w:val="26"/>
        </w:rPr>
        <w:t>E</w:t>
      </w:r>
      <w:r w:rsidRPr="007F7657">
        <w:rPr>
          <w:b/>
          <w:spacing w:val="4"/>
          <w:position w:val="-1"/>
          <w:sz w:val="26"/>
          <w:szCs w:val="26"/>
        </w:rPr>
        <w:t xml:space="preserve"> </w:t>
      </w:r>
      <w:r w:rsidRPr="007F7657">
        <w:rPr>
          <w:b/>
          <w:spacing w:val="-1"/>
          <w:position w:val="-1"/>
          <w:sz w:val="26"/>
          <w:szCs w:val="26"/>
        </w:rPr>
        <w:t>D</w:t>
      </w:r>
      <w:r w:rsidRPr="007F7657">
        <w:rPr>
          <w:b/>
          <w:spacing w:val="1"/>
          <w:position w:val="-1"/>
          <w:sz w:val="26"/>
          <w:szCs w:val="26"/>
        </w:rPr>
        <w:t>I</w:t>
      </w:r>
      <w:r w:rsidRPr="007F7657">
        <w:rPr>
          <w:b/>
          <w:position w:val="-1"/>
          <w:sz w:val="26"/>
          <w:szCs w:val="26"/>
        </w:rPr>
        <w:t>S</w:t>
      </w:r>
      <w:r w:rsidRPr="007F7657">
        <w:rPr>
          <w:b/>
          <w:spacing w:val="-1"/>
          <w:position w:val="-1"/>
          <w:sz w:val="26"/>
          <w:szCs w:val="26"/>
        </w:rPr>
        <w:t>COV</w:t>
      </w:r>
      <w:r w:rsidRPr="007F7657">
        <w:rPr>
          <w:b/>
          <w:spacing w:val="2"/>
          <w:position w:val="-1"/>
          <w:sz w:val="26"/>
          <w:szCs w:val="26"/>
        </w:rPr>
        <w:t>E</w:t>
      </w:r>
      <w:r w:rsidRPr="007F7657">
        <w:rPr>
          <w:b/>
          <w:spacing w:val="-1"/>
          <w:position w:val="-1"/>
          <w:sz w:val="26"/>
          <w:szCs w:val="26"/>
        </w:rPr>
        <w:t>RE</w:t>
      </w:r>
      <w:r w:rsidRPr="007F7657">
        <w:rPr>
          <w:b/>
          <w:position w:val="-1"/>
          <w:sz w:val="26"/>
          <w:szCs w:val="26"/>
        </w:rPr>
        <w:t>D</w:t>
      </w:r>
      <w:r w:rsidRPr="007F7657">
        <w:rPr>
          <w:b/>
          <w:spacing w:val="16"/>
          <w:position w:val="-1"/>
          <w:sz w:val="26"/>
          <w:szCs w:val="26"/>
        </w:rPr>
        <w:t xml:space="preserve"> </w:t>
      </w:r>
      <w:r w:rsidRPr="007F7657">
        <w:rPr>
          <w:b/>
          <w:spacing w:val="-1"/>
          <w:position w:val="-1"/>
          <w:sz w:val="26"/>
          <w:szCs w:val="26"/>
        </w:rPr>
        <w:t>AN</w:t>
      </w:r>
      <w:r w:rsidRPr="007F7657">
        <w:rPr>
          <w:b/>
          <w:position w:val="-1"/>
          <w:sz w:val="26"/>
          <w:szCs w:val="26"/>
        </w:rPr>
        <w:t>D</w:t>
      </w:r>
      <w:r w:rsidRPr="007F7657">
        <w:rPr>
          <w:b/>
          <w:spacing w:val="7"/>
          <w:position w:val="-1"/>
          <w:sz w:val="26"/>
          <w:szCs w:val="26"/>
        </w:rPr>
        <w:t xml:space="preserve"> </w:t>
      </w:r>
      <w:r w:rsidRPr="007F7657">
        <w:rPr>
          <w:b/>
          <w:spacing w:val="-1"/>
          <w:position w:val="-1"/>
          <w:sz w:val="26"/>
          <w:szCs w:val="26"/>
        </w:rPr>
        <w:t>U</w:t>
      </w:r>
      <w:r w:rsidRPr="007F7657">
        <w:rPr>
          <w:b/>
          <w:position w:val="-1"/>
          <w:sz w:val="26"/>
          <w:szCs w:val="26"/>
        </w:rPr>
        <w:t>S</w:t>
      </w:r>
      <w:r w:rsidRPr="007F7657">
        <w:rPr>
          <w:b/>
          <w:spacing w:val="2"/>
          <w:position w:val="-1"/>
          <w:sz w:val="26"/>
          <w:szCs w:val="26"/>
        </w:rPr>
        <w:t>E</w:t>
      </w:r>
      <w:r w:rsidRPr="007F7657">
        <w:rPr>
          <w:b/>
          <w:position w:val="-1"/>
          <w:sz w:val="26"/>
          <w:szCs w:val="26"/>
        </w:rPr>
        <w:t>D</w:t>
      </w:r>
      <w:r w:rsidRPr="007F7657">
        <w:rPr>
          <w:b/>
          <w:spacing w:val="6"/>
          <w:position w:val="-1"/>
          <w:sz w:val="26"/>
          <w:szCs w:val="26"/>
        </w:rPr>
        <w:t xml:space="preserve"> </w:t>
      </w:r>
      <w:r w:rsidRPr="007F7657">
        <w:rPr>
          <w:b/>
          <w:spacing w:val="1"/>
          <w:position w:val="-1"/>
          <w:sz w:val="26"/>
          <w:szCs w:val="26"/>
        </w:rPr>
        <w:t>I</w:t>
      </w:r>
      <w:r w:rsidRPr="007F7657">
        <w:rPr>
          <w:b/>
          <w:position w:val="-1"/>
          <w:sz w:val="26"/>
          <w:szCs w:val="26"/>
        </w:rPr>
        <w:t>N</w:t>
      </w:r>
      <w:r w:rsidRPr="007F7657">
        <w:rPr>
          <w:b/>
          <w:spacing w:val="2"/>
          <w:position w:val="-1"/>
          <w:sz w:val="26"/>
          <w:szCs w:val="26"/>
        </w:rPr>
        <w:t xml:space="preserve"> T</w:t>
      </w:r>
      <w:r w:rsidRPr="007F7657">
        <w:rPr>
          <w:b/>
          <w:spacing w:val="-1"/>
          <w:position w:val="-1"/>
          <w:sz w:val="26"/>
          <w:szCs w:val="26"/>
        </w:rPr>
        <w:t>H</w:t>
      </w:r>
      <w:r w:rsidRPr="007F7657">
        <w:rPr>
          <w:b/>
          <w:spacing w:val="1"/>
          <w:position w:val="-1"/>
          <w:sz w:val="26"/>
          <w:szCs w:val="26"/>
        </w:rPr>
        <w:t>I</w:t>
      </w:r>
      <w:r w:rsidRPr="007F7657">
        <w:rPr>
          <w:b/>
          <w:position w:val="-1"/>
          <w:sz w:val="26"/>
          <w:szCs w:val="26"/>
        </w:rPr>
        <w:t>S</w:t>
      </w:r>
      <w:r w:rsidRPr="007F7657">
        <w:rPr>
          <w:b/>
          <w:spacing w:val="6"/>
          <w:position w:val="-1"/>
          <w:sz w:val="26"/>
          <w:szCs w:val="26"/>
        </w:rPr>
        <w:t xml:space="preserve"> </w:t>
      </w:r>
      <w:r w:rsidRPr="007F7657">
        <w:rPr>
          <w:b/>
          <w:w w:val="101"/>
          <w:position w:val="-1"/>
          <w:sz w:val="26"/>
          <w:szCs w:val="26"/>
        </w:rPr>
        <w:t>M</w:t>
      </w:r>
      <w:r w:rsidRPr="007F7657">
        <w:rPr>
          <w:b/>
          <w:spacing w:val="-1"/>
          <w:w w:val="101"/>
          <w:position w:val="-1"/>
          <w:sz w:val="26"/>
          <w:szCs w:val="26"/>
        </w:rPr>
        <w:t>ANNER</w:t>
      </w:r>
      <w:r w:rsidRPr="007F7657">
        <w:rPr>
          <w:b/>
          <w:w w:val="101"/>
          <w:position w:val="-1"/>
          <w:sz w:val="26"/>
          <w:szCs w:val="26"/>
        </w:rPr>
        <w:t>.</w:t>
      </w:r>
    </w:p>
    <w:p w:rsidR="00A030C6" w:rsidRPr="007B44E5" w:rsidRDefault="00BF298F" w:rsidP="007B44E5">
      <w:pPr>
        <w:pStyle w:val="ListParagraph"/>
        <w:numPr>
          <w:ilvl w:val="0"/>
          <w:numId w:val="39"/>
        </w:numPr>
        <w:tabs>
          <w:tab w:val="left" w:pos="780"/>
        </w:tabs>
        <w:spacing w:before="11" w:line="244" w:lineRule="auto"/>
        <w:ind w:right="136"/>
        <w:rPr>
          <w:sz w:val="26"/>
          <w:szCs w:val="26"/>
        </w:rPr>
      </w:pPr>
      <w:r w:rsidRPr="007B44E5">
        <w:rPr>
          <w:spacing w:val="-1"/>
          <w:sz w:val="26"/>
          <w:szCs w:val="26"/>
        </w:rPr>
        <w:t>A</w:t>
      </w:r>
      <w:r w:rsidRPr="007B44E5">
        <w:rPr>
          <w:sz w:val="26"/>
          <w:szCs w:val="26"/>
        </w:rPr>
        <w:t>p</w:t>
      </w:r>
      <w:r w:rsidRPr="007B44E5">
        <w:rPr>
          <w:spacing w:val="2"/>
          <w:sz w:val="26"/>
          <w:szCs w:val="26"/>
        </w:rPr>
        <w:t>p</w:t>
      </w:r>
      <w:r w:rsidRPr="007B44E5">
        <w:rPr>
          <w:spacing w:val="-4"/>
          <w:sz w:val="26"/>
          <w:szCs w:val="26"/>
        </w:rPr>
        <w:t>r</w:t>
      </w:r>
      <w:r w:rsidRPr="007B44E5">
        <w:rPr>
          <w:sz w:val="26"/>
          <w:szCs w:val="26"/>
        </w:rPr>
        <w:t>ox</w:t>
      </w:r>
      <w:r w:rsidRPr="007B44E5">
        <w:rPr>
          <w:spacing w:val="3"/>
          <w:sz w:val="26"/>
          <w:szCs w:val="26"/>
        </w:rPr>
        <w:t>i</w:t>
      </w:r>
      <w:r w:rsidRPr="007B44E5">
        <w:rPr>
          <w:spacing w:val="-6"/>
          <w:sz w:val="26"/>
          <w:szCs w:val="26"/>
        </w:rPr>
        <w:t>m</w:t>
      </w:r>
      <w:r w:rsidRPr="007B44E5">
        <w:rPr>
          <w:sz w:val="26"/>
          <w:szCs w:val="26"/>
        </w:rPr>
        <w:t>a</w:t>
      </w:r>
      <w:r w:rsidRPr="007B44E5">
        <w:rPr>
          <w:spacing w:val="1"/>
          <w:sz w:val="26"/>
          <w:szCs w:val="26"/>
        </w:rPr>
        <w:t>t</w:t>
      </w:r>
      <w:r w:rsidRPr="007B44E5">
        <w:rPr>
          <w:sz w:val="26"/>
          <w:szCs w:val="26"/>
        </w:rPr>
        <w:t>e</w:t>
      </w:r>
      <w:r w:rsidRPr="007B44E5">
        <w:rPr>
          <w:spacing w:val="3"/>
          <w:sz w:val="26"/>
          <w:szCs w:val="26"/>
        </w:rPr>
        <w:t>l</w:t>
      </w:r>
      <w:r w:rsidRPr="007B44E5">
        <w:rPr>
          <w:sz w:val="26"/>
          <w:szCs w:val="26"/>
        </w:rPr>
        <w:t>y</w:t>
      </w:r>
      <w:r w:rsidRPr="007B44E5">
        <w:rPr>
          <w:spacing w:val="11"/>
          <w:sz w:val="26"/>
          <w:szCs w:val="26"/>
        </w:rPr>
        <w:t xml:space="preserve"> </w:t>
      </w:r>
      <w:r w:rsidRPr="007B44E5">
        <w:rPr>
          <w:i/>
          <w:sz w:val="26"/>
          <w:szCs w:val="26"/>
        </w:rPr>
        <w:t>h</w:t>
      </w:r>
      <w:r w:rsidRPr="007B44E5">
        <w:rPr>
          <w:i/>
          <w:spacing w:val="2"/>
          <w:sz w:val="26"/>
          <w:szCs w:val="26"/>
        </w:rPr>
        <w:t>o</w:t>
      </w:r>
      <w:r w:rsidRPr="007B44E5">
        <w:rPr>
          <w:i/>
          <w:sz w:val="26"/>
          <w:szCs w:val="26"/>
        </w:rPr>
        <w:t>w</w:t>
      </w:r>
      <w:r w:rsidRPr="007B44E5">
        <w:rPr>
          <w:i/>
          <w:spacing w:val="3"/>
          <w:sz w:val="26"/>
          <w:szCs w:val="26"/>
        </w:rPr>
        <w:t xml:space="preserve"> </w:t>
      </w:r>
      <w:r w:rsidRPr="007B44E5">
        <w:rPr>
          <w:i/>
          <w:spacing w:val="-1"/>
          <w:sz w:val="26"/>
          <w:szCs w:val="26"/>
        </w:rPr>
        <w:t>f</w:t>
      </w:r>
      <w:r w:rsidRPr="007B44E5">
        <w:rPr>
          <w:i/>
          <w:spacing w:val="2"/>
          <w:sz w:val="26"/>
          <w:szCs w:val="26"/>
        </w:rPr>
        <w:t>a</w:t>
      </w:r>
      <w:r w:rsidRPr="007B44E5">
        <w:rPr>
          <w:i/>
          <w:sz w:val="26"/>
          <w:szCs w:val="26"/>
        </w:rPr>
        <w:t>r</w:t>
      </w:r>
      <w:r w:rsidRPr="007B44E5">
        <w:rPr>
          <w:i/>
          <w:spacing w:val="1"/>
          <w:sz w:val="26"/>
          <w:szCs w:val="26"/>
        </w:rPr>
        <w:t xml:space="preserve"> </w:t>
      </w:r>
      <w:r w:rsidRPr="007B44E5">
        <w:rPr>
          <w:i/>
          <w:spacing w:val="2"/>
          <w:sz w:val="26"/>
          <w:szCs w:val="26"/>
        </w:rPr>
        <w:t>a</w:t>
      </w:r>
      <w:r w:rsidRPr="007B44E5">
        <w:rPr>
          <w:i/>
          <w:spacing w:val="-2"/>
          <w:sz w:val="26"/>
          <w:szCs w:val="26"/>
        </w:rPr>
        <w:t>c</w:t>
      </w:r>
      <w:r w:rsidRPr="007B44E5">
        <w:rPr>
          <w:i/>
          <w:spacing w:val="1"/>
          <w:sz w:val="26"/>
          <w:szCs w:val="26"/>
        </w:rPr>
        <w:t>r</w:t>
      </w:r>
      <w:r w:rsidRPr="007B44E5">
        <w:rPr>
          <w:i/>
          <w:spacing w:val="-2"/>
          <w:sz w:val="26"/>
          <w:szCs w:val="26"/>
        </w:rPr>
        <w:t>o</w:t>
      </w:r>
      <w:r w:rsidRPr="007B44E5">
        <w:rPr>
          <w:i/>
          <w:spacing w:val="3"/>
          <w:sz w:val="26"/>
          <w:szCs w:val="26"/>
        </w:rPr>
        <w:t>s</w:t>
      </w:r>
      <w:r w:rsidRPr="007B44E5">
        <w:rPr>
          <w:i/>
          <w:sz w:val="26"/>
          <w:szCs w:val="26"/>
        </w:rPr>
        <w:t>s</w:t>
      </w:r>
      <w:r w:rsidRPr="007B44E5">
        <w:rPr>
          <w:i/>
          <w:spacing w:val="5"/>
          <w:sz w:val="26"/>
          <w:szCs w:val="26"/>
        </w:rPr>
        <w:t xml:space="preserve"> </w:t>
      </w:r>
      <w:r w:rsidRPr="007B44E5">
        <w:rPr>
          <w:spacing w:val="1"/>
          <w:sz w:val="26"/>
          <w:szCs w:val="26"/>
        </w:rPr>
        <w:t>i</w:t>
      </w:r>
      <w:r w:rsidRPr="007B44E5">
        <w:rPr>
          <w:sz w:val="26"/>
          <w:szCs w:val="26"/>
        </w:rPr>
        <w:t>s</w:t>
      </w:r>
      <w:r w:rsidRPr="007B44E5">
        <w:rPr>
          <w:spacing w:val="2"/>
          <w:sz w:val="26"/>
          <w:szCs w:val="26"/>
        </w:rPr>
        <w:t xml:space="preserve"> </w:t>
      </w:r>
      <w:r w:rsidRPr="007B44E5">
        <w:rPr>
          <w:spacing w:val="1"/>
          <w:sz w:val="26"/>
          <w:szCs w:val="26"/>
        </w:rPr>
        <w:t>t</w:t>
      </w:r>
      <w:r w:rsidRPr="007B44E5">
        <w:rPr>
          <w:spacing w:val="-2"/>
          <w:sz w:val="26"/>
          <w:szCs w:val="26"/>
        </w:rPr>
        <w:t>h</w:t>
      </w:r>
      <w:r w:rsidRPr="007B44E5">
        <w:rPr>
          <w:sz w:val="26"/>
          <w:szCs w:val="26"/>
        </w:rPr>
        <w:t>e</w:t>
      </w:r>
      <w:r w:rsidRPr="007B44E5">
        <w:rPr>
          <w:spacing w:val="3"/>
          <w:sz w:val="26"/>
          <w:szCs w:val="26"/>
        </w:rPr>
        <w:t xml:space="preserve"> </w:t>
      </w:r>
      <w:r w:rsidRPr="007B44E5">
        <w:rPr>
          <w:sz w:val="26"/>
          <w:szCs w:val="26"/>
        </w:rPr>
        <w:t>e</w:t>
      </w:r>
      <w:r w:rsidRPr="007B44E5">
        <w:rPr>
          <w:spacing w:val="-2"/>
          <w:sz w:val="26"/>
          <w:szCs w:val="26"/>
        </w:rPr>
        <w:t>a</w:t>
      </w:r>
      <w:r w:rsidRPr="007B44E5">
        <w:rPr>
          <w:spacing w:val="3"/>
          <w:sz w:val="26"/>
          <w:szCs w:val="26"/>
        </w:rPr>
        <w:t>s</w:t>
      </w:r>
      <w:r w:rsidRPr="007B44E5">
        <w:rPr>
          <w:spacing w:val="1"/>
          <w:sz w:val="26"/>
          <w:szCs w:val="26"/>
        </w:rPr>
        <w:t>t</w:t>
      </w:r>
      <w:r w:rsidRPr="007B44E5">
        <w:rPr>
          <w:spacing w:val="-4"/>
          <w:sz w:val="26"/>
          <w:szCs w:val="26"/>
        </w:rPr>
        <w:t>e</w:t>
      </w:r>
      <w:r w:rsidRPr="007B44E5">
        <w:rPr>
          <w:spacing w:val="-1"/>
          <w:sz w:val="26"/>
          <w:szCs w:val="26"/>
        </w:rPr>
        <w:t>r</w:t>
      </w:r>
      <w:r w:rsidRPr="007B44E5">
        <w:rPr>
          <w:sz w:val="26"/>
          <w:szCs w:val="26"/>
        </w:rPr>
        <w:t>n</w:t>
      </w:r>
      <w:r w:rsidRPr="007B44E5">
        <w:rPr>
          <w:spacing w:val="9"/>
          <w:sz w:val="26"/>
          <w:szCs w:val="26"/>
        </w:rPr>
        <w:t xml:space="preserve"> </w:t>
      </w:r>
      <w:r w:rsidRPr="007B44E5">
        <w:rPr>
          <w:sz w:val="26"/>
          <w:szCs w:val="26"/>
        </w:rPr>
        <w:t>v</w:t>
      </w:r>
      <w:r w:rsidRPr="007B44E5">
        <w:rPr>
          <w:spacing w:val="-2"/>
          <w:sz w:val="26"/>
          <w:szCs w:val="26"/>
        </w:rPr>
        <w:t>a</w:t>
      </w:r>
      <w:r w:rsidRPr="007B44E5">
        <w:rPr>
          <w:spacing w:val="-1"/>
          <w:sz w:val="26"/>
          <w:szCs w:val="26"/>
        </w:rPr>
        <w:t>l</w:t>
      </w:r>
      <w:r w:rsidRPr="007B44E5">
        <w:rPr>
          <w:spacing w:val="1"/>
          <w:sz w:val="26"/>
          <w:szCs w:val="26"/>
        </w:rPr>
        <w:t>l</w:t>
      </w:r>
      <w:r w:rsidRPr="007B44E5">
        <w:rPr>
          <w:spacing w:val="5"/>
          <w:sz w:val="26"/>
          <w:szCs w:val="26"/>
        </w:rPr>
        <w:t>e</w:t>
      </w:r>
      <w:r w:rsidRPr="007B44E5">
        <w:rPr>
          <w:spacing w:val="-10"/>
          <w:sz w:val="26"/>
          <w:szCs w:val="26"/>
        </w:rPr>
        <w:t>y</w:t>
      </w:r>
      <w:r w:rsidRPr="007B44E5">
        <w:rPr>
          <w:sz w:val="26"/>
          <w:szCs w:val="26"/>
        </w:rPr>
        <w:t>?</w:t>
      </w:r>
      <w:r w:rsidRPr="007B44E5">
        <w:rPr>
          <w:spacing w:val="10"/>
          <w:sz w:val="26"/>
          <w:szCs w:val="26"/>
        </w:rPr>
        <w:t xml:space="preserve"> </w:t>
      </w:r>
      <w:r w:rsidRPr="007B44E5">
        <w:rPr>
          <w:b/>
          <w:sz w:val="26"/>
          <w:szCs w:val="26"/>
        </w:rPr>
        <w:t>7</w:t>
      </w:r>
      <w:r w:rsidRPr="007B44E5">
        <w:rPr>
          <w:b/>
          <w:spacing w:val="2"/>
          <w:sz w:val="26"/>
          <w:szCs w:val="26"/>
        </w:rPr>
        <w:t>0</w:t>
      </w:r>
      <w:r w:rsidRPr="007B44E5">
        <w:rPr>
          <w:b/>
          <w:sz w:val="26"/>
          <w:szCs w:val="26"/>
        </w:rPr>
        <w:t>0</w:t>
      </w:r>
      <w:r w:rsidRPr="007B44E5">
        <w:rPr>
          <w:b/>
          <w:spacing w:val="6"/>
          <w:sz w:val="26"/>
          <w:szCs w:val="26"/>
        </w:rPr>
        <w:t xml:space="preserve"> </w:t>
      </w:r>
      <w:r w:rsidR="00F35262" w:rsidRPr="00F35262">
        <w:rPr>
          <w:b/>
          <w:spacing w:val="-9"/>
          <w:w w:val="101"/>
          <w:sz w:val="26"/>
          <w:szCs w:val="26"/>
        </w:rPr>
        <w:t>METRES</w:t>
      </w:r>
    </w:p>
    <w:p w:rsidR="00A030C6" w:rsidRDefault="00A030C6">
      <w:pPr>
        <w:spacing w:before="6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2C7E20" w:rsidRPr="002C7E20" w:rsidRDefault="002C7E20" w:rsidP="002C7E20">
      <w:pPr>
        <w:rPr>
          <w:b/>
          <w:color w:val="FF0000"/>
          <w:sz w:val="28"/>
          <w:u w:val="single"/>
        </w:rPr>
      </w:pPr>
      <w:r w:rsidRPr="002C7E20">
        <w:rPr>
          <w:b/>
          <w:color w:val="FF0000"/>
          <w:sz w:val="28"/>
          <w:u w:val="single"/>
        </w:rPr>
        <w:t>Extension &amp;</w:t>
      </w:r>
    </w:p>
    <w:p w:rsidR="002C7E20" w:rsidRPr="002C7E20" w:rsidRDefault="002C7E20" w:rsidP="002C7E20">
      <w:pPr>
        <w:rPr>
          <w:color w:val="FF0000"/>
          <w:sz w:val="28"/>
        </w:rPr>
      </w:pPr>
      <w:r w:rsidRPr="002C7E20">
        <w:rPr>
          <w:b/>
          <w:color w:val="FF0000"/>
          <w:sz w:val="28"/>
          <w:u w:val="single"/>
        </w:rPr>
        <w:t>Research</w:t>
      </w:r>
      <w:r w:rsidRPr="002C7E20">
        <w:rPr>
          <w:b/>
          <w:color w:val="FF0000"/>
          <w:sz w:val="28"/>
        </w:rPr>
        <w:t xml:space="preserve">: </w:t>
      </w:r>
      <w:r w:rsidRPr="002C7E20">
        <w:rPr>
          <w:b/>
          <w:color w:val="FF0000"/>
          <w:sz w:val="28"/>
        </w:rPr>
        <w:tab/>
      </w:r>
    </w:p>
    <w:p w:rsidR="002C7E20" w:rsidRPr="002C7E20" w:rsidRDefault="00BF298F" w:rsidP="002C7E20">
      <w:pPr>
        <w:pStyle w:val="ListParagraph"/>
        <w:numPr>
          <w:ilvl w:val="0"/>
          <w:numId w:val="39"/>
        </w:numPr>
        <w:spacing w:line="280" w:lineRule="exact"/>
        <w:rPr>
          <w:sz w:val="26"/>
          <w:szCs w:val="26"/>
        </w:rPr>
      </w:pPr>
      <w:r w:rsidRPr="002C7E20">
        <w:rPr>
          <w:spacing w:val="-1"/>
          <w:sz w:val="26"/>
          <w:szCs w:val="26"/>
        </w:rPr>
        <w:t>R</w:t>
      </w:r>
      <w:r w:rsidRPr="002C7E20">
        <w:rPr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s</w:t>
      </w:r>
      <w:r w:rsidRPr="002C7E20">
        <w:rPr>
          <w:sz w:val="26"/>
          <w:szCs w:val="26"/>
        </w:rPr>
        <w:t>e</w:t>
      </w:r>
      <w:r w:rsidRPr="002C7E20">
        <w:rPr>
          <w:spacing w:val="-2"/>
          <w:sz w:val="26"/>
          <w:szCs w:val="26"/>
        </w:rPr>
        <w:t>a</w:t>
      </w:r>
      <w:r w:rsidRPr="002C7E20">
        <w:rPr>
          <w:spacing w:val="1"/>
          <w:sz w:val="26"/>
          <w:szCs w:val="26"/>
        </w:rPr>
        <w:t>r</w:t>
      </w:r>
      <w:r w:rsidRPr="002C7E20">
        <w:rPr>
          <w:sz w:val="26"/>
          <w:szCs w:val="26"/>
        </w:rPr>
        <w:t>ch</w:t>
      </w:r>
      <w:r w:rsidRPr="002C7E20">
        <w:rPr>
          <w:spacing w:val="7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t</w:t>
      </w:r>
      <w:r w:rsidRPr="002C7E20">
        <w:rPr>
          <w:spacing w:val="2"/>
          <w:sz w:val="26"/>
          <w:szCs w:val="26"/>
        </w:rPr>
        <w:t>h</w:t>
      </w:r>
      <w:r w:rsidRPr="002C7E20">
        <w:rPr>
          <w:sz w:val="26"/>
          <w:szCs w:val="26"/>
        </w:rPr>
        <w:t>e</w:t>
      </w:r>
      <w:r w:rsidRPr="002C7E20">
        <w:rPr>
          <w:spacing w:val="3"/>
          <w:sz w:val="26"/>
          <w:szCs w:val="26"/>
        </w:rPr>
        <w:t xml:space="preserve"> </w:t>
      </w:r>
      <w:r w:rsidRPr="002C7E20">
        <w:rPr>
          <w:i/>
          <w:spacing w:val="-1"/>
          <w:sz w:val="26"/>
          <w:szCs w:val="26"/>
        </w:rPr>
        <w:t>D</w:t>
      </w:r>
      <w:r w:rsidRPr="002C7E20">
        <w:rPr>
          <w:i/>
          <w:sz w:val="26"/>
          <w:szCs w:val="26"/>
        </w:rPr>
        <w:t>e</w:t>
      </w:r>
      <w:r w:rsidRPr="002C7E20">
        <w:rPr>
          <w:i/>
          <w:spacing w:val="-1"/>
          <w:sz w:val="26"/>
          <w:szCs w:val="26"/>
        </w:rPr>
        <w:t>i</w:t>
      </w:r>
      <w:r w:rsidRPr="002C7E20">
        <w:rPr>
          <w:i/>
          <w:sz w:val="26"/>
          <w:szCs w:val="26"/>
        </w:rPr>
        <w:t>r</w:t>
      </w:r>
      <w:r w:rsidRPr="002C7E20">
        <w:rPr>
          <w:i/>
          <w:spacing w:val="5"/>
          <w:sz w:val="26"/>
          <w:szCs w:val="26"/>
        </w:rPr>
        <w:t xml:space="preserve"> </w:t>
      </w:r>
      <w:r w:rsidRPr="002C7E20">
        <w:rPr>
          <w:i/>
          <w:sz w:val="26"/>
          <w:szCs w:val="26"/>
        </w:rPr>
        <w:t>e</w:t>
      </w:r>
      <w:r w:rsidRPr="002C7E20">
        <w:rPr>
          <w:i/>
          <w:spacing w:val="1"/>
          <w:sz w:val="26"/>
          <w:szCs w:val="26"/>
        </w:rPr>
        <w:t>l</w:t>
      </w:r>
      <w:r w:rsidRPr="002C7E20">
        <w:rPr>
          <w:i/>
          <w:spacing w:val="-1"/>
          <w:sz w:val="26"/>
          <w:szCs w:val="26"/>
        </w:rPr>
        <w:t>-</w:t>
      </w:r>
      <w:r w:rsidRPr="002C7E20">
        <w:rPr>
          <w:i/>
          <w:sz w:val="26"/>
          <w:szCs w:val="26"/>
        </w:rPr>
        <w:t>Baha</w:t>
      </w:r>
      <w:r w:rsidRPr="002C7E20">
        <w:rPr>
          <w:i/>
          <w:spacing w:val="1"/>
          <w:sz w:val="26"/>
          <w:szCs w:val="26"/>
        </w:rPr>
        <w:t>r</w:t>
      </w:r>
      <w:r w:rsidRPr="002C7E20">
        <w:rPr>
          <w:i/>
          <w:sz w:val="26"/>
          <w:szCs w:val="26"/>
        </w:rPr>
        <w:t>i</w:t>
      </w:r>
      <w:r w:rsidRPr="002C7E20">
        <w:rPr>
          <w:i/>
          <w:spacing w:val="11"/>
          <w:sz w:val="26"/>
          <w:szCs w:val="26"/>
        </w:rPr>
        <w:t xml:space="preserve"> </w:t>
      </w:r>
      <w:r w:rsidRPr="002C7E20">
        <w:rPr>
          <w:i/>
          <w:spacing w:val="-2"/>
          <w:sz w:val="26"/>
          <w:szCs w:val="26"/>
        </w:rPr>
        <w:t>c</w:t>
      </w:r>
      <w:r w:rsidRPr="002C7E20">
        <w:rPr>
          <w:i/>
          <w:sz w:val="26"/>
          <w:szCs w:val="26"/>
        </w:rPr>
        <w:t>ache</w:t>
      </w:r>
      <w:r w:rsidRPr="002C7E20">
        <w:rPr>
          <w:i/>
          <w:spacing w:val="6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(</w:t>
      </w:r>
      <w:r w:rsidRPr="002C7E20">
        <w:rPr>
          <w:spacing w:val="2"/>
          <w:sz w:val="26"/>
          <w:szCs w:val="26"/>
        </w:rPr>
        <w:t>p</w:t>
      </w:r>
      <w:r w:rsidRPr="002C7E20">
        <w:rPr>
          <w:spacing w:val="-1"/>
          <w:sz w:val="26"/>
          <w:szCs w:val="26"/>
        </w:rPr>
        <w:t>r</w:t>
      </w:r>
      <w:r w:rsidRPr="002C7E20">
        <w:rPr>
          <w:spacing w:val="-2"/>
          <w:sz w:val="26"/>
          <w:szCs w:val="26"/>
        </w:rPr>
        <w:t>o</w:t>
      </w:r>
      <w:r w:rsidRPr="002C7E20">
        <w:rPr>
          <w:sz w:val="26"/>
          <w:szCs w:val="26"/>
        </w:rPr>
        <w:t>.</w:t>
      </w:r>
      <w:r w:rsidRPr="002C7E20">
        <w:rPr>
          <w:spacing w:val="8"/>
          <w:sz w:val="26"/>
          <w:szCs w:val="26"/>
        </w:rPr>
        <w:t xml:space="preserve"> </w:t>
      </w:r>
      <w:r w:rsidRPr="002C7E20">
        <w:rPr>
          <w:spacing w:val="-3"/>
          <w:sz w:val="26"/>
          <w:szCs w:val="26"/>
        </w:rPr>
        <w:t>C</w:t>
      </w:r>
      <w:r w:rsidRPr="002C7E20">
        <w:rPr>
          <w:spacing w:val="5"/>
          <w:sz w:val="26"/>
          <w:szCs w:val="26"/>
        </w:rPr>
        <w:t>a</w:t>
      </w:r>
      <w:r w:rsidRPr="002C7E20">
        <w:rPr>
          <w:spacing w:val="-10"/>
          <w:sz w:val="26"/>
          <w:szCs w:val="26"/>
        </w:rPr>
        <w:t>y</w:t>
      </w:r>
      <w:r w:rsidRPr="002C7E20">
        <w:rPr>
          <w:spacing w:val="3"/>
          <w:sz w:val="26"/>
          <w:szCs w:val="26"/>
        </w:rPr>
        <w:t>s</w:t>
      </w:r>
      <w:r w:rsidRPr="002C7E20">
        <w:rPr>
          <w:sz w:val="26"/>
          <w:szCs w:val="26"/>
        </w:rPr>
        <w:t>h</w:t>
      </w:r>
      <w:r w:rsidRPr="002C7E20">
        <w:rPr>
          <w:spacing w:val="8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N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z w:val="26"/>
          <w:szCs w:val="26"/>
        </w:rPr>
        <w:t>T</w:t>
      </w:r>
      <w:r w:rsidRPr="002C7E20">
        <w:rPr>
          <w:b/>
          <w:spacing w:val="5"/>
          <w:sz w:val="26"/>
          <w:szCs w:val="26"/>
        </w:rPr>
        <w:t xml:space="preserve"> </w:t>
      </w:r>
      <w:r w:rsidRPr="002C7E20">
        <w:rPr>
          <w:sz w:val="26"/>
          <w:szCs w:val="26"/>
        </w:rPr>
        <w:t>c</w:t>
      </w:r>
      <w:r w:rsidRPr="002C7E20">
        <w:rPr>
          <w:spacing w:val="-2"/>
          <w:sz w:val="26"/>
          <w:szCs w:val="26"/>
        </w:rPr>
        <w:t>as</w:t>
      </w:r>
      <w:r w:rsidRPr="002C7E20">
        <w:rPr>
          <w:spacing w:val="2"/>
          <w:sz w:val="26"/>
          <w:szCs w:val="26"/>
        </w:rPr>
        <w:t>h</w:t>
      </w:r>
      <w:r w:rsidRPr="002C7E20">
        <w:rPr>
          <w:spacing w:val="1"/>
          <w:sz w:val="26"/>
          <w:szCs w:val="26"/>
        </w:rPr>
        <w:t>-</w:t>
      </w:r>
      <w:r w:rsidRPr="002C7E20">
        <w:rPr>
          <w:sz w:val="26"/>
          <w:szCs w:val="26"/>
        </w:rPr>
        <w:t>a</w:t>
      </w:r>
      <w:r w:rsidRPr="002C7E20">
        <w:rPr>
          <w:spacing w:val="-7"/>
          <w:sz w:val="26"/>
          <w:szCs w:val="26"/>
        </w:rPr>
        <w:t>y</w:t>
      </w:r>
      <w:r w:rsidRPr="002C7E20">
        <w:rPr>
          <w:spacing w:val="1"/>
          <w:sz w:val="26"/>
          <w:szCs w:val="26"/>
        </w:rPr>
        <w:t>)</w:t>
      </w:r>
      <w:r w:rsidRPr="002C7E20">
        <w:rPr>
          <w:sz w:val="26"/>
          <w:szCs w:val="26"/>
        </w:rPr>
        <w:t>.</w:t>
      </w:r>
      <w:r w:rsidRPr="002C7E20">
        <w:rPr>
          <w:spacing w:val="12"/>
          <w:sz w:val="26"/>
          <w:szCs w:val="26"/>
        </w:rPr>
        <w:t xml:space="preserve"> </w:t>
      </w:r>
      <w:r w:rsidRPr="002C7E20">
        <w:rPr>
          <w:sz w:val="26"/>
          <w:szCs w:val="26"/>
        </w:rPr>
        <w:t>The</w:t>
      </w:r>
      <w:r w:rsidRPr="002C7E20">
        <w:rPr>
          <w:spacing w:val="7"/>
          <w:sz w:val="26"/>
          <w:szCs w:val="26"/>
        </w:rPr>
        <w:t xml:space="preserve"> </w:t>
      </w:r>
      <w:r w:rsidRPr="002C7E20">
        <w:rPr>
          <w:spacing w:val="-6"/>
          <w:sz w:val="26"/>
          <w:szCs w:val="26"/>
        </w:rPr>
        <w:t>m</w:t>
      </w:r>
      <w:r w:rsidRPr="002C7E20">
        <w:rPr>
          <w:spacing w:val="5"/>
          <w:sz w:val="26"/>
          <w:szCs w:val="26"/>
        </w:rPr>
        <w:t>u</w:t>
      </w:r>
      <w:r w:rsidRPr="002C7E20">
        <w:rPr>
          <w:spacing w:val="-4"/>
          <w:sz w:val="26"/>
          <w:szCs w:val="26"/>
        </w:rPr>
        <w:t>mm</w:t>
      </w:r>
      <w:r w:rsidRPr="002C7E20">
        <w:rPr>
          <w:spacing w:val="1"/>
          <w:sz w:val="26"/>
          <w:szCs w:val="26"/>
        </w:rPr>
        <w:t>i</w:t>
      </w:r>
      <w:r w:rsidRPr="002C7E20">
        <w:rPr>
          <w:sz w:val="26"/>
          <w:szCs w:val="26"/>
        </w:rPr>
        <w:t>es</w:t>
      </w:r>
      <w:r w:rsidRPr="002C7E20">
        <w:rPr>
          <w:spacing w:val="13"/>
          <w:sz w:val="26"/>
          <w:szCs w:val="26"/>
        </w:rPr>
        <w:t xml:space="preserve"> </w:t>
      </w:r>
      <w:r w:rsidRPr="002C7E20">
        <w:rPr>
          <w:spacing w:val="2"/>
          <w:sz w:val="26"/>
          <w:szCs w:val="26"/>
        </w:rPr>
        <w:t>o</w:t>
      </w:r>
      <w:r w:rsidRPr="002C7E20">
        <w:rPr>
          <w:sz w:val="26"/>
          <w:szCs w:val="26"/>
        </w:rPr>
        <w:t>f</w:t>
      </w:r>
      <w:r w:rsidRPr="002C7E20">
        <w:rPr>
          <w:spacing w:val="3"/>
          <w:sz w:val="26"/>
          <w:szCs w:val="26"/>
        </w:rPr>
        <w:t xml:space="preserve"> </w:t>
      </w:r>
      <w:r w:rsidRPr="002C7E20">
        <w:rPr>
          <w:spacing w:val="-1"/>
          <w:w w:val="101"/>
          <w:sz w:val="26"/>
          <w:szCs w:val="26"/>
        </w:rPr>
        <w:t>w</w:t>
      </w:r>
      <w:r w:rsidRPr="002C7E20">
        <w:rPr>
          <w:spacing w:val="-2"/>
          <w:w w:val="101"/>
          <w:sz w:val="26"/>
          <w:szCs w:val="26"/>
        </w:rPr>
        <w:t>h</w:t>
      </w:r>
      <w:r w:rsidRPr="002C7E20">
        <w:rPr>
          <w:spacing w:val="-1"/>
          <w:w w:val="101"/>
          <w:sz w:val="26"/>
          <w:szCs w:val="26"/>
        </w:rPr>
        <w:t>i</w:t>
      </w:r>
      <w:r w:rsidRPr="002C7E20">
        <w:rPr>
          <w:w w:val="101"/>
          <w:sz w:val="26"/>
          <w:szCs w:val="26"/>
        </w:rPr>
        <w:t>ch</w:t>
      </w:r>
      <w:r w:rsidR="002C7E20" w:rsidRPr="002C7E20">
        <w:rPr>
          <w:sz w:val="26"/>
          <w:szCs w:val="26"/>
        </w:rPr>
        <w:t xml:space="preserve"> </w:t>
      </w:r>
      <w:r w:rsidRPr="002C7E20">
        <w:rPr>
          <w:sz w:val="26"/>
          <w:szCs w:val="26"/>
        </w:rPr>
        <w:t>pha</w:t>
      </w:r>
      <w:r w:rsidRPr="002C7E20">
        <w:rPr>
          <w:spacing w:val="-1"/>
          <w:sz w:val="26"/>
          <w:szCs w:val="26"/>
        </w:rPr>
        <w:t>r</w:t>
      </w:r>
      <w:r w:rsidRPr="002C7E20">
        <w:rPr>
          <w:spacing w:val="-2"/>
          <w:sz w:val="26"/>
          <w:szCs w:val="26"/>
        </w:rPr>
        <w:t>a</w:t>
      </w:r>
      <w:r w:rsidRPr="002C7E20">
        <w:rPr>
          <w:spacing w:val="2"/>
          <w:sz w:val="26"/>
          <w:szCs w:val="26"/>
        </w:rPr>
        <w:t>o</w:t>
      </w:r>
      <w:r w:rsidRPr="002C7E20">
        <w:rPr>
          <w:spacing w:val="-2"/>
          <w:sz w:val="26"/>
          <w:szCs w:val="26"/>
        </w:rPr>
        <w:t>h</w:t>
      </w:r>
      <w:r w:rsidRPr="002C7E20">
        <w:rPr>
          <w:sz w:val="26"/>
          <w:szCs w:val="26"/>
        </w:rPr>
        <w:t>s</w:t>
      </w:r>
      <w:r w:rsidRPr="002C7E20">
        <w:rPr>
          <w:spacing w:val="12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w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r</w:t>
      </w:r>
      <w:r w:rsidRPr="002C7E20">
        <w:rPr>
          <w:sz w:val="26"/>
          <w:szCs w:val="26"/>
        </w:rPr>
        <w:t>e</w:t>
      </w:r>
      <w:r w:rsidRPr="002C7E20">
        <w:rPr>
          <w:spacing w:val="5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f</w:t>
      </w:r>
      <w:r w:rsidRPr="002C7E20">
        <w:rPr>
          <w:sz w:val="26"/>
          <w:szCs w:val="26"/>
        </w:rPr>
        <w:t>ound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i</w:t>
      </w:r>
      <w:r w:rsidRPr="002C7E20">
        <w:rPr>
          <w:sz w:val="26"/>
          <w:szCs w:val="26"/>
        </w:rPr>
        <w:t>n</w:t>
      </w:r>
      <w:r w:rsidRPr="002C7E20">
        <w:rPr>
          <w:spacing w:val="2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t</w:t>
      </w:r>
      <w:r w:rsidRPr="002C7E20">
        <w:rPr>
          <w:sz w:val="26"/>
          <w:szCs w:val="26"/>
        </w:rPr>
        <w:t>h</w:t>
      </w:r>
      <w:r w:rsidRPr="002C7E20">
        <w:rPr>
          <w:spacing w:val="-1"/>
          <w:sz w:val="26"/>
          <w:szCs w:val="26"/>
        </w:rPr>
        <w:t>i</w:t>
      </w:r>
      <w:r w:rsidRPr="002C7E20">
        <w:rPr>
          <w:sz w:val="26"/>
          <w:szCs w:val="26"/>
        </w:rPr>
        <w:t>s</w:t>
      </w:r>
      <w:r w:rsidRPr="002C7E20">
        <w:rPr>
          <w:spacing w:val="4"/>
          <w:sz w:val="26"/>
          <w:szCs w:val="26"/>
        </w:rPr>
        <w:t xml:space="preserve"> </w:t>
      </w:r>
      <w:r w:rsidRPr="002C7E20">
        <w:rPr>
          <w:sz w:val="26"/>
          <w:szCs w:val="26"/>
        </w:rPr>
        <w:t>ca</w:t>
      </w:r>
      <w:r w:rsidRPr="002C7E20">
        <w:rPr>
          <w:spacing w:val="-2"/>
          <w:sz w:val="26"/>
          <w:szCs w:val="26"/>
        </w:rPr>
        <w:t>c</w:t>
      </w:r>
      <w:r w:rsidRPr="002C7E20">
        <w:rPr>
          <w:sz w:val="26"/>
          <w:szCs w:val="26"/>
        </w:rPr>
        <w:t>he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a</w:t>
      </w:r>
      <w:r w:rsidRPr="002C7E20">
        <w:rPr>
          <w:spacing w:val="2"/>
          <w:sz w:val="26"/>
          <w:szCs w:val="26"/>
        </w:rPr>
        <w:t>n</w:t>
      </w:r>
      <w:r w:rsidRPr="002C7E20">
        <w:rPr>
          <w:sz w:val="26"/>
          <w:szCs w:val="26"/>
        </w:rPr>
        <w:t>d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w</w:t>
      </w:r>
      <w:r w:rsidRPr="002C7E20">
        <w:rPr>
          <w:spacing w:val="2"/>
          <w:sz w:val="26"/>
          <w:szCs w:val="26"/>
        </w:rPr>
        <w:t>h</w:t>
      </w:r>
      <w:r w:rsidRPr="002C7E20">
        <w:rPr>
          <w:sz w:val="26"/>
          <w:szCs w:val="26"/>
        </w:rPr>
        <w:t>y</w:t>
      </w:r>
      <w:r w:rsidRPr="002C7E20">
        <w:rPr>
          <w:spacing w:val="1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w</w:t>
      </w:r>
      <w:r w:rsidRPr="002C7E20">
        <w:rPr>
          <w:sz w:val="26"/>
          <w:szCs w:val="26"/>
        </w:rPr>
        <w:t>e</w:t>
      </w:r>
      <w:r w:rsidRPr="002C7E20">
        <w:rPr>
          <w:spacing w:val="-1"/>
          <w:sz w:val="26"/>
          <w:szCs w:val="26"/>
        </w:rPr>
        <w:t>r</w:t>
      </w:r>
      <w:r w:rsidRPr="002C7E20">
        <w:rPr>
          <w:sz w:val="26"/>
          <w:szCs w:val="26"/>
        </w:rPr>
        <w:t>e</w:t>
      </w:r>
      <w:r w:rsidRPr="002C7E20">
        <w:rPr>
          <w:spacing w:val="3"/>
          <w:sz w:val="26"/>
          <w:szCs w:val="26"/>
        </w:rPr>
        <w:t xml:space="preserve"> t</w:t>
      </w:r>
      <w:r w:rsidRPr="002C7E20">
        <w:rPr>
          <w:sz w:val="26"/>
          <w:szCs w:val="26"/>
        </w:rPr>
        <w:t>h</w:t>
      </w:r>
      <w:r w:rsidRPr="002C7E20">
        <w:rPr>
          <w:spacing w:val="3"/>
          <w:sz w:val="26"/>
          <w:szCs w:val="26"/>
        </w:rPr>
        <w:t>e</w:t>
      </w:r>
      <w:r w:rsidRPr="002C7E20">
        <w:rPr>
          <w:sz w:val="26"/>
          <w:szCs w:val="26"/>
        </w:rPr>
        <w:t>y</w:t>
      </w:r>
      <w:r w:rsidRPr="002C7E20">
        <w:rPr>
          <w:spacing w:val="-3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f</w:t>
      </w:r>
      <w:r w:rsidRPr="002C7E20">
        <w:rPr>
          <w:spacing w:val="2"/>
          <w:sz w:val="26"/>
          <w:szCs w:val="26"/>
        </w:rPr>
        <w:t>o</w:t>
      </w:r>
      <w:r w:rsidRPr="002C7E20">
        <w:rPr>
          <w:sz w:val="26"/>
          <w:szCs w:val="26"/>
        </w:rPr>
        <w:t>und</w:t>
      </w:r>
      <w:r w:rsidRPr="002C7E20">
        <w:rPr>
          <w:spacing w:val="8"/>
          <w:sz w:val="26"/>
          <w:szCs w:val="26"/>
        </w:rPr>
        <w:t xml:space="preserve"> </w:t>
      </w:r>
      <w:r w:rsidRPr="002C7E20">
        <w:rPr>
          <w:i/>
          <w:sz w:val="26"/>
          <w:szCs w:val="26"/>
        </w:rPr>
        <w:t>h</w:t>
      </w:r>
      <w:r w:rsidRPr="002C7E20">
        <w:rPr>
          <w:i/>
          <w:spacing w:val="-2"/>
          <w:sz w:val="26"/>
          <w:szCs w:val="26"/>
        </w:rPr>
        <w:t>er</w:t>
      </w:r>
      <w:r w:rsidRPr="002C7E20">
        <w:rPr>
          <w:i/>
          <w:sz w:val="26"/>
          <w:szCs w:val="26"/>
        </w:rPr>
        <w:t>e</w:t>
      </w:r>
      <w:r w:rsidRPr="002C7E20">
        <w:rPr>
          <w:i/>
          <w:spacing w:val="8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a</w:t>
      </w:r>
      <w:r w:rsidRPr="002C7E20">
        <w:rPr>
          <w:sz w:val="26"/>
          <w:szCs w:val="26"/>
        </w:rPr>
        <w:t>nd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n</w:t>
      </w:r>
      <w:r w:rsidRPr="002C7E20">
        <w:rPr>
          <w:spacing w:val="2"/>
          <w:sz w:val="26"/>
          <w:szCs w:val="26"/>
        </w:rPr>
        <w:t>o</w:t>
      </w:r>
      <w:r w:rsidRPr="002C7E20">
        <w:rPr>
          <w:sz w:val="26"/>
          <w:szCs w:val="26"/>
        </w:rPr>
        <w:t>t</w:t>
      </w:r>
      <w:r w:rsidRPr="002C7E20">
        <w:rPr>
          <w:spacing w:val="1"/>
          <w:sz w:val="26"/>
          <w:szCs w:val="26"/>
        </w:rPr>
        <w:t xml:space="preserve"> i</w:t>
      </w:r>
      <w:r w:rsidRPr="002C7E20">
        <w:rPr>
          <w:sz w:val="26"/>
          <w:szCs w:val="26"/>
        </w:rPr>
        <w:t>n</w:t>
      </w:r>
      <w:r w:rsidRPr="002C7E20">
        <w:rPr>
          <w:spacing w:val="2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t</w:t>
      </w:r>
      <w:r w:rsidRPr="002C7E20">
        <w:rPr>
          <w:spacing w:val="-2"/>
          <w:sz w:val="26"/>
          <w:szCs w:val="26"/>
        </w:rPr>
        <w:t>h</w:t>
      </w:r>
      <w:r w:rsidRPr="002C7E20">
        <w:rPr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i</w:t>
      </w:r>
      <w:r w:rsidRPr="002C7E20">
        <w:rPr>
          <w:sz w:val="26"/>
          <w:szCs w:val="26"/>
        </w:rPr>
        <w:t>r</w:t>
      </w:r>
      <w:r w:rsidRPr="002C7E20">
        <w:rPr>
          <w:spacing w:val="3"/>
          <w:sz w:val="26"/>
          <w:szCs w:val="26"/>
        </w:rPr>
        <w:t xml:space="preserve"> </w:t>
      </w:r>
      <w:r w:rsidRPr="002C7E20">
        <w:rPr>
          <w:spacing w:val="2"/>
          <w:w w:val="101"/>
          <w:sz w:val="26"/>
          <w:szCs w:val="26"/>
        </w:rPr>
        <w:t>o</w:t>
      </w:r>
      <w:r w:rsidRPr="002C7E20">
        <w:rPr>
          <w:spacing w:val="-3"/>
          <w:w w:val="101"/>
          <w:sz w:val="26"/>
          <w:szCs w:val="26"/>
        </w:rPr>
        <w:t>w</w:t>
      </w:r>
      <w:r w:rsidRPr="002C7E20">
        <w:rPr>
          <w:w w:val="101"/>
          <w:sz w:val="26"/>
          <w:szCs w:val="26"/>
        </w:rPr>
        <w:t xml:space="preserve">n </w:t>
      </w:r>
      <w:r w:rsidRPr="002C7E20">
        <w:rPr>
          <w:spacing w:val="1"/>
          <w:sz w:val="26"/>
          <w:szCs w:val="26"/>
        </w:rPr>
        <w:t>t</w:t>
      </w:r>
      <w:r w:rsidRPr="002C7E20">
        <w:rPr>
          <w:spacing w:val="2"/>
          <w:sz w:val="26"/>
          <w:szCs w:val="26"/>
        </w:rPr>
        <w:t>o</w:t>
      </w:r>
      <w:r w:rsidRPr="002C7E20">
        <w:rPr>
          <w:spacing w:val="-6"/>
          <w:sz w:val="26"/>
          <w:szCs w:val="26"/>
        </w:rPr>
        <w:t>m</w:t>
      </w:r>
      <w:r w:rsidRPr="002C7E20">
        <w:rPr>
          <w:sz w:val="26"/>
          <w:szCs w:val="26"/>
        </w:rPr>
        <w:t>b</w:t>
      </w:r>
      <w:r w:rsidRPr="002C7E20">
        <w:rPr>
          <w:spacing w:val="3"/>
          <w:sz w:val="26"/>
          <w:szCs w:val="26"/>
        </w:rPr>
        <w:t>s</w:t>
      </w:r>
      <w:r w:rsidRPr="002C7E20">
        <w:rPr>
          <w:sz w:val="26"/>
          <w:szCs w:val="26"/>
        </w:rPr>
        <w:t>?</w:t>
      </w:r>
      <w:r w:rsidRPr="002C7E20">
        <w:rPr>
          <w:spacing w:val="8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T</w:t>
      </w:r>
      <w:r w:rsidRPr="002C7E20">
        <w:rPr>
          <w:b/>
          <w:spacing w:val="1"/>
          <w:sz w:val="26"/>
          <w:szCs w:val="26"/>
        </w:rPr>
        <w:t>H</w:t>
      </w:r>
      <w:r w:rsidRPr="002C7E20">
        <w:rPr>
          <w:b/>
          <w:sz w:val="26"/>
          <w:szCs w:val="26"/>
        </w:rPr>
        <w:t>E</w:t>
      </w:r>
      <w:r w:rsidRPr="002C7E20">
        <w:rPr>
          <w:b/>
          <w:spacing w:val="2"/>
          <w:sz w:val="26"/>
          <w:szCs w:val="26"/>
        </w:rPr>
        <w:t xml:space="preserve"> </w:t>
      </w:r>
      <w:r w:rsidRPr="002C7E20">
        <w:rPr>
          <w:b/>
          <w:spacing w:val="3"/>
          <w:sz w:val="26"/>
          <w:szCs w:val="26"/>
        </w:rPr>
        <w:t>M</w:t>
      </w:r>
      <w:r w:rsidRPr="002C7E20">
        <w:rPr>
          <w:b/>
          <w:spacing w:val="-3"/>
          <w:sz w:val="26"/>
          <w:szCs w:val="26"/>
        </w:rPr>
        <w:t>U</w:t>
      </w:r>
      <w:r w:rsidRPr="002C7E20">
        <w:rPr>
          <w:b/>
          <w:spacing w:val="-2"/>
          <w:sz w:val="26"/>
          <w:szCs w:val="26"/>
        </w:rPr>
        <w:t>M</w:t>
      </w:r>
      <w:r w:rsidRPr="002C7E20">
        <w:rPr>
          <w:b/>
          <w:sz w:val="26"/>
          <w:szCs w:val="26"/>
        </w:rPr>
        <w:t>M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pacing w:val="-1"/>
          <w:sz w:val="26"/>
          <w:szCs w:val="26"/>
        </w:rPr>
        <w:t>E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13"/>
          <w:sz w:val="26"/>
          <w:szCs w:val="26"/>
        </w:rPr>
        <w:t xml:space="preserve"> 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z w:val="26"/>
          <w:szCs w:val="26"/>
        </w:rPr>
        <w:t>F</w:t>
      </w:r>
      <w:r w:rsidRPr="002C7E20">
        <w:rPr>
          <w:b/>
          <w:spacing w:val="3"/>
          <w:sz w:val="26"/>
          <w:szCs w:val="26"/>
        </w:rPr>
        <w:t xml:space="preserve"> </w:t>
      </w:r>
      <w:r w:rsidRPr="002C7E20">
        <w:rPr>
          <w:b/>
          <w:spacing w:val="-2"/>
          <w:sz w:val="26"/>
          <w:szCs w:val="26"/>
        </w:rPr>
        <w:t>M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pacing w:val="-1"/>
          <w:sz w:val="26"/>
          <w:szCs w:val="26"/>
        </w:rPr>
        <w:t>R</w:t>
      </w:r>
      <w:r w:rsidRPr="002C7E20">
        <w:rPr>
          <w:b/>
          <w:sz w:val="26"/>
          <w:szCs w:val="26"/>
        </w:rPr>
        <w:t>E</w:t>
      </w:r>
      <w:r w:rsidRPr="002C7E20">
        <w:rPr>
          <w:b/>
          <w:spacing w:val="9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THA</w:t>
      </w:r>
      <w:r w:rsidRPr="002C7E20">
        <w:rPr>
          <w:b/>
          <w:sz w:val="26"/>
          <w:szCs w:val="26"/>
        </w:rPr>
        <w:t>N</w:t>
      </w:r>
      <w:r w:rsidRPr="002C7E20">
        <w:rPr>
          <w:b/>
          <w:spacing w:val="8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F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z w:val="26"/>
          <w:szCs w:val="26"/>
        </w:rPr>
        <w:t>F</w:t>
      </w:r>
      <w:r w:rsidRPr="002C7E20">
        <w:rPr>
          <w:b/>
          <w:spacing w:val="-1"/>
          <w:sz w:val="26"/>
          <w:szCs w:val="26"/>
        </w:rPr>
        <w:t>T</w:t>
      </w:r>
      <w:r w:rsidRPr="002C7E20">
        <w:rPr>
          <w:b/>
          <w:sz w:val="26"/>
          <w:szCs w:val="26"/>
        </w:rPr>
        <w:t>Y</w:t>
      </w:r>
      <w:r w:rsidRPr="002C7E20">
        <w:rPr>
          <w:b/>
          <w:spacing w:val="9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K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pacing w:val="-1"/>
          <w:sz w:val="26"/>
          <w:szCs w:val="26"/>
        </w:rPr>
        <w:t>NG</w:t>
      </w:r>
      <w:r w:rsidRPr="002C7E20">
        <w:rPr>
          <w:b/>
          <w:sz w:val="26"/>
          <w:szCs w:val="26"/>
        </w:rPr>
        <w:t>S,</w:t>
      </w:r>
      <w:r w:rsidRPr="002C7E20">
        <w:rPr>
          <w:b/>
          <w:spacing w:val="10"/>
          <w:sz w:val="26"/>
          <w:szCs w:val="26"/>
        </w:rPr>
        <w:t xml:space="preserve"> </w:t>
      </w:r>
      <w:r w:rsidRPr="002C7E20">
        <w:rPr>
          <w:b/>
          <w:spacing w:val="1"/>
          <w:sz w:val="26"/>
          <w:szCs w:val="26"/>
        </w:rPr>
        <w:t>Q</w:t>
      </w:r>
      <w:r w:rsidRPr="002C7E20">
        <w:rPr>
          <w:b/>
          <w:spacing w:val="-1"/>
          <w:sz w:val="26"/>
          <w:szCs w:val="26"/>
        </w:rPr>
        <w:t>UE</w:t>
      </w:r>
      <w:r w:rsidRPr="002C7E20">
        <w:rPr>
          <w:b/>
          <w:spacing w:val="2"/>
          <w:sz w:val="26"/>
          <w:szCs w:val="26"/>
        </w:rPr>
        <w:t>E</w:t>
      </w:r>
      <w:r w:rsidRPr="002C7E20">
        <w:rPr>
          <w:b/>
          <w:spacing w:val="-1"/>
          <w:sz w:val="26"/>
          <w:szCs w:val="26"/>
        </w:rPr>
        <w:t>N</w:t>
      </w:r>
      <w:r w:rsidRPr="002C7E20">
        <w:rPr>
          <w:b/>
          <w:spacing w:val="-3"/>
          <w:sz w:val="26"/>
          <w:szCs w:val="26"/>
        </w:rPr>
        <w:t>S</w:t>
      </w:r>
      <w:r w:rsidRPr="002C7E20">
        <w:rPr>
          <w:b/>
          <w:sz w:val="26"/>
          <w:szCs w:val="26"/>
        </w:rPr>
        <w:t>,</w:t>
      </w:r>
      <w:r w:rsidRPr="002C7E20">
        <w:rPr>
          <w:b/>
          <w:spacing w:val="12"/>
          <w:sz w:val="26"/>
          <w:szCs w:val="26"/>
        </w:rPr>
        <w:t xml:space="preserve"> </w:t>
      </w:r>
      <w:r w:rsidRPr="002C7E20">
        <w:rPr>
          <w:b/>
          <w:spacing w:val="-1"/>
          <w:w w:val="101"/>
          <w:sz w:val="26"/>
          <w:szCs w:val="26"/>
        </w:rPr>
        <w:t>R</w:t>
      </w:r>
      <w:r w:rsidRPr="002C7E20">
        <w:rPr>
          <w:b/>
          <w:spacing w:val="1"/>
          <w:w w:val="101"/>
          <w:sz w:val="26"/>
          <w:szCs w:val="26"/>
        </w:rPr>
        <w:t>O</w:t>
      </w:r>
      <w:r w:rsidRPr="002C7E20">
        <w:rPr>
          <w:b/>
          <w:spacing w:val="-1"/>
          <w:w w:val="101"/>
          <w:sz w:val="26"/>
          <w:szCs w:val="26"/>
        </w:rPr>
        <w:t>YAL</w:t>
      </w:r>
      <w:r w:rsidRPr="002C7E20">
        <w:rPr>
          <w:b/>
          <w:w w:val="101"/>
          <w:sz w:val="26"/>
          <w:szCs w:val="26"/>
        </w:rPr>
        <w:t xml:space="preserve">S </w:t>
      </w:r>
      <w:r w:rsidRPr="002C7E20">
        <w:rPr>
          <w:b/>
          <w:spacing w:val="-1"/>
          <w:sz w:val="26"/>
          <w:szCs w:val="26"/>
        </w:rPr>
        <w:t>AN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7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NO</w:t>
      </w:r>
      <w:r w:rsidRPr="002C7E20">
        <w:rPr>
          <w:b/>
          <w:spacing w:val="2"/>
          <w:sz w:val="26"/>
          <w:szCs w:val="26"/>
        </w:rPr>
        <w:t>B</w:t>
      </w:r>
      <w:r w:rsidRPr="002C7E20">
        <w:rPr>
          <w:b/>
          <w:spacing w:val="-1"/>
          <w:sz w:val="26"/>
          <w:szCs w:val="26"/>
        </w:rPr>
        <w:t>LE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13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H</w:t>
      </w:r>
      <w:r w:rsidRPr="002C7E20">
        <w:rPr>
          <w:b/>
          <w:spacing w:val="-3"/>
          <w:sz w:val="26"/>
          <w:szCs w:val="26"/>
        </w:rPr>
        <w:t>A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7"/>
          <w:sz w:val="26"/>
          <w:szCs w:val="26"/>
        </w:rPr>
        <w:t xml:space="preserve"> </w:t>
      </w:r>
      <w:r w:rsidRPr="002C7E20">
        <w:rPr>
          <w:b/>
          <w:spacing w:val="2"/>
          <w:sz w:val="26"/>
          <w:szCs w:val="26"/>
        </w:rPr>
        <w:t>B</w:t>
      </w:r>
      <w:r w:rsidRPr="002C7E20">
        <w:rPr>
          <w:b/>
          <w:spacing w:val="-1"/>
          <w:sz w:val="26"/>
          <w:szCs w:val="26"/>
        </w:rPr>
        <w:t>EE</w:t>
      </w:r>
      <w:r w:rsidRPr="002C7E20">
        <w:rPr>
          <w:b/>
          <w:sz w:val="26"/>
          <w:szCs w:val="26"/>
        </w:rPr>
        <w:t>N</w:t>
      </w:r>
      <w:r w:rsidRPr="002C7E20">
        <w:rPr>
          <w:b/>
          <w:spacing w:val="6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M</w:t>
      </w:r>
      <w:r w:rsidRPr="002C7E20">
        <w:rPr>
          <w:b/>
          <w:spacing w:val="-1"/>
          <w:sz w:val="26"/>
          <w:szCs w:val="26"/>
        </w:rPr>
        <w:t>OV</w:t>
      </w:r>
      <w:r w:rsidRPr="002C7E20">
        <w:rPr>
          <w:b/>
          <w:spacing w:val="2"/>
          <w:sz w:val="26"/>
          <w:szCs w:val="26"/>
        </w:rPr>
        <w:t>E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11"/>
          <w:sz w:val="26"/>
          <w:szCs w:val="26"/>
        </w:rPr>
        <w:t xml:space="preserve"> </w:t>
      </w:r>
      <w:r w:rsidRPr="002C7E20">
        <w:rPr>
          <w:b/>
          <w:spacing w:val="-3"/>
          <w:sz w:val="26"/>
          <w:szCs w:val="26"/>
        </w:rPr>
        <w:t>A</w:t>
      </w:r>
      <w:r w:rsidRPr="002C7E20">
        <w:rPr>
          <w:b/>
          <w:spacing w:val="-1"/>
          <w:sz w:val="26"/>
          <w:szCs w:val="26"/>
        </w:rPr>
        <w:t>N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7"/>
          <w:sz w:val="26"/>
          <w:szCs w:val="26"/>
        </w:rPr>
        <w:t xml:space="preserve"> </w:t>
      </w:r>
      <w:r w:rsidRPr="002C7E20">
        <w:rPr>
          <w:b/>
          <w:spacing w:val="1"/>
          <w:sz w:val="26"/>
          <w:szCs w:val="26"/>
        </w:rPr>
        <w:t>HI</w:t>
      </w:r>
      <w:r w:rsidRPr="002C7E20">
        <w:rPr>
          <w:b/>
          <w:spacing w:val="-1"/>
          <w:sz w:val="26"/>
          <w:szCs w:val="26"/>
        </w:rPr>
        <w:t>DDE</w:t>
      </w:r>
      <w:r w:rsidRPr="002C7E20">
        <w:rPr>
          <w:b/>
          <w:sz w:val="26"/>
          <w:szCs w:val="26"/>
        </w:rPr>
        <w:t>N</w:t>
      </w:r>
      <w:r w:rsidRPr="002C7E20">
        <w:rPr>
          <w:b/>
          <w:spacing w:val="9"/>
          <w:sz w:val="26"/>
          <w:szCs w:val="26"/>
        </w:rPr>
        <w:t xml:space="preserve"> </w:t>
      </w:r>
      <w:r w:rsidRPr="002C7E20">
        <w:rPr>
          <w:b/>
          <w:spacing w:val="2"/>
          <w:sz w:val="26"/>
          <w:szCs w:val="26"/>
        </w:rPr>
        <w:t>T</w:t>
      </w:r>
      <w:r w:rsidRPr="002C7E20">
        <w:rPr>
          <w:b/>
          <w:spacing w:val="-1"/>
          <w:sz w:val="26"/>
          <w:szCs w:val="26"/>
        </w:rPr>
        <w:t>HE</w:t>
      </w:r>
      <w:r w:rsidRPr="002C7E20">
        <w:rPr>
          <w:b/>
          <w:spacing w:val="-3"/>
          <w:sz w:val="26"/>
          <w:szCs w:val="26"/>
        </w:rPr>
        <w:t>R</w:t>
      </w:r>
      <w:r w:rsidRPr="002C7E20">
        <w:rPr>
          <w:b/>
          <w:sz w:val="26"/>
          <w:szCs w:val="26"/>
        </w:rPr>
        <w:t>E</w:t>
      </w:r>
      <w:r w:rsidRPr="002C7E20">
        <w:rPr>
          <w:b/>
          <w:spacing w:val="13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B</w:t>
      </w:r>
      <w:r w:rsidRPr="002C7E20">
        <w:rPr>
          <w:b/>
          <w:sz w:val="26"/>
          <w:szCs w:val="26"/>
        </w:rPr>
        <w:t>Y</w:t>
      </w:r>
      <w:r w:rsidRPr="002C7E20">
        <w:rPr>
          <w:b/>
          <w:spacing w:val="5"/>
          <w:sz w:val="26"/>
          <w:szCs w:val="26"/>
        </w:rPr>
        <w:t xml:space="preserve"> </w:t>
      </w:r>
      <w:r w:rsidRPr="002C7E20">
        <w:rPr>
          <w:b/>
          <w:spacing w:val="-1"/>
          <w:w w:val="101"/>
          <w:sz w:val="26"/>
          <w:szCs w:val="26"/>
        </w:rPr>
        <w:t>TH</w:t>
      </w:r>
      <w:r w:rsidRPr="002C7E20">
        <w:rPr>
          <w:b/>
          <w:w w:val="101"/>
          <w:sz w:val="26"/>
          <w:szCs w:val="26"/>
        </w:rPr>
        <w:t xml:space="preserve">E </w:t>
      </w:r>
      <w:r w:rsidRPr="002C7E20">
        <w:rPr>
          <w:b/>
          <w:spacing w:val="-1"/>
          <w:w w:val="101"/>
          <w:sz w:val="26"/>
          <w:szCs w:val="26"/>
        </w:rPr>
        <w:t>ANC</w:t>
      </w:r>
      <w:r w:rsidRPr="002C7E20">
        <w:rPr>
          <w:b/>
          <w:spacing w:val="1"/>
          <w:w w:val="101"/>
          <w:sz w:val="26"/>
          <w:szCs w:val="26"/>
        </w:rPr>
        <w:t>I</w:t>
      </w:r>
      <w:r w:rsidRPr="002C7E20">
        <w:rPr>
          <w:b/>
          <w:spacing w:val="-1"/>
          <w:w w:val="101"/>
          <w:sz w:val="26"/>
          <w:szCs w:val="26"/>
        </w:rPr>
        <w:t>EN</w:t>
      </w:r>
      <w:r w:rsidRPr="002C7E20">
        <w:rPr>
          <w:b/>
          <w:w w:val="101"/>
          <w:sz w:val="26"/>
          <w:szCs w:val="26"/>
        </w:rPr>
        <w:t>T</w:t>
      </w:r>
      <w:r w:rsidRPr="002C7E20">
        <w:rPr>
          <w:b/>
          <w:spacing w:val="4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EGY</w:t>
      </w:r>
      <w:r w:rsidRPr="002C7E20">
        <w:rPr>
          <w:b/>
          <w:sz w:val="26"/>
          <w:szCs w:val="26"/>
        </w:rPr>
        <w:t>P</w:t>
      </w:r>
      <w:r w:rsidRPr="002C7E20">
        <w:rPr>
          <w:b/>
          <w:spacing w:val="2"/>
          <w:sz w:val="26"/>
          <w:szCs w:val="26"/>
        </w:rPr>
        <w:t>T</w:t>
      </w:r>
      <w:r w:rsidRPr="002C7E20">
        <w:rPr>
          <w:b/>
          <w:spacing w:val="-2"/>
          <w:sz w:val="26"/>
          <w:szCs w:val="26"/>
        </w:rPr>
        <w:t>I</w:t>
      </w:r>
      <w:r w:rsidRPr="002C7E20">
        <w:rPr>
          <w:b/>
          <w:spacing w:val="-1"/>
          <w:sz w:val="26"/>
          <w:szCs w:val="26"/>
        </w:rPr>
        <w:t>A</w:t>
      </w:r>
      <w:r w:rsidRPr="002C7E20">
        <w:rPr>
          <w:b/>
          <w:sz w:val="26"/>
          <w:szCs w:val="26"/>
        </w:rPr>
        <w:t>N</w:t>
      </w:r>
      <w:r w:rsidRPr="002C7E20">
        <w:rPr>
          <w:b/>
          <w:spacing w:val="15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P</w:t>
      </w:r>
      <w:r w:rsidRPr="002C7E20">
        <w:rPr>
          <w:b/>
          <w:spacing w:val="-1"/>
          <w:sz w:val="26"/>
          <w:szCs w:val="26"/>
        </w:rPr>
        <w:t>R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pacing w:val="-1"/>
          <w:sz w:val="26"/>
          <w:szCs w:val="26"/>
        </w:rPr>
        <w:t>E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2"/>
          <w:sz w:val="26"/>
          <w:szCs w:val="26"/>
        </w:rPr>
        <w:t>T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11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AR</w:t>
      </w:r>
      <w:r w:rsidRPr="002C7E20">
        <w:rPr>
          <w:b/>
          <w:spacing w:val="-4"/>
          <w:sz w:val="26"/>
          <w:szCs w:val="26"/>
        </w:rPr>
        <w:t>O</w:t>
      </w:r>
      <w:r w:rsidRPr="002C7E20">
        <w:rPr>
          <w:b/>
          <w:spacing w:val="-1"/>
          <w:sz w:val="26"/>
          <w:szCs w:val="26"/>
        </w:rPr>
        <w:t>UN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15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969</w:t>
      </w:r>
      <w:r w:rsidRPr="002C7E20">
        <w:rPr>
          <w:b/>
          <w:spacing w:val="-1"/>
          <w:sz w:val="26"/>
          <w:szCs w:val="26"/>
        </w:rPr>
        <w:t>B</w:t>
      </w:r>
      <w:r w:rsidRPr="002C7E20">
        <w:rPr>
          <w:b/>
          <w:sz w:val="26"/>
          <w:szCs w:val="26"/>
        </w:rPr>
        <w:t>C</w:t>
      </w:r>
      <w:r w:rsidRPr="002C7E20">
        <w:rPr>
          <w:b/>
          <w:spacing w:val="8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W</w:t>
      </w:r>
      <w:r w:rsidRPr="002C7E20">
        <w:rPr>
          <w:b/>
          <w:spacing w:val="-4"/>
          <w:sz w:val="26"/>
          <w:szCs w:val="26"/>
        </w:rPr>
        <w:t>H</w:t>
      </w:r>
      <w:r w:rsidRPr="002C7E20">
        <w:rPr>
          <w:b/>
          <w:spacing w:val="-1"/>
          <w:sz w:val="26"/>
          <w:szCs w:val="26"/>
        </w:rPr>
        <w:t>E</w:t>
      </w:r>
      <w:r w:rsidRPr="002C7E20">
        <w:rPr>
          <w:b/>
          <w:sz w:val="26"/>
          <w:szCs w:val="26"/>
        </w:rPr>
        <w:t>N</w:t>
      </w:r>
      <w:r w:rsidRPr="002C7E20">
        <w:rPr>
          <w:b/>
          <w:spacing w:val="12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THE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z w:val="26"/>
          <w:szCs w:val="26"/>
        </w:rPr>
        <w:t>R</w:t>
      </w:r>
      <w:r w:rsidRPr="002C7E20">
        <w:rPr>
          <w:b/>
          <w:spacing w:val="7"/>
          <w:sz w:val="26"/>
          <w:szCs w:val="26"/>
        </w:rPr>
        <w:t xml:space="preserve"> </w:t>
      </w:r>
      <w:r w:rsidRPr="002C7E20">
        <w:rPr>
          <w:b/>
          <w:spacing w:val="1"/>
          <w:w w:val="101"/>
          <w:sz w:val="26"/>
          <w:szCs w:val="26"/>
        </w:rPr>
        <w:t>O</w:t>
      </w:r>
      <w:r w:rsidRPr="002C7E20">
        <w:rPr>
          <w:b/>
          <w:spacing w:val="-1"/>
          <w:w w:val="101"/>
          <w:sz w:val="26"/>
          <w:szCs w:val="26"/>
        </w:rPr>
        <w:t>R</w:t>
      </w:r>
      <w:r w:rsidRPr="002C7E20">
        <w:rPr>
          <w:b/>
          <w:spacing w:val="1"/>
          <w:w w:val="101"/>
          <w:sz w:val="26"/>
          <w:szCs w:val="26"/>
        </w:rPr>
        <w:t>I</w:t>
      </w:r>
      <w:r w:rsidRPr="002C7E20">
        <w:rPr>
          <w:b/>
          <w:spacing w:val="-1"/>
          <w:w w:val="101"/>
          <w:sz w:val="26"/>
          <w:szCs w:val="26"/>
        </w:rPr>
        <w:t>G</w:t>
      </w:r>
      <w:r w:rsidRPr="002C7E20">
        <w:rPr>
          <w:b/>
          <w:spacing w:val="1"/>
          <w:w w:val="101"/>
          <w:sz w:val="26"/>
          <w:szCs w:val="26"/>
        </w:rPr>
        <w:t>I</w:t>
      </w:r>
      <w:r w:rsidRPr="002C7E20">
        <w:rPr>
          <w:b/>
          <w:spacing w:val="-1"/>
          <w:w w:val="101"/>
          <w:sz w:val="26"/>
          <w:szCs w:val="26"/>
        </w:rPr>
        <w:t>N</w:t>
      </w:r>
      <w:r w:rsidRPr="002C7E20">
        <w:rPr>
          <w:b/>
          <w:spacing w:val="-3"/>
          <w:w w:val="101"/>
          <w:sz w:val="26"/>
          <w:szCs w:val="26"/>
        </w:rPr>
        <w:t>A</w:t>
      </w:r>
      <w:r w:rsidRPr="002C7E20">
        <w:rPr>
          <w:b/>
          <w:w w:val="101"/>
          <w:sz w:val="26"/>
          <w:szCs w:val="26"/>
        </w:rPr>
        <w:t xml:space="preserve">L </w:t>
      </w:r>
      <w:r w:rsidRPr="002C7E20">
        <w:rPr>
          <w:b/>
          <w:spacing w:val="-1"/>
          <w:sz w:val="26"/>
          <w:szCs w:val="26"/>
        </w:rPr>
        <w:t>T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z w:val="26"/>
          <w:szCs w:val="26"/>
        </w:rPr>
        <w:t>M</w:t>
      </w:r>
      <w:r w:rsidRPr="002C7E20">
        <w:rPr>
          <w:b/>
          <w:spacing w:val="-3"/>
          <w:sz w:val="26"/>
          <w:szCs w:val="26"/>
        </w:rPr>
        <w:t>B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11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W</w:t>
      </w:r>
      <w:r w:rsidRPr="002C7E20">
        <w:rPr>
          <w:b/>
          <w:spacing w:val="-1"/>
          <w:sz w:val="26"/>
          <w:szCs w:val="26"/>
        </w:rPr>
        <w:t>ER</w:t>
      </w:r>
      <w:r w:rsidRPr="002C7E20">
        <w:rPr>
          <w:b/>
          <w:sz w:val="26"/>
          <w:szCs w:val="26"/>
        </w:rPr>
        <w:t>E</w:t>
      </w:r>
      <w:r w:rsidRPr="002C7E20">
        <w:rPr>
          <w:b/>
          <w:spacing w:val="7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D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-1"/>
          <w:sz w:val="26"/>
          <w:szCs w:val="26"/>
        </w:rPr>
        <w:t>COV</w:t>
      </w:r>
      <w:r w:rsidRPr="002C7E20">
        <w:rPr>
          <w:b/>
          <w:spacing w:val="2"/>
          <w:sz w:val="26"/>
          <w:szCs w:val="26"/>
        </w:rPr>
        <w:t>E</w:t>
      </w:r>
      <w:r w:rsidRPr="002C7E20">
        <w:rPr>
          <w:b/>
          <w:spacing w:val="-1"/>
          <w:sz w:val="26"/>
          <w:szCs w:val="26"/>
        </w:rPr>
        <w:t>RE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18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T</w:t>
      </w:r>
      <w:r w:rsidRPr="002C7E20">
        <w:rPr>
          <w:b/>
          <w:sz w:val="26"/>
          <w:szCs w:val="26"/>
        </w:rPr>
        <w:t>O</w:t>
      </w:r>
      <w:r w:rsidRPr="002C7E20">
        <w:rPr>
          <w:b/>
          <w:spacing w:val="5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HAV</w:t>
      </w:r>
      <w:r w:rsidRPr="002C7E20">
        <w:rPr>
          <w:b/>
          <w:sz w:val="26"/>
          <w:szCs w:val="26"/>
        </w:rPr>
        <w:t>E</w:t>
      </w:r>
      <w:r w:rsidRPr="002C7E20">
        <w:rPr>
          <w:b/>
          <w:spacing w:val="8"/>
          <w:sz w:val="26"/>
          <w:szCs w:val="26"/>
        </w:rPr>
        <w:t xml:space="preserve"> </w:t>
      </w:r>
      <w:r w:rsidRPr="002C7E20">
        <w:rPr>
          <w:b/>
          <w:spacing w:val="2"/>
          <w:sz w:val="26"/>
          <w:szCs w:val="26"/>
        </w:rPr>
        <w:t>B</w:t>
      </w:r>
      <w:r w:rsidRPr="002C7E20">
        <w:rPr>
          <w:b/>
          <w:spacing w:val="-1"/>
          <w:sz w:val="26"/>
          <w:szCs w:val="26"/>
        </w:rPr>
        <w:t>EE</w:t>
      </w:r>
      <w:r w:rsidRPr="002C7E20">
        <w:rPr>
          <w:b/>
          <w:sz w:val="26"/>
          <w:szCs w:val="26"/>
        </w:rPr>
        <w:t>N</w:t>
      </w:r>
      <w:r w:rsidRPr="002C7E20">
        <w:rPr>
          <w:b/>
          <w:spacing w:val="6"/>
          <w:sz w:val="26"/>
          <w:szCs w:val="26"/>
        </w:rPr>
        <w:t xml:space="preserve"> </w:t>
      </w:r>
      <w:r w:rsidRPr="002C7E20">
        <w:rPr>
          <w:b/>
          <w:spacing w:val="2"/>
          <w:sz w:val="26"/>
          <w:szCs w:val="26"/>
        </w:rPr>
        <w:t>L</w:t>
      </w:r>
      <w:r w:rsidRPr="002C7E20">
        <w:rPr>
          <w:b/>
          <w:spacing w:val="-1"/>
          <w:sz w:val="26"/>
          <w:szCs w:val="26"/>
        </w:rPr>
        <w:t>O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pacing w:val="-3"/>
          <w:sz w:val="26"/>
          <w:szCs w:val="26"/>
        </w:rPr>
        <w:t>T</w:t>
      </w:r>
      <w:r w:rsidRPr="002C7E20">
        <w:rPr>
          <w:b/>
          <w:spacing w:val="2"/>
          <w:sz w:val="26"/>
          <w:szCs w:val="26"/>
        </w:rPr>
        <w:t>E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12"/>
          <w:sz w:val="26"/>
          <w:szCs w:val="26"/>
        </w:rPr>
        <w:t xml:space="preserve"> </w:t>
      </w:r>
      <w:r w:rsidRPr="002C7E20">
        <w:rPr>
          <w:b/>
          <w:spacing w:val="-1"/>
          <w:w w:val="101"/>
          <w:sz w:val="26"/>
          <w:szCs w:val="26"/>
        </w:rPr>
        <w:t>AN</w:t>
      </w:r>
      <w:r w:rsidRPr="002C7E20">
        <w:rPr>
          <w:b/>
          <w:w w:val="101"/>
          <w:sz w:val="26"/>
          <w:szCs w:val="26"/>
        </w:rPr>
        <w:t xml:space="preserve">D </w:t>
      </w:r>
      <w:r w:rsidRPr="002C7E20">
        <w:rPr>
          <w:b/>
          <w:spacing w:val="-1"/>
          <w:w w:val="101"/>
          <w:sz w:val="26"/>
          <w:szCs w:val="26"/>
        </w:rPr>
        <w:t>DE</w:t>
      </w:r>
      <w:r w:rsidRPr="002C7E20">
        <w:rPr>
          <w:b/>
          <w:w w:val="101"/>
          <w:sz w:val="26"/>
          <w:szCs w:val="26"/>
        </w:rPr>
        <w:t>S</w:t>
      </w:r>
      <w:r w:rsidRPr="002C7E20">
        <w:rPr>
          <w:b/>
          <w:spacing w:val="-1"/>
          <w:w w:val="101"/>
          <w:sz w:val="26"/>
          <w:szCs w:val="26"/>
        </w:rPr>
        <w:t>ECRA</w:t>
      </w:r>
      <w:r w:rsidRPr="002C7E20">
        <w:rPr>
          <w:b/>
          <w:spacing w:val="2"/>
          <w:w w:val="101"/>
          <w:sz w:val="26"/>
          <w:szCs w:val="26"/>
        </w:rPr>
        <w:t>T</w:t>
      </w:r>
      <w:r w:rsidRPr="002C7E20">
        <w:rPr>
          <w:b/>
          <w:spacing w:val="-1"/>
          <w:w w:val="101"/>
          <w:sz w:val="26"/>
          <w:szCs w:val="26"/>
        </w:rPr>
        <w:t>ED</w:t>
      </w:r>
      <w:r w:rsidRPr="002C7E20">
        <w:rPr>
          <w:b/>
          <w:w w:val="101"/>
          <w:sz w:val="26"/>
          <w:szCs w:val="26"/>
        </w:rPr>
        <w:t>.</w:t>
      </w:r>
    </w:p>
    <w:p w:rsidR="00A030C6" w:rsidRPr="002C7E20" w:rsidRDefault="00BF298F" w:rsidP="002C7E20">
      <w:pPr>
        <w:pStyle w:val="ListParagraph"/>
        <w:numPr>
          <w:ilvl w:val="0"/>
          <w:numId w:val="39"/>
        </w:numPr>
        <w:spacing w:line="280" w:lineRule="exact"/>
        <w:rPr>
          <w:sz w:val="26"/>
          <w:szCs w:val="26"/>
        </w:rPr>
      </w:pPr>
      <w:r w:rsidRPr="002C7E20">
        <w:rPr>
          <w:spacing w:val="-3"/>
          <w:sz w:val="26"/>
          <w:szCs w:val="26"/>
        </w:rPr>
        <w:t>T</w:t>
      </w:r>
      <w:r w:rsidRPr="002C7E20">
        <w:rPr>
          <w:spacing w:val="2"/>
          <w:sz w:val="26"/>
          <w:szCs w:val="26"/>
        </w:rPr>
        <w:t>h</w:t>
      </w:r>
      <w:r w:rsidRPr="002C7E20">
        <w:rPr>
          <w:sz w:val="26"/>
          <w:szCs w:val="26"/>
        </w:rPr>
        <w:t>e</w:t>
      </w:r>
      <w:r w:rsidRPr="002C7E20">
        <w:rPr>
          <w:spacing w:val="4"/>
          <w:sz w:val="26"/>
          <w:szCs w:val="26"/>
        </w:rPr>
        <w:t xml:space="preserve"> </w:t>
      </w:r>
      <w:r w:rsidRPr="002C7E20">
        <w:rPr>
          <w:i/>
          <w:spacing w:val="-1"/>
          <w:sz w:val="26"/>
          <w:szCs w:val="26"/>
        </w:rPr>
        <w:t>w</w:t>
      </w:r>
      <w:r w:rsidRPr="002C7E20">
        <w:rPr>
          <w:i/>
          <w:sz w:val="26"/>
          <w:szCs w:val="26"/>
        </w:rPr>
        <w:t>o</w:t>
      </w:r>
      <w:r w:rsidRPr="002C7E20">
        <w:rPr>
          <w:i/>
          <w:spacing w:val="1"/>
          <w:sz w:val="26"/>
          <w:szCs w:val="26"/>
        </w:rPr>
        <w:t>r</w:t>
      </w:r>
      <w:r w:rsidRPr="002C7E20">
        <w:rPr>
          <w:i/>
          <w:sz w:val="26"/>
          <w:szCs w:val="26"/>
        </w:rPr>
        <w:t>k</w:t>
      </w:r>
      <w:r w:rsidRPr="002C7E20">
        <w:rPr>
          <w:i/>
          <w:spacing w:val="-2"/>
          <w:sz w:val="26"/>
          <w:szCs w:val="26"/>
        </w:rPr>
        <w:t>e</w:t>
      </w:r>
      <w:r w:rsidRPr="002C7E20">
        <w:rPr>
          <w:i/>
          <w:spacing w:val="1"/>
          <w:sz w:val="26"/>
          <w:szCs w:val="26"/>
        </w:rPr>
        <w:t>r</w:t>
      </w:r>
      <w:r w:rsidRPr="002C7E20">
        <w:rPr>
          <w:i/>
          <w:sz w:val="26"/>
          <w:szCs w:val="26"/>
        </w:rPr>
        <w:t>s</w:t>
      </w:r>
      <w:r w:rsidRPr="002C7E20">
        <w:rPr>
          <w:i/>
          <w:spacing w:val="11"/>
          <w:sz w:val="26"/>
          <w:szCs w:val="26"/>
        </w:rPr>
        <w:t xml:space="preserve"> </w:t>
      </w:r>
      <w:r w:rsidRPr="002C7E20">
        <w:rPr>
          <w:spacing w:val="-3"/>
          <w:sz w:val="26"/>
          <w:szCs w:val="26"/>
        </w:rPr>
        <w:t>w</w:t>
      </w:r>
      <w:r w:rsidRPr="002C7E20">
        <w:rPr>
          <w:sz w:val="26"/>
          <w:szCs w:val="26"/>
        </w:rPr>
        <w:t>ho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co</w:t>
      </w:r>
      <w:r w:rsidRPr="002C7E20">
        <w:rPr>
          <w:sz w:val="26"/>
          <w:szCs w:val="26"/>
        </w:rPr>
        <w:t>n</w:t>
      </w:r>
      <w:r w:rsidRPr="002C7E20">
        <w:rPr>
          <w:spacing w:val="1"/>
          <w:sz w:val="26"/>
          <w:szCs w:val="26"/>
        </w:rPr>
        <w:t>st</w:t>
      </w:r>
      <w:r w:rsidRPr="002C7E20">
        <w:rPr>
          <w:spacing w:val="-1"/>
          <w:sz w:val="26"/>
          <w:szCs w:val="26"/>
        </w:rPr>
        <w:t>r</w:t>
      </w:r>
      <w:r w:rsidRPr="002C7E20">
        <w:rPr>
          <w:sz w:val="26"/>
          <w:szCs w:val="26"/>
        </w:rPr>
        <w:t>u</w:t>
      </w:r>
      <w:r w:rsidRPr="002C7E20">
        <w:rPr>
          <w:spacing w:val="-2"/>
          <w:sz w:val="26"/>
          <w:szCs w:val="26"/>
        </w:rPr>
        <w:t>c</w:t>
      </w:r>
      <w:r w:rsidRPr="002C7E20">
        <w:rPr>
          <w:spacing w:val="1"/>
          <w:sz w:val="26"/>
          <w:szCs w:val="26"/>
        </w:rPr>
        <w:t>t</w:t>
      </w:r>
      <w:r w:rsidRPr="002C7E20">
        <w:rPr>
          <w:spacing w:val="-2"/>
          <w:sz w:val="26"/>
          <w:szCs w:val="26"/>
        </w:rPr>
        <w:t>e</w:t>
      </w:r>
      <w:r w:rsidRPr="002C7E20">
        <w:rPr>
          <w:sz w:val="26"/>
          <w:szCs w:val="26"/>
        </w:rPr>
        <w:t>d</w:t>
      </w:r>
      <w:r w:rsidRPr="002C7E20">
        <w:rPr>
          <w:spacing w:val="14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t</w:t>
      </w:r>
      <w:r w:rsidRPr="002C7E20">
        <w:rPr>
          <w:sz w:val="26"/>
          <w:szCs w:val="26"/>
        </w:rPr>
        <w:t>he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t</w:t>
      </w:r>
      <w:r w:rsidRPr="002C7E20">
        <w:rPr>
          <w:spacing w:val="2"/>
          <w:sz w:val="26"/>
          <w:szCs w:val="26"/>
        </w:rPr>
        <w:t>o</w:t>
      </w:r>
      <w:r w:rsidRPr="002C7E20">
        <w:rPr>
          <w:spacing w:val="-6"/>
          <w:sz w:val="26"/>
          <w:szCs w:val="26"/>
        </w:rPr>
        <w:t>m</w:t>
      </w:r>
      <w:r w:rsidRPr="002C7E20">
        <w:rPr>
          <w:sz w:val="26"/>
          <w:szCs w:val="26"/>
        </w:rPr>
        <w:t>bs</w:t>
      </w:r>
      <w:r w:rsidRPr="002C7E20">
        <w:rPr>
          <w:spacing w:val="9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i</w:t>
      </w:r>
      <w:r w:rsidRPr="002C7E20">
        <w:rPr>
          <w:sz w:val="26"/>
          <w:szCs w:val="26"/>
        </w:rPr>
        <w:t>n</w:t>
      </w:r>
      <w:r w:rsidRPr="002C7E20">
        <w:rPr>
          <w:spacing w:val="4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t</w:t>
      </w:r>
      <w:r w:rsidRPr="002C7E20">
        <w:rPr>
          <w:sz w:val="26"/>
          <w:szCs w:val="26"/>
        </w:rPr>
        <w:t>he</w:t>
      </w:r>
      <w:r w:rsidRPr="002C7E20">
        <w:rPr>
          <w:spacing w:val="1"/>
          <w:sz w:val="26"/>
          <w:szCs w:val="26"/>
        </w:rPr>
        <w:t xml:space="preserve"> </w:t>
      </w:r>
      <w:r w:rsidRPr="002C7E20">
        <w:rPr>
          <w:spacing w:val="2"/>
          <w:sz w:val="26"/>
          <w:szCs w:val="26"/>
        </w:rPr>
        <w:t>v</w:t>
      </w:r>
      <w:r w:rsidRPr="002C7E20">
        <w:rPr>
          <w:spacing w:val="-2"/>
          <w:sz w:val="26"/>
          <w:szCs w:val="26"/>
        </w:rPr>
        <w:t>a</w:t>
      </w:r>
      <w:r w:rsidRPr="002C7E20">
        <w:rPr>
          <w:spacing w:val="1"/>
          <w:sz w:val="26"/>
          <w:szCs w:val="26"/>
        </w:rPr>
        <w:t>l</w:t>
      </w:r>
      <w:r w:rsidRPr="002C7E20">
        <w:rPr>
          <w:spacing w:val="-1"/>
          <w:sz w:val="26"/>
          <w:szCs w:val="26"/>
        </w:rPr>
        <w:t>l</w:t>
      </w:r>
      <w:r w:rsidRPr="002C7E20">
        <w:rPr>
          <w:spacing w:val="5"/>
          <w:sz w:val="26"/>
          <w:szCs w:val="26"/>
        </w:rPr>
        <w:t>e</w:t>
      </w:r>
      <w:r w:rsidRPr="002C7E20">
        <w:rPr>
          <w:sz w:val="26"/>
          <w:szCs w:val="26"/>
        </w:rPr>
        <w:t>y</w:t>
      </w:r>
      <w:r w:rsidRPr="002C7E20">
        <w:rPr>
          <w:spacing w:val="-1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li</w:t>
      </w:r>
      <w:r w:rsidRPr="002C7E20">
        <w:rPr>
          <w:sz w:val="26"/>
          <w:szCs w:val="26"/>
        </w:rPr>
        <w:t>v</w:t>
      </w:r>
      <w:r w:rsidRPr="002C7E20">
        <w:rPr>
          <w:spacing w:val="-2"/>
          <w:sz w:val="26"/>
          <w:szCs w:val="26"/>
        </w:rPr>
        <w:t>e</w:t>
      </w:r>
      <w:r w:rsidRPr="002C7E20">
        <w:rPr>
          <w:sz w:val="26"/>
          <w:szCs w:val="26"/>
        </w:rPr>
        <w:t>d</w:t>
      </w:r>
      <w:r w:rsidRPr="002C7E20">
        <w:rPr>
          <w:spacing w:val="7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i</w:t>
      </w:r>
      <w:r w:rsidRPr="002C7E20">
        <w:rPr>
          <w:sz w:val="26"/>
          <w:szCs w:val="26"/>
        </w:rPr>
        <w:t>n</w:t>
      </w:r>
      <w:r w:rsidRPr="002C7E20">
        <w:rPr>
          <w:spacing w:val="2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t</w:t>
      </w:r>
      <w:r w:rsidRPr="002C7E20">
        <w:rPr>
          <w:sz w:val="26"/>
          <w:szCs w:val="26"/>
        </w:rPr>
        <w:t>he</w:t>
      </w:r>
      <w:r w:rsidRPr="002C7E20">
        <w:rPr>
          <w:spacing w:val="3"/>
          <w:sz w:val="26"/>
          <w:szCs w:val="26"/>
        </w:rPr>
        <w:t xml:space="preserve"> </w:t>
      </w:r>
      <w:r w:rsidRPr="002C7E20">
        <w:rPr>
          <w:sz w:val="26"/>
          <w:szCs w:val="26"/>
        </w:rPr>
        <w:t>ne</w:t>
      </w:r>
      <w:r w:rsidRPr="002C7E20">
        <w:rPr>
          <w:spacing w:val="-2"/>
          <w:sz w:val="26"/>
          <w:szCs w:val="26"/>
        </w:rPr>
        <w:t>a</w:t>
      </w:r>
      <w:r w:rsidRPr="002C7E20">
        <w:rPr>
          <w:spacing w:val="-1"/>
          <w:sz w:val="26"/>
          <w:szCs w:val="26"/>
        </w:rPr>
        <w:t>r</w:t>
      </w:r>
      <w:r w:rsidRPr="002C7E20">
        <w:rPr>
          <w:spacing w:val="5"/>
          <w:sz w:val="26"/>
          <w:szCs w:val="26"/>
        </w:rPr>
        <w:t>b</w:t>
      </w:r>
      <w:r w:rsidRPr="002C7E20">
        <w:rPr>
          <w:sz w:val="26"/>
          <w:szCs w:val="26"/>
        </w:rPr>
        <w:t xml:space="preserve">y </w:t>
      </w:r>
      <w:r w:rsidRPr="002C7E20">
        <w:rPr>
          <w:spacing w:val="2"/>
          <w:sz w:val="26"/>
          <w:szCs w:val="26"/>
        </w:rPr>
        <w:t>v</w:t>
      </w:r>
      <w:r w:rsidRPr="002C7E20">
        <w:rPr>
          <w:spacing w:val="1"/>
          <w:sz w:val="26"/>
          <w:szCs w:val="26"/>
        </w:rPr>
        <w:t>i</w:t>
      </w:r>
      <w:r w:rsidRPr="002C7E20">
        <w:rPr>
          <w:spacing w:val="-1"/>
          <w:sz w:val="26"/>
          <w:szCs w:val="26"/>
        </w:rPr>
        <w:t>l</w:t>
      </w:r>
      <w:r w:rsidRPr="002C7E20">
        <w:rPr>
          <w:spacing w:val="1"/>
          <w:sz w:val="26"/>
          <w:szCs w:val="26"/>
        </w:rPr>
        <w:t>l</w:t>
      </w:r>
      <w:r w:rsidRPr="002C7E20">
        <w:rPr>
          <w:spacing w:val="-2"/>
          <w:sz w:val="26"/>
          <w:szCs w:val="26"/>
        </w:rPr>
        <w:t>a</w:t>
      </w:r>
      <w:r w:rsidRPr="002C7E20">
        <w:rPr>
          <w:sz w:val="26"/>
          <w:szCs w:val="26"/>
        </w:rPr>
        <w:t>ge</w:t>
      </w:r>
      <w:r w:rsidRPr="002C7E20">
        <w:rPr>
          <w:spacing w:val="10"/>
          <w:sz w:val="26"/>
          <w:szCs w:val="26"/>
        </w:rPr>
        <w:t xml:space="preserve"> </w:t>
      </w:r>
      <w:r w:rsidRPr="002C7E20">
        <w:rPr>
          <w:sz w:val="26"/>
          <w:szCs w:val="26"/>
        </w:rPr>
        <w:t xml:space="preserve">of </w:t>
      </w:r>
      <w:r w:rsidRPr="002C7E20">
        <w:rPr>
          <w:i/>
          <w:w w:val="101"/>
          <w:sz w:val="26"/>
          <w:szCs w:val="26"/>
        </w:rPr>
        <w:t>S</w:t>
      </w:r>
      <w:r w:rsidRPr="002C7E20">
        <w:rPr>
          <w:i/>
          <w:spacing w:val="-2"/>
          <w:w w:val="101"/>
          <w:sz w:val="26"/>
          <w:szCs w:val="26"/>
        </w:rPr>
        <w:t>e</w:t>
      </w:r>
      <w:r w:rsidRPr="002C7E20">
        <w:rPr>
          <w:i/>
          <w:spacing w:val="-1"/>
          <w:w w:val="101"/>
          <w:sz w:val="26"/>
          <w:szCs w:val="26"/>
        </w:rPr>
        <w:t>t</w:t>
      </w:r>
      <w:r w:rsidRPr="002C7E20">
        <w:rPr>
          <w:i/>
          <w:w w:val="101"/>
          <w:sz w:val="26"/>
          <w:szCs w:val="26"/>
        </w:rPr>
        <w:t xml:space="preserve">- </w:t>
      </w:r>
      <w:r w:rsidRPr="002C7E20">
        <w:rPr>
          <w:i/>
          <w:spacing w:val="1"/>
          <w:sz w:val="26"/>
          <w:szCs w:val="26"/>
        </w:rPr>
        <w:t>M</w:t>
      </w:r>
      <w:r w:rsidRPr="002C7E20">
        <w:rPr>
          <w:i/>
          <w:spacing w:val="-2"/>
          <w:sz w:val="26"/>
          <w:szCs w:val="26"/>
        </w:rPr>
        <w:t>a</w:t>
      </w:r>
      <w:r w:rsidRPr="002C7E20">
        <w:rPr>
          <w:i/>
          <w:spacing w:val="1"/>
          <w:sz w:val="26"/>
          <w:szCs w:val="26"/>
        </w:rPr>
        <w:t>'</w:t>
      </w:r>
      <w:r w:rsidRPr="002C7E20">
        <w:rPr>
          <w:i/>
          <w:spacing w:val="-2"/>
          <w:sz w:val="26"/>
          <w:szCs w:val="26"/>
        </w:rPr>
        <w:t>a</w:t>
      </w:r>
      <w:r w:rsidRPr="002C7E20">
        <w:rPr>
          <w:i/>
          <w:sz w:val="26"/>
          <w:szCs w:val="26"/>
        </w:rPr>
        <w:t>t</w:t>
      </w:r>
      <w:r w:rsidRPr="002C7E20">
        <w:rPr>
          <w:i/>
          <w:spacing w:val="9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(</w:t>
      </w:r>
      <w:r w:rsidRPr="002C7E20">
        <w:rPr>
          <w:sz w:val="26"/>
          <w:szCs w:val="26"/>
        </w:rPr>
        <w:t>p</w:t>
      </w:r>
      <w:r w:rsidRPr="002C7E20">
        <w:rPr>
          <w:spacing w:val="-1"/>
          <w:sz w:val="26"/>
          <w:szCs w:val="26"/>
        </w:rPr>
        <w:t>r</w:t>
      </w:r>
      <w:r w:rsidRPr="002C7E20">
        <w:rPr>
          <w:sz w:val="26"/>
          <w:szCs w:val="26"/>
        </w:rPr>
        <w:t>o.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s</w:t>
      </w:r>
      <w:r w:rsidRPr="002C7E20">
        <w:rPr>
          <w:sz w:val="26"/>
          <w:szCs w:val="26"/>
        </w:rPr>
        <w:t>et</w:t>
      </w:r>
      <w:r w:rsidRPr="002C7E20">
        <w:rPr>
          <w:spacing w:val="4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M</w:t>
      </w:r>
      <w:r w:rsidRPr="002C7E20">
        <w:rPr>
          <w:sz w:val="26"/>
          <w:szCs w:val="26"/>
        </w:rPr>
        <w:t>ah</w:t>
      </w:r>
      <w:r w:rsidRPr="002C7E20">
        <w:rPr>
          <w:spacing w:val="-1"/>
          <w:sz w:val="26"/>
          <w:szCs w:val="26"/>
        </w:rPr>
        <w:t>-</w:t>
      </w:r>
      <w:r w:rsidRPr="002C7E20">
        <w:rPr>
          <w:spacing w:val="-2"/>
          <w:sz w:val="26"/>
          <w:szCs w:val="26"/>
        </w:rPr>
        <w:t>a</w:t>
      </w:r>
      <w:r w:rsidRPr="002C7E20">
        <w:rPr>
          <w:spacing w:val="-1"/>
          <w:sz w:val="26"/>
          <w:szCs w:val="26"/>
        </w:rPr>
        <w:t>r</w:t>
      </w:r>
      <w:r w:rsidRPr="002C7E20">
        <w:rPr>
          <w:spacing w:val="1"/>
          <w:sz w:val="26"/>
          <w:szCs w:val="26"/>
        </w:rPr>
        <w:t>t</w:t>
      </w:r>
      <w:r w:rsidRPr="002C7E20">
        <w:rPr>
          <w:spacing w:val="-1"/>
          <w:sz w:val="26"/>
          <w:szCs w:val="26"/>
        </w:rPr>
        <w:t>)</w:t>
      </w:r>
      <w:r w:rsidRPr="002C7E20">
        <w:rPr>
          <w:sz w:val="26"/>
          <w:szCs w:val="26"/>
        </w:rPr>
        <w:t>,</w:t>
      </w:r>
      <w:r w:rsidRPr="002C7E20">
        <w:rPr>
          <w:spacing w:val="13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k</w:t>
      </w:r>
      <w:r w:rsidRPr="002C7E20">
        <w:rPr>
          <w:sz w:val="26"/>
          <w:szCs w:val="26"/>
        </w:rPr>
        <w:t>no</w:t>
      </w:r>
      <w:r w:rsidRPr="002C7E20">
        <w:rPr>
          <w:spacing w:val="-1"/>
          <w:sz w:val="26"/>
          <w:szCs w:val="26"/>
        </w:rPr>
        <w:t>w</w:t>
      </w:r>
      <w:r w:rsidRPr="002C7E20">
        <w:rPr>
          <w:sz w:val="26"/>
          <w:szCs w:val="26"/>
        </w:rPr>
        <w:t>n</w:t>
      </w:r>
      <w:r w:rsidRPr="002C7E20">
        <w:rPr>
          <w:spacing w:val="9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t</w:t>
      </w:r>
      <w:r w:rsidRPr="002C7E20">
        <w:rPr>
          <w:spacing w:val="-2"/>
          <w:sz w:val="26"/>
          <w:szCs w:val="26"/>
        </w:rPr>
        <w:t>o</w:t>
      </w:r>
      <w:r w:rsidRPr="002C7E20">
        <w:rPr>
          <w:spacing w:val="2"/>
          <w:sz w:val="26"/>
          <w:szCs w:val="26"/>
        </w:rPr>
        <w:t>d</w:t>
      </w:r>
      <w:r w:rsidRPr="002C7E20">
        <w:rPr>
          <w:spacing w:val="3"/>
          <w:sz w:val="26"/>
          <w:szCs w:val="26"/>
        </w:rPr>
        <w:t>a</w:t>
      </w:r>
      <w:r w:rsidRPr="002C7E20">
        <w:rPr>
          <w:sz w:val="26"/>
          <w:szCs w:val="26"/>
        </w:rPr>
        <w:t>y</w:t>
      </w:r>
      <w:r w:rsidRPr="002C7E20">
        <w:rPr>
          <w:spacing w:val="1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a</w:t>
      </w:r>
      <w:r w:rsidRPr="002C7E20">
        <w:rPr>
          <w:sz w:val="26"/>
          <w:szCs w:val="26"/>
        </w:rPr>
        <w:t>s</w:t>
      </w:r>
      <w:r w:rsidRPr="002C7E20">
        <w:rPr>
          <w:spacing w:val="5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t</w:t>
      </w:r>
      <w:r w:rsidRPr="002C7E20">
        <w:rPr>
          <w:sz w:val="26"/>
          <w:szCs w:val="26"/>
        </w:rPr>
        <w:t>he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i/>
          <w:spacing w:val="-3"/>
          <w:sz w:val="26"/>
          <w:szCs w:val="26"/>
        </w:rPr>
        <w:t>V</w:t>
      </w:r>
      <w:r w:rsidRPr="002C7E20">
        <w:rPr>
          <w:i/>
          <w:spacing w:val="-1"/>
          <w:sz w:val="26"/>
          <w:szCs w:val="26"/>
        </w:rPr>
        <w:t>il</w:t>
      </w:r>
      <w:r w:rsidRPr="002C7E20">
        <w:rPr>
          <w:i/>
          <w:spacing w:val="3"/>
          <w:sz w:val="26"/>
          <w:szCs w:val="26"/>
        </w:rPr>
        <w:t>l</w:t>
      </w:r>
      <w:r w:rsidRPr="002C7E20">
        <w:rPr>
          <w:i/>
          <w:spacing w:val="-2"/>
          <w:sz w:val="26"/>
          <w:szCs w:val="26"/>
        </w:rPr>
        <w:t>a</w:t>
      </w:r>
      <w:r w:rsidRPr="002C7E20">
        <w:rPr>
          <w:i/>
          <w:sz w:val="26"/>
          <w:szCs w:val="26"/>
        </w:rPr>
        <w:t>ge</w:t>
      </w:r>
      <w:r w:rsidRPr="002C7E20">
        <w:rPr>
          <w:i/>
          <w:spacing w:val="7"/>
          <w:sz w:val="26"/>
          <w:szCs w:val="26"/>
        </w:rPr>
        <w:t xml:space="preserve"> </w:t>
      </w:r>
      <w:r w:rsidRPr="002C7E20">
        <w:rPr>
          <w:i/>
          <w:sz w:val="26"/>
          <w:szCs w:val="26"/>
        </w:rPr>
        <w:t xml:space="preserve">of </w:t>
      </w:r>
      <w:r w:rsidRPr="002C7E20">
        <w:rPr>
          <w:i/>
          <w:spacing w:val="3"/>
          <w:sz w:val="26"/>
          <w:szCs w:val="26"/>
        </w:rPr>
        <w:t>t</w:t>
      </w:r>
      <w:r w:rsidRPr="002C7E20">
        <w:rPr>
          <w:i/>
          <w:sz w:val="26"/>
          <w:szCs w:val="26"/>
        </w:rPr>
        <w:t>he</w:t>
      </w:r>
      <w:r w:rsidRPr="002C7E20">
        <w:rPr>
          <w:i/>
          <w:spacing w:val="3"/>
          <w:sz w:val="26"/>
          <w:szCs w:val="26"/>
        </w:rPr>
        <w:t xml:space="preserve"> </w:t>
      </w:r>
      <w:r w:rsidRPr="002C7E20">
        <w:rPr>
          <w:i/>
          <w:spacing w:val="-4"/>
          <w:sz w:val="26"/>
          <w:szCs w:val="26"/>
        </w:rPr>
        <w:t>W</w:t>
      </w:r>
      <w:r w:rsidRPr="002C7E20">
        <w:rPr>
          <w:i/>
          <w:spacing w:val="2"/>
          <w:sz w:val="26"/>
          <w:szCs w:val="26"/>
        </w:rPr>
        <w:t>o</w:t>
      </w:r>
      <w:r w:rsidRPr="002C7E20">
        <w:rPr>
          <w:i/>
          <w:spacing w:val="-2"/>
          <w:sz w:val="26"/>
          <w:szCs w:val="26"/>
        </w:rPr>
        <w:t>rk</w:t>
      </w:r>
      <w:r w:rsidRPr="002C7E20">
        <w:rPr>
          <w:i/>
          <w:spacing w:val="-1"/>
          <w:sz w:val="26"/>
          <w:szCs w:val="26"/>
        </w:rPr>
        <w:t>m</w:t>
      </w:r>
      <w:r w:rsidRPr="002C7E20">
        <w:rPr>
          <w:i/>
          <w:sz w:val="26"/>
          <w:szCs w:val="26"/>
        </w:rPr>
        <w:t>en</w:t>
      </w:r>
      <w:r w:rsidRPr="002C7E20">
        <w:rPr>
          <w:i/>
          <w:spacing w:val="12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a</w:t>
      </w:r>
      <w:r w:rsidRPr="002C7E20">
        <w:rPr>
          <w:sz w:val="26"/>
          <w:szCs w:val="26"/>
        </w:rPr>
        <w:t>t</w:t>
      </w:r>
      <w:r w:rsidRPr="002C7E20">
        <w:rPr>
          <w:spacing w:val="5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D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i</w:t>
      </w:r>
      <w:r w:rsidRPr="002C7E20">
        <w:rPr>
          <w:sz w:val="26"/>
          <w:szCs w:val="26"/>
        </w:rPr>
        <w:t>r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w w:val="101"/>
          <w:sz w:val="26"/>
          <w:szCs w:val="26"/>
        </w:rPr>
        <w:t>e</w:t>
      </w:r>
      <w:r w:rsidRPr="002C7E20">
        <w:rPr>
          <w:spacing w:val="-1"/>
          <w:w w:val="101"/>
          <w:sz w:val="26"/>
          <w:szCs w:val="26"/>
        </w:rPr>
        <w:t>l</w:t>
      </w:r>
      <w:r w:rsidRPr="002C7E20">
        <w:rPr>
          <w:w w:val="101"/>
          <w:sz w:val="26"/>
          <w:szCs w:val="26"/>
        </w:rPr>
        <w:t xml:space="preserve">- </w:t>
      </w:r>
      <w:r w:rsidRPr="002C7E20">
        <w:rPr>
          <w:spacing w:val="-2"/>
          <w:w w:val="101"/>
          <w:sz w:val="26"/>
          <w:szCs w:val="26"/>
        </w:rPr>
        <w:lastRenderedPageBreak/>
        <w:t>M</w:t>
      </w:r>
      <w:r w:rsidRPr="002C7E20">
        <w:rPr>
          <w:w w:val="101"/>
          <w:sz w:val="26"/>
          <w:szCs w:val="26"/>
        </w:rPr>
        <w:t>ed</w:t>
      </w:r>
      <w:r w:rsidRPr="002C7E20">
        <w:rPr>
          <w:spacing w:val="1"/>
          <w:w w:val="101"/>
          <w:sz w:val="26"/>
          <w:szCs w:val="26"/>
        </w:rPr>
        <w:t>i</w:t>
      </w:r>
      <w:r w:rsidRPr="002C7E20">
        <w:rPr>
          <w:spacing w:val="-2"/>
          <w:w w:val="101"/>
          <w:sz w:val="26"/>
          <w:szCs w:val="26"/>
        </w:rPr>
        <w:t>n</w:t>
      </w:r>
      <w:r w:rsidRPr="002C7E20">
        <w:rPr>
          <w:w w:val="101"/>
          <w:sz w:val="26"/>
          <w:szCs w:val="26"/>
        </w:rPr>
        <w:t>a</w:t>
      </w:r>
      <w:r w:rsidRPr="002C7E20">
        <w:rPr>
          <w:spacing w:val="3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(</w:t>
      </w:r>
      <w:r w:rsidRPr="002C7E20">
        <w:rPr>
          <w:spacing w:val="2"/>
          <w:sz w:val="26"/>
          <w:szCs w:val="26"/>
        </w:rPr>
        <w:t>p</w:t>
      </w:r>
      <w:r w:rsidRPr="002C7E20">
        <w:rPr>
          <w:spacing w:val="-4"/>
          <w:sz w:val="26"/>
          <w:szCs w:val="26"/>
        </w:rPr>
        <w:t>r</w:t>
      </w:r>
      <w:r w:rsidRPr="002C7E20">
        <w:rPr>
          <w:sz w:val="26"/>
          <w:szCs w:val="26"/>
        </w:rPr>
        <w:t>o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D</w:t>
      </w:r>
      <w:r w:rsidRPr="002C7E20">
        <w:rPr>
          <w:sz w:val="26"/>
          <w:szCs w:val="26"/>
        </w:rPr>
        <w:t>ear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l</w:t>
      </w:r>
      <w:r w:rsidRPr="002C7E20">
        <w:rPr>
          <w:spacing w:val="-4"/>
          <w:sz w:val="26"/>
          <w:szCs w:val="26"/>
        </w:rPr>
        <w:t>-</w:t>
      </w:r>
      <w:r w:rsidRPr="002C7E20">
        <w:rPr>
          <w:spacing w:val="1"/>
          <w:sz w:val="26"/>
          <w:szCs w:val="26"/>
        </w:rPr>
        <w:t>M</w:t>
      </w:r>
      <w:r w:rsidRPr="002C7E20">
        <w:rPr>
          <w:sz w:val="26"/>
          <w:szCs w:val="26"/>
        </w:rPr>
        <w:t>e</w:t>
      </w:r>
      <w:r w:rsidRPr="002C7E20">
        <w:rPr>
          <w:spacing w:val="2"/>
          <w:sz w:val="26"/>
          <w:szCs w:val="26"/>
        </w:rPr>
        <w:t>d</w:t>
      </w:r>
      <w:r w:rsidRPr="002C7E20">
        <w:rPr>
          <w:spacing w:val="-1"/>
          <w:sz w:val="26"/>
          <w:szCs w:val="26"/>
        </w:rPr>
        <w:t>-</w:t>
      </w:r>
      <w:r w:rsidRPr="002C7E20">
        <w:rPr>
          <w:spacing w:val="-2"/>
          <w:sz w:val="26"/>
          <w:szCs w:val="26"/>
        </w:rPr>
        <w:t>e</w:t>
      </w:r>
      <w:r w:rsidRPr="002C7E20">
        <w:rPr>
          <w:sz w:val="26"/>
          <w:szCs w:val="26"/>
        </w:rPr>
        <w:t>e</w:t>
      </w:r>
      <w:r w:rsidRPr="002C7E20">
        <w:rPr>
          <w:spacing w:val="-1"/>
          <w:sz w:val="26"/>
          <w:szCs w:val="26"/>
        </w:rPr>
        <w:t>-</w:t>
      </w:r>
      <w:r w:rsidRPr="002C7E20">
        <w:rPr>
          <w:sz w:val="26"/>
          <w:szCs w:val="26"/>
        </w:rPr>
        <w:t>na</w:t>
      </w:r>
      <w:r w:rsidRPr="002C7E20">
        <w:rPr>
          <w:spacing w:val="1"/>
          <w:sz w:val="26"/>
          <w:szCs w:val="26"/>
        </w:rPr>
        <w:t>r</w:t>
      </w:r>
      <w:r w:rsidRPr="002C7E20">
        <w:rPr>
          <w:spacing w:val="-1"/>
          <w:sz w:val="26"/>
          <w:szCs w:val="26"/>
        </w:rPr>
        <w:t>)</w:t>
      </w:r>
      <w:r w:rsidRPr="002C7E20">
        <w:rPr>
          <w:sz w:val="26"/>
          <w:szCs w:val="26"/>
        </w:rPr>
        <w:t>.</w:t>
      </w:r>
      <w:r w:rsidRPr="002C7E20">
        <w:rPr>
          <w:spacing w:val="17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R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s</w:t>
      </w:r>
      <w:r w:rsidRPr="002C7E20">
        <w:rPr>
          <w:sz w:val="26"/>
          <w:szCs w:val="26"/>
        </w:rPr>
        <w:t>ea</w:t>
      </w:r>
      <w:r w:rsidRPr="002C7E20">
        <w:rPr>
          <w:spacing w:val="1"/>
          <w:sz w:val="26"/>
          <w:szCs w:val="26"/>
        </w:rPr>
        <w:t>r</w:t>
      </w:r>
      <w:r w:rsidRPr="002C7E20">
        <w:rPr>
          <w:spacing w:val="-2"/>
          <w:sz w:val="26"/>
          <w:szCs w:val="26"/>
        </w:rPr>
        <w:t>c</w:t>
      </w:r>
      <w:r w:rsidRPr="002C7E20">
        <w:rPr>
          <w:sz w:val="26"/>
          <w:szCs w:val="26"/>
        </w:rPr>
        <w:t>h</w:t>
      </w:r>
      <w:r w:rsidRPr="002C7E20">
        <w:rPr>
          <w:spacing w:val="12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t</w:t>
      </w:r>
      <w:r w:rsidRPr="002C7E20">
        <w:rPr>
          <w:sz w:val="26"/>
          <w:szCs w:val="26"/>
        </w:rPr>
        <w:t>he</w:t>
      </w:r>
      <w:r w:rsidRPr="002C7E20">
        <w:rPr>
          <w:spacing w:val="3"/>
          <w:sz w:val="26"/>
          <w:szCs w:val="26"/>
        </w:rPr>
        <w:t xml:space="preserve"> </w:t>
      </w:r>
      <w:r w:rsidRPr="002C7E20">
        <w:rPr>
          <w:sz w:val="26"/>
          <w:szCs w:val="26"/>
        </w:rPr>
        <w:t>d</w:t>
      </w:r>
      <w:r w:rsidRPr="002C7E20">
        <w:rPr>
          <w:spacing w:val="-1"/>
          <w:sz w:val="26"/>
          <w:szCs w:val="26"/>
        </w:rPr>
        <w:t>i</w:t>
      </w:r>
      <w:r w:rsidRPr="002C7E20">
        <w:rPr>
          <w:spacing w:val="1"/>
          <w:sz w:val="26"/>
          <w:szCs w:val="26"/>
        </w:rPr>
        <w:t>s</w:t>
      </w:r>
      <w:r w:rsidRPr="002C7E20">
        <w:rPr>
          <w:sz w:val="26"/>
          <w:szCs w:val="26"/>
        </w:rPr>
        <w:t>c</w:t>
      </w:r>
      <w:r w:rsidRPr="002C7E20">
        <w:rPr>
          <w:spacing w:val="-2"/>
          <w:sz w:val="26"/>
          <w:szCs w:val="26"/>
        </w:rPr>
        <w:t>o</w:t>
      </w:r>
      <w:r w:rsidRPr="002C7E20">
        <w:rPr>
          <w:spacing w:val="2"/>
          <w:sz w:val="26"/>
          <w:szCs w:val="26"/>
        </w:rPr>
        <w:t>v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ri</w:t>
      </w:r>
      <w:r w:rsidRPr="002C7E20">
        <w:rPr>
          <w:spacing w:val="-4"/>
          <w:sz w:val="26"/>
          <w:szCs w:val="26"/>
        </w:rPr>
        <w:t>e</w:t>
      </w:r>
      <w:r w:rsidRPr="002C7E20">
        <w:rPr>
          <w:sz w:val="26"/>
          <w:szCs w:val="26"/>
        </w:rPr>
        <w:t>s</w:t>
      </w:r>
      <w:r w:rsidRPr="002C7E20">
        <w:rPr>
          <w:spacing w:val="15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t</w:t>
      </w:r>
      <w:r w:rsidRPr="002C7E20">
        <w:rPr>
          <w:spacing w:val="2"/>
          <w:sz w:val="26"/>
          <w:szCs w:val="26"/>
        </w:rPr>
        <w:t>h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-1"/>
          <w:sz w:val="26"/>
          <w:szCs w:val="26"/>
        </w:rPr>
        <w:t>r</w:t>
      </w:r>
      <w:r w:rsidRPr="002C7E20">
        <w:rPr>
          <w:sz w:val="26"/>
          <w:szCs w:val="26"/>
        </w:rPr>
        <w:t>e</w:t>
      </w:r>
      <w:r w:rsidRPr="002C7E20">
        <w:rPr>
          <w:spacing w:val="8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w</w:t>
      </w:r>
      <w:r w:rsidRPr="002C7E20">
        <w:rPr>
          <w:sz w:val="26"/>
          <w:szCs w:val="26"/>
        </w:rPr>
        <w:t>h</w:t>
      </w:r>
      <w:r w:rsidRPr="002C7E20">
        <w:rPr>
          <w:spacing w:val="1"/>
          <w:sz w:val="26"/>
          <w:szCs w:val="26"/>
        </w:rPr>
        <w:t>i</w:t>
      </w:r>
      <w:r w:rsidRPr="002C7E20">
        <w:rPr>
          <w:spacing w:val="-2"/>
          <w:sz w:val="26"/>
          <w:szCs w:val="26"/>
        </w:rPr>
        <w:t>c</w:t>
      </w:r>
      <w:r w:rsidRPr="002C7E20">
        <w:rPr>
          <w:sz w:val="26"/>
          <w:szCs w:val="26"/>
        </w:rPr>
        <w:t>h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1"/>
          <w:sz w:val="26"/>
          <w:szCs w:val="26"/>
        </w:rPr>
        <w:t>t</w:t>
      </w:r>
      <w:r w:rsidRPr="002C7E20">
        <w:rPr>
          <w:sz w:val="26"/>
          <w:szCs w:val="26"/>
        </w:rPr>
        <w:t>e</w:t>
      </w:r>
      <w:r w:rsidRPr="002C7E20">
        <w:rPr>
          <w:spacing w:val="-1"/>
          <w:sz w:val="26"/>
          <w:szCs w:val="26"/>
        </w:rPr>
        <w:t>l</w:t>
      </w:r>
      <w:r w:rsidRPr="002C7E20">
        <w:rPr>
          <w:sz w:val="26"/>
          <w:szCs w:val="26"/>
        </w:rPr>
        <w:t>l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u</w:t>
      </w:r>
      <w:r w:rsidRPr="002C7E20">
        <w:rPr>
          <w:sz w:val="26"/>
          <w:szCs w:val="26"/>
        </w:rPr>
        <w:t>s</w:t>
      </w:r>
      <w:r w:rsidRPr="002C7E20">
        <w:rPr>
          <w:spacing w:val="5"/>
          <w:sz w:val="26"/>
          <w:szCs w:val="26"/>
        </w:rPr>
        <w:t xml:space="preserve"> </w:t>
      </w:r>
      <w:r w:rsidRPr="002C7E20">
        <w:rPr>
          <w:w w:val="101"/>
          <w:sz w:val="26"/>
          <w:szCs w:val="26"/>
        </w:rPr>
        <w:t>a</w:t>
      </w:r>
      <w:r w:rsidRPr="002C7E20">
        <w:rPr>
          <w:spacing w:val="-2"/>
          <w:w w:val="101"/>
          <w:sz w:val="26"/>
          <w:szCs w:val="26"/>
        </w:rPr>
        <w:t>b</w:t>
      </w:r>
      <w:r w:rsidRPr="002C7E20">
        <w:rPr>
          <w:w w:val="101"/>
          <w:sz w:val="26"/>
          <w:szCs w:val="26"/>
        </w:rPr>
        <w:t xml:space="preserve">out </w:t>
      </w:r>
      <w:r w:rsidRPr="002C7E20">
        <w:rPr>
          <w:spacing w:val="1"/>
          <w:sz w:val="26"/>
          <w:szCs w:val="26"/>
        </w:rPr>
        <w:t>t</w:t>
      </w:r>
      <w:r w:rsidRPr="002C7E20">
        <w:rPr>
          <w:sz w:val="26"/>
          <w:szCs w:val="26"/>
        </w:rPr>
        <w:t>h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i</w:t>
      </w:r>
      <w:r w:rsidRPr="002C7E20">
        <w:rPr>
          <w:sz w:val="26"/>
          <w:szCs w:val="26"/>
        </w:rPr>
        <w:t>r</w:t>
      </w:r>
      <w:r w:rsidRPr="002C7E20">
        <w:rPr>
          <w:spacing w:val="3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l</w:t>
      </w:r>
      <w:r w:rsidRPr="002C7E20">
        <w:rPr>
          <w:spacing w:val="-1"/>
          <w:sz w:val="26"/>
          <w:szCs w:val="26"/>
        </w:rPr>
        <w:t>i</w:t>
      </w:r>
      <w:r w:rsidRPr="002C7E20">
        <w:rPr>
          <w:spacing w:val="2"/>
          <w:sz w:val="26"/>
          <w:szCs w:val="26"/>
        </w:rPr>
        <w:t>v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s</w:t>
      </w:r>
      <w:r w:rsidRPr="002C7E20">
        <w:rPr>
          <w:sz w:val="26"/>
          <w:szCs w:val="26"/>
        </w:rPr>
        <w:t>:</w:t>
      </w:r>
      <w:r w:rsidRPr="002C7E20">
        <w:rPr>
          <w:spacing w:val="4"/>
          <w:sz w:val="26"/>
          <w:szCs w:val="26"/>
        </w:rPr>
        <w:t xml:space="preserve"> </w:t>
      </w:r>
      <w:r w:rsidRPr="002C7E20">
        <w:rPr>
          <w:spacing w:val="2"/>
          <w:sz w:val="26"/>
          <w:szCs w:val="26"/>
        </w:rPr>
        <w:t>d</w:t>
      </w:r>
      <w:r w:rsidRPr="002C7E20">
        <w:rPr>
          <w:spacing w:val="-1"/>
          <w:sz w:val="26"/>
          <w:szCs w:val="26"/>
        </w:rPr>
        <w:t>i</w:t>
      </w:r>
      <w:r w:rsidRPr="002C7E20">
        <w:rPr>
          <w:sz w:val="26"/>
          <w:szCs w:val="26"/>
        </w:rPr>
        <w:t>e</w:t>
      </w:r>
      <w:r w:rsidRPr="002C7E20">
        <w:rPr>
          <w:spacing w:val="-1"/>
          <w:sz w:val="26"/>
          <w:szCs w:val="26"/>
        </w:rPr>
        <w:t>t</w:t>
      </w:r>
      <w:r w:rsidRPr="002C7E20">
        <w:rPr>
          <w:sz w:val="26"/>
          <w:szCs w:val="26"/>
        </w:rPr>
        <w:t>,</w:t>
      </w:r>
      <w:r w:rsidRPr="002C7E20">
        <w:rPr>
          <w:spacing w:val="6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f</w:t>
      </w:r>
      <w:r w:rsidRPr="002C7E20">
        <w:rPr>
          <w:spacing w:val="3"/>
          <w:sz w:val="26"/>
          <w:szCs w:val="26"/>
        </w:rPr>
        <w:t>a</w:t>
      </w:r>
      <w:r w:rsidRPr="002C7E20">
        <w:rPr>
          <w:spacing w:val="-9"/>
          <w:sz w:val="26"/>
          <w:szCs w:val="26"/>
        </w:rPr>
        <w:t>m</w:t>
      </w:r>
      <w:r w:rsidRPr="002C7E20">
        <w:rPr>
          <w:spacing w:val="1"/>
          <w:sz w:val="26"/>
          <w:szCs w:val="26"/>
        </w:rPr>
        <w:t>i</w:t>
      </w:r>
      <w:r w:rsidRPr="002C7E20">
        <w:rPr>
          <w:spacing w:val="-1"/>
          <w:sz w:val="26"/>
          <w:szCs w:val="26"/>
        </w:rPr>
        <w:t>l</w:t>
      </w:r>
      <w:r w:rsidRPr="002C7E20">
        <w:rPr>
          <w:spacing w:val="1"/>
          <w:sz w:val="26"/>
          <w:szCs w:val="26"/>
        </w:rPr>
        <w:t>i</w:t>
      </w:r>
      <w:r w:rsidRPr="002C7E20">
        <w:rPr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s</w:t>
      </w:r>
      <w:r w:rsidRPr="002C7E20">
        <w:rPr>
          <w:sz w:val="26"/>
          <w:szCs w:val="26"/>
        </w:rPr>
        <w:t>,</w:t>
      </w:r>
      <w:r w:rsidRPr="002C7E20">
        <w:rPr>
          <w:spacing w:val="8"/>
          <w:sz w:val="26"/>
          <w:szCs w:val="26"/>
        </w:rPr>
        <w:t xml:space="preserve"> </w:t>
      </w:r>
      <w:r w:rsidRPr="002C7E20">
        <w:rPr>
          <w:spacing w:val="2"/>
          <w:sz w:val="26"/>
          <w:szCs w:val="26"/>
        </w:rPr>
        <w:t>n</w:t>
      </w:r>
      <w:r w:rsidRPr="002C7E20">
        <w:rPr>
          <w:spacing w:val="-2"/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i</w:t>
      </w:r>
      <w:r w:rsidRPr="002C7E20">
        <w:rPr>
          <w:spacing w:val="-2"/>
          <w:sz w:val="26"/>
          <w:szCs w:val="26"/>
        </w:rPr>
        <w:t>g</w:t>
      </w:r>
      <w:r w:rsidRPr="002C7E20">
        <w:rPr>
          <w:spacing w:val="2"/>
          <w:sz w:val="26"/>
          <w:szCs w:val="26"/>
        </w:rPr>
        <w:t>h</w:t>
      </w:r>
      <w:r w:rsidRPr="002C7E20">
        <w:rPr>
          <w:spacing w:val="-2"/>
          <w:sz w:val="26"/>
          <w:szCs w:val="26"/>
        </w:rPr>
        <w:t>b</w:t>
      </w:r>
      <w:r w:rsidRPr="002C7E20">
        <w:rPr>
          <w:sz w:val="26"/>
          <w:szCs w:val="26"/>
        </w:rPr>
        <w:t>ou</w:t>
      </w:r>
      <w:r w:rsidRPr="002C7E20">
        <w:rPr>
          <w:spacing w:val="-1"/>
          <w:sz w:val="26"/>
          <w:szCs w:val="26"/>
        </w:rPr>
        <w:t>r</w:t>
      </w:r>
      <w:r w:rsidRPr="002C7E20">
        <w:rPr>
          <w:sz w:val="26"/>
          <w:szCs w:val="26"/>
        </w:rPr>
        <w:t>ho</w:t>
      </w:r>
      <w:r w:rsidRPr="002C7E20">
        <w:rPr>
          <w:spacing w:val="-2"/>
          <w:sz w:val="26"/>
          <w:szCs w:val="26"/>
        </w:rPr>
        <w:t>o</w:t>
      </w:r>
      <w:r w:rsidRPr="002C7E20">
        <w:rPr>
          <w:sz w:val="26"/>
          <w:szCs w:val="26"/>
        </w:rPr>
        <w:t>d</w:t>
      </w:r>
      <w:r w:rsidRPr="002C7E20">
        <w:rPr>
          <w:spacing w:val="18"/>
          <w:sz w:val="26"/>
          <w:szCs w:val="26"/>
        </w:rPr>
        <w:t xml:space="preserve"> </w:t>
      </w:r>
      <w:r w:rsidRPr="002C7E20">
        <w:rPr>
          <w:sz w:val="26"/>
          <w:szCs w:val="26"/>
        </w:rPr>
        <w:t>d</w:t>
      </w:r>
      <w:r w:rsidRPr="002C7E20">
        <w:rPr>
          <w:spacing w:val="-1"/>
          <w:sz w:val="26"/>
          <w:szCs w:val="26"/>
        </w:rPr>
        <w:t>i</w:t>
      </w:r>
      <w:r w:rsidRPr="002C7E20">
        <w:rPr>
          <w:spacing w:val="1"/>
          <w:sz w:val="26"/>
          <w:szCs w:val="26"/>
        </w:rPr>
        <w:t>s</w:t>
      </w:r>
      <w:r w:rsidRPr="002C7E20">
        <w:rPr>
          <w:spacing w:val="-2"/>
          <w:sz w:val="26"/>
          <w:szCs w:val="26"/>
        </w:rPr>
        <w:t>p</w:t>
      </w:r>
      <w:r w:rsidRPr="002C7E20">
        <w:rPr>
          <w:sz w:val="26"/>
          <w:szCs w:val="26"/>
        </w:rPr>
        <w:t>u</w:t>
      </w:r>
      <w:r w:rsidRPr="002C7E20">
        <w:rPr>
          <w:spacing w:val="1"/>
          <w:sz w:val="26"/>
          <w:szCs w:val="26"/>
        </w:rPr>
        <w:t>t</w:t>
      </w:r>
      <w:r w:rsidRPr="002C7E20">
        <w:rPr>
          <w:sz w:val="26"/>
          <w:szCs w:val="26"/>
        </w:rPr>
        <w:t>e</w:t>
      </w:r>
      <w:r w:rsidRPr="002C7E20">
        <w:rPr>
          <w:spacing w:val="-2"/>
          <w:sz w:val="26"/>
          <w:szCs w:val="26"/>
        </w:rPr>
        <w:t>s</w:t>
      </w:r>
      <w:r w:rsidRPr="002C7E20">
        <w:rPr>
          <w:sz w:val="26"/>
          <w:szCs w:val="26"/>
        </w:rPr>
        <w:t>,</w:t>
      </w:r>
      <w:r w:rsidRPr="002C7E20">
        <w:rPr>
          <w:spacing w:val="12"/>
          <w:sz w:val="26"/>
          <w:szCs w:val="26"/>
        </w:rPr>
        <w:t xml:space="preserve"> </w:t>
      </w:r>
      <w:r w:rsidRPr="002C7E20">
        <w:rPr>
          <w:spacing w:val="-2"/>
          <w:sz w:val="26"/>
          <w:szCs w:val="26"/>
        </w:rPr>
        <w:t>c</w:t>
      </w:r>
      <w:r w:rsidRPr="002C7E20">
        <w:rPr>
          <w:spacing w:val="-1"/>
          <w:sz w:val="26"/>
          <w:szCs w:val="26"/>
        </w:rPr>
        <w:t>r</w:t>
      </w:r>
      <w:r w:rsidRPr="002C7E20">
        <w:rPr>
          <w:spacing w:val="3"/>
          <w:sz w:val="26"/>
          <w:szCs w:val="26"/>
        </w:rPr>
        <w:t>i</w:t>
      </w:r>
      <w:r w:rsidRPr="002C7E20">
        <w:rPr>
          <w:spacing w:val="-6"/>
          <w:sz w:val="26"/>
          <w:szCs w:val="26"/>
        </w:rPr>
        <w:t>m</w:t>
      </w:r>
      <w:r w:rsidRPr="002C7E20">
        <w:rPr>
          <w:sz w:val="26"/>
          <w:szCs w:val="26"/>
        </w:rPr>
        <w:t>e</w:t>
      </w:r>
      <w:r w:rsidRPr="002C7E20">
        <w:rPr>
          <w:spacing w:val="1"/>
          <w:sz w:val="26"/>
          <w:szCs w:val="26"/>
        </w:rPr>
        <w:t>s</w:t>
      </w:r>
      <w:r w:rsidRPr="002C7E20">
        <w:rPr>
          <w:sz w:val="26"/>
          <w:szCs w:val="26"/>
        </w:rPr>
        <w:t>,</w:t>
      </w:r>
      <w:r w:rsidRPr="002C7E20">
        <w:rPr>
          <w:spacing w:val="9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f</w:t>
      </w:r>
      <w:r w:rsidRPr="002C7E20">
        <w:rPr>
          <w:spacing w:val="3"/>
          <w:sz w:val="26"/>
          <w:szCs w:val="26"/>
        </w:rPr>
        <w:t>a</w:t>
      </w:r>
      <w:r w:rsidRPr="002C7E20">
        <w:rPr>
          <w:spacing w:val="-6"/>
          <w:sz w:val="26"/>
          <w:szCs w:val="26"/>
        </w:rPr>
        <w:t>m</w:t>
      </w:r>
      <w:r w:rsidRPr="002C7E20">
        <w:rPr>
          <w:spacing w:val="1"/>
          <w:sz w:val="26"/>
          <w:szCs w:val="26"/>
        </w:rPr>
        <w:t>il</w:t>
      </w:r>
      <w:r w:rsidRPr="002C7E20">
        <w:rPr>
          <w:sz w:val="26"/>
          <w:szCs w:val="26"/>
        </w:rPr>
        <w:t>y</w:t>
      </w:r>
      <w:r w:rsidRPr="002C7E20">
        <w:rPr>
          <w:spacing w:val="4"/>
          <w:sz w:val="26"/>
          <w:szCs w:val="26"/>
        </w:rPr>
        <w:t xml:space="preserve"> </w:t>
      </w:r>
      <w:r w:rsidRPr="002C7E20">
        <w:rPr>
          <w:spacing w:val="1"/>
          <w:sz w:val="26"/>
          <w:szCs w:val="26"/>
        </w:rPr>
        <w:t>st</w:t>
      </w:r>
      <w:r w:rsidRPr="002C7E20">
        <w:rPr>
          <w:spacing w:val="-1"/>
          <w:sz w:val="26"/>
          <w:szCs w:val="26"/>
        </w:rPr>
        <w:t>r</w:t>
      </w:r>
      <w:r w:rsidRPr="002C7E20">
        <w:rPr>
          <w:spacing w:val="2"/>
          <w:sz w:val="26"/>
          <w:szCs w:val="26"/>
        </w:rPr>
        <w:t>u</w:t>
      </w:r>
      <w:r w:rsidRPr="002C7E20">
        <w:rPr>
          <w:sz w:val="26"/>
          <w:szCs w:val="26"/>
        </w:rPr>
        <w:t>c</w:t>
      </w:r>
      <w:r w:rsidRPr="002C7E20">
        <w:rPr>
          <w:spacing w:val="-1"/>
          <w:sz w:val="26"/>
          <w:szCs w:val="26"/>
        </w:rPr>
        <w:t>t</w:t>
      </w:r>
      <w:r w:rsidRPr="002C7E20">
        <w:rPr>
          <w:sz w:val="26"/>
          <w:szCs w:val="26"/>
        </w:rPr>
        <w:t>u</w:t>
      </w:r>
      <w:r w:rsidRPr="002C7E20">
        <w:rPr>
          <w:spacing w:val="1"/>
          <w:sz w:val="26"/>
          <w:szCs w:val="26"/>
        </w:rPr>
        <w:t>r</w:t>
      </w:r>
      <w:r w:rsidRPr="002C7E20">
        <w:rPr>
          <w:sz w:val="26"/>
          <w:szCs w:val="26"/>
        </w:rPr>
        <w:t>e</w:t>
      </w:r>
      <w:r w:rsidRPr="002C7E20">
        <w:rPr>
          <w:spacing w:val="9"/>
          <w:sz w:val="26"/>
          <w:szCs w:val="26"/>
        </w:rPr>
        <w:t xml:space="preserve"> </w:t>
      </w:r>
      <w:r w:rsidRPr="002C7E20">
        <w:rPr>
          <w:spacing w:val="-2"/>
          <w:w w:val="101"/>
          <w:sz w:val="26"/>
          <w:szCs w:val="26"/>
        </w:rPr>
        <w:t>e</w:t>
      </w:r>
      <w:r w:rsidRPr="002C7E20">
        <w:rPr>
          <w:spacing w:val="1"/>
          <w:w w:val="101"/>
          <w:sz w:val="26"/>
          <w:szCs w:val="26"/>
        </w:rPr>
        <w:t>t</w:t>
      </w:r>
      <w:r w:rsidRPr="002C7E20">
        <w:rPr>
          <w:spacing w:val="-2"/>
          <w:w w:val="101"/>
          <w:sz w:val="26"/>
          <w:szCs w:val="26"/>
        </w:rPr>
        <w:t>c</w:t>
      </w:r>
      <w:r w:rsidRPr="002C7E20">
        <w:rPr>
          <w:w w:val="101"/>
          <w:sz w:val="26"/>
          <w:szCs w:val="26"/>
        </w:rPr>
        <w:t xml:space="preserve">. </w:t>
      </w:r>
      <w:r w:rsidRPr="002C7E20">
        <w:rPr>
          <w:b/>
          <w:spacing w:val="-1"/>
          <w:sz w:val="26"/>
          <w:szCs w:val="26"/>
        </w:rPr>
        <w:t>VAR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pacing w:val="-1"/>
          <w:sz w:val="26"/>
          <w:szCs w:val="26"/>
        </w:rPr>
        <w:t>OU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16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O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2"/>
          <w:sz w:val="26"/>
          <w:szCs w:val="26"/>
        </w:rPr>
        <w:t>T</w:t>
      </w:r>
      <w:r w:rsidRPr="002C7E20">
        <w:rPr>
          <w:b/>
          <w:spacing w:val="-1"/>
          <w:sz w:val="26"/>
          <w:szCs w:val="26"/>
        </w:rPr>
        <w:t>R</w:t>
      </w:r>
      <w:r w:rsidRPr="002C7E20">
        <w:rPr>
          <w:b/>
          <w:spacing w:val="-3"/>
          <w:sz w:val="26"/>
          <w:szCs w:val="26"/>
        </w:rPr>
        <w:t>A</w:t>
      </w:r>
      <w:r w:rsidRPr="002C7E20">
        <w:rPr>
          <w:b/>
          <w:spacing w:val="-1"/>
          <w:sz w:val="26"/>
          <w:szCs w:val="26"/>
        </w:rPr>
        <w:t>C</w:t>
      </w:r>
      <w:r w:rsidRPr="002C7E20">
        <w:rPr>
          <w:b/>
          <w:sz w:val="26"/>
          <w:szCs w:val="26"/>
        </w:rPr>
        <w:t>A</w:t>
      </w:r>
      <w:r w:rsidRPr="002C7E20">
        <w:rPr>
          <w:b/>
          <w:spacing w:val="14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(</w:t>
      </w:r>
      <w:r w:rsidRPr="002C7E20">
        <w:rPr>
          <w:b/>
          <w:sz w:val="26"/>
          <w:szCs w:val="26"/>
        </w:rPr>
        <w:t>P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pacing w:val="-1"/>
          <w:sz w:val="26"/>
          <w:szCs w:val="26"/>
        </w:rPr>
        <w:t>T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1"/>
          <w:sz w:val="26"/>
          <w:szCs w:val="26"/>
        </w:rPr>
        <w:t>H</w:t>
      </w:r>
      <w:r w:rsidRPr="002C7E20">
        <w:rPr>
          <w:b/>
          <w:spacing w:val="-1"/>
          <w:sz w:val="26"/>
          <w:szCs w:val="26"/>
        </w:rPr>
        <w:t>ERD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14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W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pacing w:val="2"/>
          <w:sz w:val="26"/>
          <w:szCs w:val="26"/>
        </w:rPr>
        <w:t>T</w:t>
      </w:r>
      <w:r w:rsidRPr="002C7E20">
        <w:rPr>
          <w:b/>
          <w:sz w:val="26"/>
          <w:szCs w:val="26"/>
        </w:rPr>
        <w:t>H</w:t>
      </w:r>
      <w:r w:rsidRPr="002C7E20">
        <w:rPr>
          <w:b/>
          <w:spacing w:val="8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W</w:t>
      </w:r>
      <w:r w:rsidRPr="002C7E20">
        <w:rPr>
          <w:b/>
          <w:spacing w:val="-3"/>
          <w:sz w:val="26"/>
          <w:szCs w:val="26"/>
        </w:rPr>
        <w:t>R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pacing w:val="-3"/>
          <w:sz w:val="26"/>
          <w:szCs w:val="26"/>
        </w:rPr>
        <w:t>T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pacing w:val="-1"/>
          <w:sz w:val="26"/>
          <w:szCs w:val="26"/>
        </w:rPr>
        <w:t>N</w:t>
      </w:r>
      <w:r w:rsidRPr="002C7E20">
        <w:rPr>
          <w:b/>
          <w:spacing w:val="1"/>
          <w:sz w:val="26"/>
          <w:szCs w:val="26"/>
        </w:rPr>
        <w:t>G</w:t>
      </w:r>
      <w:r w:rsidRPr="002C7E20">
        <w:rPr>
          <w:b/>
          <w:sz w:val="26"/>
          <w:szCs w:val="26"/>
        </w:rPr>
        <w:t>,</w:t>
      </w:r>
      <w:r w:rsidRPr="002C7E20">
        <w:rPr>
          <w:b/>
          <w:spacing w:val="12"/>
          <w:sz w:val="26"/>
          <w:szCs w:val="26"/>
        </w:rPr>
        <w:t xml:space="preserve"> </w:t>
      </w:r>
      <w:r w:rsidRPr="002C7E20">
        <w:rPr>
          <w:b/>
          <w:spacing w:val="3"/>
          <w:sz w:val="26"/>
          <w:szCs w:val="26"/>
        </w:rPr>
        <w:t>M</w:t>
      </w:r>
      <w:r w:rsidRPr="002C7E20">
        <w:rPr>
          <w:b/>
          <w:spacing w:val="-1"/>
          <w:sz w:val="26"/>
          <w:szCs w:val="26"/>
        </w:rPr>
        <w:t>O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-1"/>
          <w:sz w:val="26"/>
          <w:szCs w:val="26"/>
        </w:rPr>
        <w:t>TL</w:t>
      </w:r>
      <w:r w:rsidRPr="002C7E20">
        <w:rPr>
          <w:b/>
          <w:sz w:val="26"/>
          <w:szCs w:val="26"/>
        </w:rPr>
        <w:t>Y</w:t>
      </w:r>
      <w:r w:rsidRPr="002C7E20">
        <w:rPr>
          <w:b/>
          <w:spacing w:val="12"/>
          <w:sz w:val="26"/>
          <w:szCs w:val="26"/>
        </w:rPr>
        <w:t xml:space="preserve"> </w:t>
      </w:r>
      <w:r w:rsidRPr="002C7E20">
        <w:rPr>
          <w:b/>
          <w:spacing w:val="-1"/>
          <w:w w:val="101"/>
          <w:sz w:val="26"/>
          <w:szCs w:val="26"/>
        </w:rPr>
        <w:t>DE</w:t>
      </w:r>
      <w:r w:rsidRPr="002C7E20">
        <w:rPr>
          <w:b/>
          <w:w w:val="101"/>
          <w:sz w:val="26"/>
          <w:szCs w:val="26"/>
        </w:rPr>
        <w:t>M</w:t>
      </w:r>
      <w:r w:rsidRPr="002C7E20">
        <w:rPr>
          <w:b/>
          <w:spacing w:val="1"/>
          <w:w w:val="101"/>
          <w:sz w:val="26"/>
          <w:szCs w:val="26"/>
        </w:rPr>
        <w:t>O</w:t>
      </w:r>
      <w:r w:rsidRPr="002C7E20">
        <w:rPr>
          <w:b/>
          <w:spacing w:val="-3"/>
          <w:w w:val="101"/>
          <w:sz w:val="26"/>
          <w:szCs w:val="26"/>
        </w:rPr>
        <w:t>T</w:t>
      </w:r>
      <w:r w:rsidRPr="002C7E20">
        <w:rPr>
          <w:b/>
          <w:spacing w:val="-2"/>
          <w:w w:val="101"/>
          <w:sz w:val="26"/>
          <w:szCs w:val="26"/>
        </w:rPr>
        <w:t>I</w:t>
      </w:r>
      <w:r w:rsidRPr="002C7E20">
        <w:rPr>
          <w:b/>
          <w:spacing w:val="-1"/>
          <w:w w:val="101"/>
          <w:sz w:val="26"/>
          <w:szCs w:val="26"/>
        </w:rPr>
        <w:t>C</w:t>
      </w:r>
      <w:r w:rsidRPr="002C7E20">
        <w:rPr>
          <w:b/>
          <w:w w:val="101"/>
          <w:sz w:val="26"/>
          <w:szCs w:val="26"/>
        </w:rPr>
        <w:t xml:space="preserve">) </w:t>
      </w:r>
      <w:r w:rsidRPr="002C7E20">
        <w:rPr>
          <w:b/>
          <w:spacing w:val="-1"/>
          <w:sz w:val="26"/>
          <w:szCs w:val="26"/>
        </w:rPr>
        <w:t>RECOR</w:t>
      </w:r>
      <w:r w:rsidRPr="002C7E20">
        <w:rPr>
          <w:b/>
          <w:sz w:val="26"/>
          <w:szCs w:val="26"/>
        </w:rPr>
        <w:t>D</w:t>
      </w:r>
      <w:r w:rsidRPr="002C7E20">
        <w:rPr>
          <w:b/>
          <w:spacing w:val="15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M</w:t>
      </w:r>
      <w:r w:rsidRPr="002C7E20">
        <w:rPr>
          <w:b/>
          <w:spacing w:val="-1"/>
          <w:sz w:val="26"/>
          <w:szCs w:val="26"/>
        </w:rPr>
        <w:t>AN</w:t>
      </w:r>
      <w:r w:rsidRPr="002C7E20">
        <w:rPr>
          <w:b/>
          <w:sz w:val="26"/>
          <w:szCs w:val="26"/>
        </w:rPr>
        <w:t>Y</w:t>
      </w:r>
      <w:r w:rsidRPr="002C7E20">
        <w:rPr>
          <w:b/>
          <w:spacing w:val="9"/>
          <w:sz w:val="26"/>
          <w:szCs w:val="26"/>
        </w:rPr>
        <w:t xml:space="preserve"> </w:t>
      </w:r>
      <w:r w:rsidRPr="002C7E20">
        <w:rPr>
          <w:b/>
          <w:spacing w:val="-3"/>
          <w:sz w:val="26"/>
          <w:szCs w:val="26"/>
        </w:rPr>
        <w:t>C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pacing w:val="-1"/>
          <w:sz w:val="26"/>
          <w:szCs w:val="26"/>
        </w:rPr>
        <w:t>NTE</w:t>
      </w:r>
      <w:r w:rsidRPr="002C7E20">
        <w:rPr>
          <w:b/>
          <w:spacing w:val="3"/>
          <w:sz w:val="26"/>
          <w:szCs w:val="26"/>
        </w:rPr>
        <w:t>M</w:t>
      </w:r>
      <w:r w:rsidRPr="002C7E20">
        <w:rPr>
          <w:b/>
          <w:spacing w:val="-3"/>
          <w:sz w:val="26"/>
          <w:szCs w:val="26"/>
        </w:rPr>
        <w:t>P</w:t>
      </w:r>
      <w:r w:rsidRPr="002C7E20">
        <w:rPr>
          <w:b/>
          <w:spacing w:val="1"/>
          <w:sz w:val="26"/>
          <w:szCs w:val="26"/>
        </w:rPr>
        <w:t>O</w:t>
      </w:r>
      <w:r w:rsidRPr="002C7E20">
        <w:rPr>
          <w:b/>
          <w:spacing w:val="-1"/>
          <w:sz w:val="26"/>
          <w:szCs w:val="26"/>
        </w:rPr>
        <w:t>RAR</w:t>
      </w:r>
      <w:r w:rsidRPr="002C7E20">
        <w:rPr>
          <w:b/>
          <w:sz w:val="26"/>
          <w:szCs w:val="26"/>
        </w:rPr>
        <w:t>Y</w:t>
      </w:r>
      <w:r w:rsidRPr="002C7E20">
        <w:rPr>
          <w:b/>
          <w:spacing w:val="22"/>
          <w:sz w:val="26"/>
          <w:szCs w:val="26"/>
        </w:rPr>
        <w:t xml:space="preserve"> </w:t>
      </w:r>
      <w:r w:rsidRPr="002C7E20">
        <w:rPr>
          <w:b/>
          <w:spacing w:val="-2"/>
          <w:sz w:val="26"/>
          <w:szCs w:val="26"/>
        </w:rPr>
        <w:t>I</w:t>
      </w:r>
      <w:r w:rsidRPr="002C7E20">
        <w:rPr>
          <w:b/>
          <w:sz w:val="26"/>
          <w:szCs w:val="26"/>
        </w:rPr>
        <w:t>SS</w:t>
      </w:r>
      <w:r w:rsidRPr="002C7E20">
        <w:rPr>
          <w:b/>
          <w:spacing w:val="-1"/>
          <w:sz w:val="26"/>
          <w:szCs w:val="26"/>
        </w:rPr>
        <w:t>U</w:t>
      </w:r>
      <w:r w:rsidRPr="002C7E20">
        <w:rPr>
          <w:b/>
          <w:spacing w:val="2"/>
          <w:sz w:val="26"/>
          <w:szCs w:val="26"/>
        </w:rPr>
        <w:t>E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9"/>
          <w:sz w:val="26"/>
          <w:szCs w:val="26"/>
        </w:rPr>
        <w:t xml:space="preserve"> </w:t>
      </w:r>
      <w:r w:rsidRPr="002C7E20">
        <w:rPr>
          <w:b/>
          <w:spacing w:val="1"/>
          <w:sz w:val="26"/>
          <w:szCs w:val="26"/>
        </w:rPr>
        <w:t>I</w:t>
      </w:r>
      <w:r w:rsidRPr="002C7E20">
        <w:rPr>
          <w:b/>
          <w:sz w:val="26"/>
          <w:szCs w:val="26"/>
        </w:rPr>
        <w:t>N</w:t>
      </w:r>
      <w:r w:rsidRPr="002C7E20">
        <w:rPr>
          <w:b/>
          <w:spacing w:val="4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TH</w:t>
      </w:r>
      <w:r w:rsidRPr="002C7E20">
        <w:rPr>
          <w:b/>
          <w:sz w:val="26"/>
          <w:szCs w:val="26"/>
        </w:rPr>
        <w:t>E</w:t>
      </w:r>
      <w:r w:rsidRPr="002C7E20">
        <w:rPr>
          <w:b/>
          <w:spacing w:val="6"/>
          <w:sz w:val="26"/>
          <w:szCs w:val="26"/>
        </w:rPr>
        <w:t xml:space="preserve"> </w:t>
      </w:r>
      <w:r w:rsidRPr="002C7E20">
        <w:rPr>
          <w:b/>
          <w:spacing w:val="-1"/>
          <w:sz w:val="26"/>
          <w:szCs w:val="26"/>
        </w:rPr>
        <w:t>V</w:t>
      </w:r>
      <w:r w:rsidRPr="002C7E20">
        <w:rPr>
          <w:b/>
          <w:spacing w:val="-2"/>
          <w:sz w:val="26"/>
          <w:szCs w:val="26"/>
        </w:rPr>
        <w:t>I</w:t>
      </w:r>
      <w:r w:rsidRPr="002C7E20">
        <w:rPr>
          <w:b/>
          <w:spacing w:val="2"/>
          <w:sz w:val="26"/>
          <w:szCs w:val="26"/>
        </w:rPr>
        <w:t>L</w:t>
      </w:r>
      <w:r w:rsidRPr="002C7E20">
        <w:rPr>
          <w:b/>
          <w:spacing w:val="-1"/>
          <w:sz w:val="26"/>
          <w:szCs w:val="26"/>
        </w:rPr>
        <w:t>LAG</w:t>
      </w:r>
      <w:r w:rsidRPr="002C7E20">
        <w:rPr>
          <w:b/>
          <w:sz w:val="26"/>
          <w:szCs w:val="26"/>
        </w:rPr>
        <w:t>E</w:t>
      </w:r>
      <w:r w:rsidRPr="002C7E20">
        <w:rPr>
          <w:b/>
          <w:spacing w:val="16"/>
          <w:sz w:val="26"/>
          <w:szCs w:val="26"/>
        </w:rPr>
        <w:t xml:space="preserve"> </w:t>
      </w:r>
      <w:r w:rsidRPr="002C7E20">
        <w:rPr>
          <w:b/>
          <w:sz w:val="26"/>
          <w:szCs w:val="26"/>
        </w:rPr>
        <w:t>S</w:t>
      </w:r>
      <w:r w:rsidRPr="002C7E20">
        <w:rPr>
          <w:b/>
          <w:spacing w:val="-1"/>
          <w:sz w:val="26"/>
          <w:szCs w:val="26"/>
        </w:rPr>
        <w:t>UC</w:t>
      </w:r>
      <w:r w:rsidRPr="002C7E20">
        <w:rPr>
          <w:b/>
          <w:sz w:val="26"/>
          <w:szCs w:val="26"/>
        </w:rPr>
        <w:t>H</w:t>
      </w:r>
      <w:r w:rsidRPr="002C7E20">
        <w:rPr>
          <w:b/>
          <w:spacing w:val="8"/>
          <w:sz w:val="26"/>
          <w:szCs w:val="26"/>
        </w:rPr>
        <w:t xml:space="preserve"> </w:t>
      </w:r>
      <w:r w:rsidRPr="002C7E20">
        <w:rPr>
          <w:b/>
          <w:spacing w:val="-1"/>
          <w:w w:val="101"/>
          <w:sz w:val="26"/>
          <w:szCs w:val="26"/>
        </w:rPr>
        <w:t>A</w:t>
      </w:r>
      <w:r w:rsidRPr="002C7E20">
        <w:rPr>
          <w:b/>
          <w:w w:val="101"/>
          <w:sz w:val="26"/>
          <w:szCs w:val="26"/>
        </w:rPr>
        <w:t>S</w:t>
      </w:r>
    </w:p>
    <w:p w:rsidR="00A030C6" w:rsidRDefault="00BF298F" w:rsidP="002C7E20">
      <w:pPr>
        <w:spacing w:line="280" w:lineRule="exact"/>
        <w:ind w:left="797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S,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DUC</w:t>
      </w:r>
      <w:r>
        <w:rPr>
          <w:b/>
          <w:sz w:val="26"/>
          <w:szCs w:val="26"/>
        </w:rPr>
        <w:t>E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,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SS</w:t>
      </w:r>
      <w:r>
        <w:rPr>
          <w:b/>
          <w:spacing w:val="-1"/>
          <w:sz w:val="26"/>
          <w:szCs w:val="26"/>
        </w:rPr>
        <w:t>AUL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S,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S,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RA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S,</w:t>
      </w:r>
      <w:r w:rsidR="002C7E20">
        <w:rPr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ADO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S,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V</w:t>
      </w:r>
      <w:r>
        <w:rPr>
          <w:b/>
          <w:spacing w:val="-1"/>
          <w:sz w:val="26"/>
          <w:szCs w:val="26"/>
        </w:rPr>
        <w:t>ORC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S,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>UT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S,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F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OR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U</w:t>
      </w:r>
      <w:r>
        <w:rPr>
          <w:b/>
          <w:spacing w:val="-3"/>
          <w:sz w:val="26"/>
          <w:szCs w:val="26"/>
        </w:rPr>
        <w:t>P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,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S,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BU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CON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RACT</w:t>
      </w:r>
      <w:r>
        <w:rPr>
          <w:b/>
          <w:w w:val="101"/>
          <w:sz w:val="26"/>
          <w:szCs w:val="26"/>
        </w:rPr>
        <w:t xml:space="preserve">S, </w:t>
      </w:r>
      <w:r w:rsidR="003A5BB6">
        <w:rPr>
          <w:b/>
          <w:spacing w:val="1"/>
          <w:sz w:val="26"/>
          <w:szCs w:val="26"/>
        </w:rPr>
        <w:t>I</w:t>
      </w:r>
      <w:r w:rsidR="003A5BB6">
        <w:rPr>
          <w:b/>
          <w:spacing w:val="-1"/>
          <w:sz w:val="26"/>
          <w:szCs w:val="26"/>
        </w:rPr>
        <w:t>NCANTAT</w:t>
      </w:r>
      <w:r w:rsidR="003A5BB6">
        <w:rPr>
          <w:b/>
          <w:spacing w:val="3"/>
          <w:sz w:val="26"/>
          <w:szCs w:val="26"/>
        </w:rPr>
        <w:t>I</w:t>
      </w:r>
      <w:r w:rsidR="003A5BB6">
        <w:rPr>
          <w:b/>
          <w:spacing w:val="-1"/>
          <w:sz w:val="26"/>
          <w:szCs w:val="26"/>
        </w:rPr>
        <w:t>ON</w:t>
      </w:r>
      <w:r w:rsidR="003A5BB6">
        <w:rPr>
          <w:b/>
          <w:sz w:val="26"/>
          <w:szCs w:val="26"/>
        </w:rPr>
        <w:t>S</w:t>
      </w:r>
      <w:r w:rsidR="003A5BB6">
        <w:rPr>
          <w:b/>
          <w:spacing w:val="1"/>
          <w:sz w:val="26"/>
          <w:szCs w:val="26"/>
        </w:rPr>
        <w:t>,</w:t>
      </w:r>
      <w:r w:rsidR="003A5BB6">
        <w:rPr>
          <w:b/>
          <w:spacing w:val="-3"/>
          <w:sz w:val="26"/>
          <w:szCs w:val="26"/>
        </w:rPr>
        <w:t xml:space="preserve"> </w:t>
      </w:r>
      <w:r w:rsidR="003A5BB6">
        <w:rPr>
          <w:b/>
          <w:spacing w:val="-1"/>
          <w:sz w:val="26"/>
          <w:szCs w:val="26"/>
        </w:rPr>
        <w:t>AC</w:t>
      </w:r>
      <w:r w:rsidR="003A5BB6">
        <w:rPr>
          <w:b/>
          <w:spacing w:val="1"/>
          <w:sz w:val="26"/>
          <w:szCs w:val="26"/>
        </w:rPr>
        <w:t>C</w:t>
      </w:r>
      <w:r w:rsidR="003A5BB6">
        <w:rPr>
          <w:b/>
          <w:spacing w:val="-1"/>
          <w:sz w:val="26"/>
          <w:szCs w:val="26"/>
        </w:rPr>
        <w:t>OUN</w:t>
      </w:r>
      <w:r w:rsidR="003A5BB6">
        <w:rPr>
          <w:b/>
          <w:sz w:val="26"/>
          <w:szCs w:val="26"/>
        </w:rPr>
        <w:t>TS</w:t>
      </w:r>
      <w:r>
        <w:rPr>
          <w:b/>
          <w:sz w:val="26"/>
          <w:szCs w:val="26"/>
        </w:rPr>
        <w:t>,</w:t>
      </w:r>
      <w:r>
        <w:rPr>
          <w:b/>
          <w:spacing w:val="39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L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AT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NT</w:t>
      </w:r>
      <w:r>
        <w:rPr>
          <w:b/>
          <w:sz w:val="26"/>
          <w:szCs w:val="26"/>
        </w:rPr>
        <w:t>S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C</w:t>
      </w:r>
      <w:r>
        <w:rPr>
          <w:b/>
          <w:sz w:val="26"/>
          <w:szCs w:val="26"/>
        </w:rPr>
        <w:t>.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(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E n</w:t>
      </w:r>
      <w:r>
        <w:rPr>
          <w:b/>
          <w:spacing w:val="-1"/>
          <w:w w:val="101"/>
          <w:sz w:val="26"/>
          <w:szCs w:val="26"/>
        </w:rPr>
        <w:t>.</w:t>
      </w:r>
      <w:r>
        <w:rPr>
          <w:b/>
          <w:spacing w:val="1"/>
          <w:w w:val="101"/>
          <w:sz w:val="26"/>
          <w:szCs w:val="26"/>
        </w:rPr>
        <w:t>wi</w:t>
      </w:r>
      <w:r>
        <w:rPr>
          <w:b/>
          <w:spacing w:val="-3"/>
          <w:w w:val="101"/>
          <w:sz w:val="26"/>
          <w:szCs w:val="26"/>
        </w:rPr>
        <w:t>k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pe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-1"/>
          <w:w w:val="101"/>
          <w:sz w:val="26"/>
          <w:szCs w:val="26"/>
        </w:rPr>
        <w:t>i</w:t>
      </w:r>
      <w:r>
        <w:rPr>
          <w:b/>
          <w:spacing w:val="2"/>
          <w:w w:val="101"/>
          <w:sz w:val="26"/>
          <w:szCs w:val="26"/>
        </w:rPr>
        <w:t>a</w:t>
      </w:r>
      <w:r>
        <w:rPr>
          <w:b/>
          <w:spacing w:val="-1"/>
          <w:w w:val="101"/>
          <w:sz w:val="26"/>
          <w:szCs w:val="26"/>
        </w:rPr>
        <w:t>.</w:t>
      </w:r>
      <w:r>
        <w:rPr>
          <w:b/>
          <w:spacing w:val="2"/>
          <w:w w:val="101"/>
          <w:sz w:val="26"/>
          <w:szCs w:val="26"/>
        </w:rPr>
        <w:t>o</w:t>
      </w:r>
      <w:r>
        <w:rPr>
          <w:b/>
          <w:spacing w:val="-2"/>
          <w:w w:val="101"/>
          <w:sz w:val="26"/>
          <w:szCs w:val="26"/>
        </w:rPr>
        <w:t>rg</w:t>
      </w:r>
      <w:r>
        <w:rPr>
          <w:b/>
          <w:spacing w:val="-1"/>
          <w:w w:val="101"/>
          <w:sz w:val="26"/>
          <w:szCs w:val="26"/>
        </w:rPr>
        <w:t>/</w:t>
      </w:r>
      <w:r>
        <w:rPr>
          <w:b/>
          <w:spacing w:val="1"/>
          <w:w w:val="101"/>
          <w:sz w:val="26"/>
          <w:szCs w:val="26"/>
        </w:rPr>
        <w:t>wi</w:t>
      </w:r>
      <w:r>
        <w:rPr>
          <w:b/>
          <w:spacing w:val="-3"/>
          <w:w w:val="101"/>
          <w:sz w:val="26"/>
          <w:szCs w:val="26"/>
        </w:rPr>
        <w:t>k</w:t>
      </w:r>
      <w:r>
        <w:rPr>
          <w:b/>
          <w:spacing w:val="1"/>
          <w:w w:val="101"/>
          <w:sz w:val="26"/>
          <w:szCs w:val="26"/>
        </w:rPr>
        <w:t>i/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>s</w:t>
      </w:r>
      <w:r>
        <w:rPr>
          <w:spacing w:val="1"/>
          <w:w w:val="122"/>
          <w:sz w:val="26"/>
          <w:szCs w:val="26"/>
        </w:rPr>
        <w:t>t</w:t>
      </w:r>
      <w:r>
        <w:rPr>
          <w:spacing w:val="-2"/>
          <w:w w:val="135"/>
          <w:sz w:val="26"/>
          <w:szCs w:val="26"/>
        </w:rPr>
        <w:t>r</w:t>
      </w:r>
      <w:r>
        <w:rPr>
          <w:w w:val="114"/>
          <w:sz w:val="26"/>
          <w:szCs w:val="26"/>
        </w:rPr>
        <w:t>a</w:t>
      </w:r>
      <w:r>
        <w:rPr>
          <w:spacing w:val="-2"/>
          <w:w w:val="101"/>
          <w:sz w:val="26"/>
          <w:szCs w:val="26"/>
        </w:rPr>
        <w:t>c</w:t>
      </w:r>
      <w:r>
        <w:rPr>
          <w:spacing w:val="2"/>
          <w:w w:val="101"/>
          <w:sz w:val="26"/>
          <w:szCs w:val="26"/>
        </w:rPr>
        <w:t>o</w:t>
      </w:r>
      <w:r>
        <w:rPr>
          <w:spacing w:val="-3"/>
          <w:w w:val="112"/>
          <w:sz w:val="26"/>
          <w:szCs w:val="26"/>
        </w:rPr>
        <w:t>n</w:t>
      </w:r>
      <w:r>
        <w:rPr>
          <w:b/>
          <w:w w:val="101"/>
          <w:sz w:val="26"/>
          <w:szCs w:val="26"/>
        </w:rPr>
        <w:t>;</w:t>
      </w:r>
      <w:hyperlink r:id="rId11">
        <w:r>
          <w:rPr>
            <w:b/>
            <w:w w:val="101"/>
            <w:sz w:val="26"/>
            <w:szCs w:val="26"/>
          </w:rPr>
          <w:t xml:space="preserve"> h</w:t>
        </w:r>
        <w:r>
          <w:rPr>
            <w:b/>
            <w:spacing w:val="-1"/>
            <w:w w:val="101"/>
            <w:sz w:val="26"/>
            <w:szCs w:val="26"/>
          </w:rPr>
          <w:t>t</w:t>
        </w:r>
        <w:r>
          <w:rPr>
            <w:b/>
            <w:spacing w:val="1"/>
            <w:w w:val="101"/>
            <w:sz w:val="26"/>
            <w:szCs w:val="26"/>
          </w:rPr>
          <w:t>t</w:t>
        </w:r>
        <w:r>
          <w:rPr>
            <w:b/>
            <w:w w:val="101"/>
            <w:sz w:val="26"/>
            <w:szCs w:val="26"/>
          </w:rPr>
          <w:t>p</w:t>
        </w:r>
        <w:r>
          <w:rPr>
            <w:b/>
            <w:spacing w:val="1"/>
            <w:w w:val="101"/>
            <w:sz w:val="26"/>
            <w:szCs w:val="26"/>
          </w:rPr>
          <w:t>:</w:t>
        </w:r>
        <w:r>
          <w:rPr>
            <w:b/>
            <w:spacing w:val="-1"/>
            <w:w w:val="101"/>
            <w:sz w:val="26"/>
            <w:szCs w:val="26"/>
          </w:rPr>
          <w:t>//</w:t>
        </w:r>
        <w:r>
          <w:rPr>
            <w:b/>
            <w:spacing w:val="1"/>
            <w:w w:val="101"/>
            <w:sz w:val="26"/>
            <w:szCs w:val="26"/>
          </w:rPr>
          <w:t>w</w:t>
        </w:r>
        <w:r>
          <w:rPr>
            <w:b/>
            <w:spacing w:val="-1"/>
            <w:w w:val="101"/>
            <w:sz w:val="26"/>
            <w:szCs w:val="26"/>
          </w:rPr>
          <w:t>w</w:t>
        </w:r>
        <w:r>
          <w:rPr>
            <w:b/>
            <w:spacing w:val="1"/>
            <w:w w:val="101"/>
            <w:sz w:val="26"/>
            <w:szCs w:val="26"/>
          </w:rPr>
          <w:t>w</w:t>
        </w:r>
        <w:r>
          <w:rPr>
            <w:b/>
            <w:spacing w:val="-1"/>
            <w:w w:val="101"/>
            <w:sz w:val="26"/>
            <w:szCs w:val="26"/>
          </w:rPr>
          <w:t>.</w:t>
        </w:r>
        <w:r>
          <w:rPr>
            <w:b/>
            <w:spacing w:val="-3"/>
            <w:w w:val="101"/>
            <w:sz w:val="26"/>
            <w:szCs w:val="26"/>
          </w:rPr>
          <w:t>d</w:t>
        </w:r>
        <w:r>
          <w:rPr>
            <w:b/>
            <w:spacing w:val="1"/>
            <w:w w:val="101"/>
            <w:sz w:val="26"/>
            <w:szCs w:val="26"/>
          </w:rPr>
          <w:t>i</w:t>
        </w:r>
        <w:r>
          <w:rPr>
            <w:b/>
            <w:w w:val="101"/>
            <w:sz w:val="26"/>
            <w:szCs w:val="26"/>
          </w:rPr>
          <w:t>g</w:t>
        </w:r>
        <w:r>
          <w:rPr>
            <w:b/>
            <w:spacing w:val="1"/>
            <w:w w:val="101"/>
            <w:sz w:val="26"/>
            <w:szCs w:val="26"/>
          </w:rPr>
          <w:t>i</w:t>
        </w:r>
        <w:r>
          <w:rPr>
            <w:b/>
            <w:spacing w:val="-1"/>
            <w:w w:val="101"/>
            <w:sz w:val="26"/>
            <w:szCs w:val="26"/>
          </w:rPr>
          <w:t>t</w:t>
        </w:r>
        <w:r>
          <w:rPr>
            <w:b/>
            <w:w w:val="101"/>
            <w:sz w:val="26"/>
            <w:szCs w:val="26"/>
          </w:rPr>
          <w:t>a</w:t>
        </w:r>
        <w:r>
          <w:rPr>
            <w:b/>
            <w:spacing w:val="1"/>
            <w:w w:val="101"/>
            <w:sz w:val="26"/>
            <w:szCs w:val="26"/>
          </w:rPr>
          <w:t>l</w:t>
        </w:r>
        <w:r>
          <w:rPr>
            <w:b/>
            <w:spacing w:val="-2"/>
            <w:w w:val="101"/>
            <w:sz w:val="26"/>
            <w:szCs w:val="26"/>
          </w:rPr>
          <w:t>eg</w:t>
        </w:r>
        <w:r>
          <w:rPr>
            <w:b/>
            <w:spacing w:val="2"/>
            <w:w w:val="101"/>
            <w:sz w:val="26"/>
            <w:szCs w:val="26"/>
          </w:rPr>
          <w:t>y</w:t>
        </w:r>
        <w:r>
          <w:rPr>
            <w:b/>
            <w:w w:val="101"/>
            <w:sz w:val="26"/>
            <w:szCs w:val="26"/>
          </w:rPr>
          <w:t>p</w:t>
        </w:r>
        <w:r>
          <w:rPr>
            <w:b/>
            <w:spacing w:val="-1"/>
            <w:w w:val="101"/>
            <w:sz w:val="26"/>
            <w:szCs w:val="26"/>
          </w:rPr>
          <w:t>t</w:t>
        </w:r>
        <w:r>
          <w:rPr>
            <w:b/>
            <w:spacing w:val="1"/>
            <w:w w:val="101"/>
            <w:sz w:val="26"/>
            <w:szCs w:val="26"/>
          </w:rPr>
          <w:t>.</w:t>
        </w:r>
        <w:r>
          <w:rPr>
            <w:b/>
            <w:w w:val="101"/>
            <w:sz w:val="26"/>
            <w:szCs w:val="26"/>
          </w:rPr>
          <w:t>u</w:t>
        </w:r>
        <w:r>
          <w:rPr>
            <w:b/>
            <w:spacing w:val="-2"/>
            <w:w w:val="101"/>
            <w:sz w:val="26"/>
            <w:szCs w:val="26"/>
          </w:rPr>
          <w:t>c</w:t>
        </w:r>
        <w:r>
          <w:rPr>
            <w:b/>
            <w:spacing w:val="1"/>
            <w:w w:val="101"/>
            <w:sz w:val="26"/>
            <w:szCs w:val="26"/>
          </w:rPr>
          <w:t>l</w:t>
        </w:r>
        <w:r>
          <w:rPr>
            <w:b/>
            <w:spacing w:val="-1"/>
            <w:w w:val="101"/>
            <w:sz w:val="26"/>
            <w:szCs w:val="26"/>
          </w:rPr>
          <w:t>.</w:t>
        </w:r>
        <w:r>
          <w:rPr>
            <w:b/>
            <w:spacing w:val="2"/>
            <w:w w:val="101"/>
            <w:sz w:val="26"/>
            <w:szCs w:val="26"/>
          </w:rPr>
          <w:t>a</w:t>
        </w:r>
        <w:r>
          <w:rPr>
            <w:b/>
            <w:spacing w:val="-2"/>
            <w:w w:val="101"/>
            <w:sz w:val="26"/>
            <w:szCs w:val="26"/>
          </w:rPr>
          <w:t>c</w:t>
        </w:r>
        <w:r>
          <w:rPr>
            <w:b/>
            <w:spacing w:val="1"/>
            <w:w w:val="101"/>
            <w:sz w:val="26"/>
            <w:szCs w:val="26"/>
          </w:rPr>
          <w:t>.</w:t>
        </w:r>
        <w:r>
          <w:rPr>
            <w:b/>
            <w:w w:val="101"/>
            <w:sz w:val="26"/>
            <w:szCs w:val="26"/>
          </w:rPr>
          <w:t>u</w:t>
        </w:r>
        <w:r>
          <w:rPr>
            <w:b/>
            <w:spacing w:val="-3"/>
            <w:w w:val="101"/>
            <w:sz w:val="26"/>
            <w:szCs w:val="26"/>
          </w:rPr>
          <w:t>k</w:t>
        </w:r>
        <w:r>
          <w:rPr>
            <w:b/>
            <w:spacing w:val="1"/>
            <w:w w:val="101"/>
            <w:sz w:val="26"/>
            <w:szCs w:val="26"/>
          </w:rPr>
          <w:t>/</w:t>
        </w:r>
        <w:r>
          <w:rPr>
            <w:b/>
            <w:w w:val="101"/>
            <w:sz w:val="26"/>
            <w:szCs w:val="26"/>
          </w:rPr>
          <w:t>d</w:t>
        </w:r>
        <w:r>
          <w:rPr>
            <w:b/>
            <w:spacing w:val="-2"/>
            <w:w w:val="101"/>
            <w:sz w:val="26"/>
            <w:szCs w:val="26"/>
          </w:rPr>
          <w:t>e</w:t>
        </w:r>
        <w:r>
          <w:rPr>
            <w:b/>
            <w:spacing w:val="1"/>
            <w:w w:val="101"/>
            <w:sz w:val="26"/>
            <w:szCs w:val="26"/>
          </w:rPr>
          <w:t>i</w:t>
        </w:r>
        <w:r>
          <w:rPr>
            <w:b/>
            <w:w w:val="101"/>
            <w:sz w:val="26"/>
            <w:szCs w:val="26"/>
          </w:rPr>
          <w:t>r</w:t>
        </w:r>
        <w:r>
          <w:rPr>
            <w:b/>
            <w:spacing w:val="-2"/>
            <w:w w:val="101"/>
            <w:sz w:val="26"/>
            <w:szCs w:val="26"/>
          </w:rPr>
          <w:t>e</w:t>
        </w:r>
        <w:r>
          <w:rPr>
            <w:b/>
            <w:spacing w:val="-1"/>
            <w:w w:val="101"/>
            <w:sz w:val="26"/>
            <w:szCs w:val="26"/>
          </w:rPr>
          <w:t>l</w:t>
        </w:r>
        <w:r>
          <w:rPr>
            <w:b/>
            <w:spacing w:val="-4"/>
            <w:w w:val="101"/>
            <w:sz w:val="26"/>
            <w:szCs w:val="26"/>
          </w:rPr>
          <w:t>m</w:t>
        </w:r>
        <w:r>
          <w:rPr>
            <w:b/>
            <w:w w:val="101"/>
            <w:sz w:val="26"/>
            <w:szCs w:val="26"/>
          </w:rPr>
          <w:t>ed</w:t>
        </w:r>
        <w:r>
          <w:rPr>
            <w:b/>
            <w:spacing w:val="1"/>
            <w:w w:val="101"/>
            <w:sz w:val="26"/>
            <w:szCs w:val="26"/>
          </w:rPr>
          <w:t>i</w:t>
        </w:r>
        <w:r>
          <w:rPr>
            <w:b/>
            <w:w w:val="101"/>
            <w:sz w:val="26"/>
            <w:szCs w:val="26"/>
          </w:rPr>
          <w:t>ne</w:t>
        </w:r>
        <w:r>
          <w:rPr>
            <w:b/>
            <w:spacing w:val="1"/>
            <w:w w:val="101"/>
            <w:sz w:val="26"/>
            <w:szCs w:val="26"/>
          </w:rPr>
          <w:t>/</w:t>
        </w:r>
        <w:r>
          <w:rPr>
            <w:b/>
            <w:w w:val="101"/>
            <w:sz w:val="26"/>
            <w:szCs w:val="26"/>
          </w:rPr>
          <w:t>o</w:t>
        </w:r>
        <w:r>
          <w:rPr>
            <w:b/>
            <w:spacing w:val="1"/>
            <w:w w:val="101"/>
            <w:sz w:val="26"/>
            <w:szCs w:val="26"/>
          </w:rPr>
          <w:t>st</w:t>
        </w:r>
        <w:r>
          <w:rPr>
            <w:b/>
            <w:spacing w:val="-2"/>
            <w:w w:val="101"/>
            <w:sz w:val="26"/>
            <w:szCs w:val="26"/>
          </w:rPr>
          <w:t>r</w:t>
        </w:r>
        <w:r>
          <w:rPr>
            <w:b/>
            <w:w w:val="101"/>
            <w:sz w:val="26"/>
            <w:szCs w:val="26"/>
          </w:rPr>
          <w:t>a</w:t>
        </w:r>
        <w:r>
          <w:rPr>
            <w:b/>
            <w:spacing w:val="-2"/>
            <w:w w:val="101"/>
            <w:sz w:val="26"/>
            <w:szCs w:val="26"/>
          </w:rPr>
          <w:t>c</w:t>
        </w:r>
        <w:r>
          <w:rPr>
            <w:b/>
            <w:spacing w:val="2"/>
            <w:w w:val="101"/>
            <w:sz w:val="26"/>
            <w:szCs w:val="26"/>
          </w:rPr>
          <w:t>a</w:t>
        </w:r>
        <w:r>
          <w:rPr>
            <w:b/>
            <w:spacing w:val="1"/>
            <w:w w:val="101"/>
            <w:sz w:val="26"/>
            <w:szCs w:val="26"/>
          </w:rPr>
          <w:t>i</w:t>
        </w:r>
        <w:r>
          <w:rPr>
            <w:b/>
            <w:spacing w:val="-3"/>
            <w:w w:val="101"/>
            <w:sz w:val="26"/>
            <w:szCs w:val="26"/>
          </w:rPr>
          <w:t>n</w:t>
        </w:r>
        <w:r>
          <w:rPr>
            <w:b/>
            <w:w w:val="101"/>
            <w:sz w:val="26"/>
            <w:szCs w:val="26"/>
          </w:rPr>
          <w:t>d</w:t>
        </w:r>
        <w:r>
          <w:rPr>
            <w:b/>
            <w:spacing w:val="-2"/>
            <w:w w:val="101"/>
            <w:sz w:val="26"/>
            <w:szCs w:val="26"/>
          </w:rPr>
          <w:t>e</w:t>
        </w:r>
        <w:r>
          <w:rPr>
            <w:b/>
            <w:w w:val="101"/>
            <w:sz w:val="26"/>
            <w:szCs w:val="26"/>
          </w:rPr>
          <w:t>x</w:t>
        </w:r>
        <w:r>
          <w:rPr>
            <w:b/>
            <w:spacing w:val="-1"/>
            <w:w w:val="101"/>
            <w:sz w:val="26"/>
            <w:szCs w:val="26"/>
          </w:rPr>
          <w:t>.</w:t>
        </w:r>
        <w:r>
          <w:rPr>
            <w:b/>
            <w:spacing w:val="2"/>
            <w:w w:val="101"/>
            <w:sz w:val="26"/>
            <w:szCs w:val="26"/>
          </w:rPr>
          <w:t>h</w:t>
        </w:r>
        <w:r>
          <w:rPr>
            <w:b/>
            <w:spacing w:val="-1"/>
            <w:w w:val="101"/>
            <w:sz w:val="26"/>
            <w:szCs w:val="26"/>
          </w:rPr>
          <w:t>t</w:t>
        </w:r>
        <w:r>
          <w:rPr>
            <w:b/>
            <w:spacing w:val="-4"/>
            <w:w w:val="101"/>
            <w:sz w:val="26"/>
            <w:szCs w:val="26"/>
          </w:rPr>
          <w:t>m</w:t>
        </w:r>
      </w:hyperlink>
      <w:hyperlink>
        <w:r>
          <w:rPr>
            <w:b/>
            <w:spacing w:val="3"/>
            <w:w w:val="101"/>
            <w:sz w:val="26"/>
            <w:szCs w:val="26"/>
          </w:rPr>
          <w:t>l</w:t>
        </w:r>
        <w:r>
          <w:rPr>
            <w:b/>
            <w:w w:val="101"/>
            <w:sz w:val="26"/>
            <w:szCs w:val="26"/>
          </w:rPr>
          <w:t>;</w:t>
        </w:r>
      </w:hyperlink>
      <w:hyperlink r:id="rId12">
        <w:r>
          <w:rPr>
            <w:b/>
            <w:w w:val="101"/>
            <w:sz w:val="26"/>
            <w:szCs w:val="26"/>
          </w:rPr>
          <w:t xml:space="preserve"> h</w:t>
        </w:r>
        <w:r>
          <w:rPr>
            <w:b/>
            <w:spacing w:val="-1"/>
            <w:w w:val="101"/>
            <w:sz w:val="26"/>
            <w:szCs w:val="26"/>
          </w:rPr>
          <w:t>t</w:t>
        </w:r>
        <w:r>
          <w:rPr>
            <w:b/>
            <w:spacing w:val="1"/>
            <w:w w:val="101"/>
            <w:sz w:val="26"/>
            <w:szCs w:val="26"/>
          </w:rPr>
          <w:t>t</w:t>
        </w:r>
        <w:r>
          <w:rPr>
            <w:b/>
            <w:w w:val="101"/>
            <w:sz w:val="26"/>
            <w:szCs w:val="26"/>
          </w:rPr>
          <w:t>p</w:t>
        </w:r>
        <w:r>
          <w:rPr>
            <w:b/>
            <w:spacing w:val="1"/>
            <w:w w:val="101"/>
            <w:sz w:val="26"/>
            <w:szCs w:val="26"/>
          </w:rPr>
          <w:t>:</w:t>
        </w:r>
        <w:r>
          <w:rPr>
            <w:b/>
            <w:spacing w:val="-1"/>
            <w:w w:val="101"/>
            <w:sz w:val="26"/>
            <w:szCs w:val="26"/>
          </w:rPr>
          <w:t>/</w:t>
        </w:r>
        <w:r>
          <w:rPr>
            <w:b/>
            <w:spacing w:val="1"/>
            <w:w w:val="101"/>
            <w:sz w:val="26"/>
            <w:szCs w:val="26"/>
          </w:rPr>
          <w:t>/</w:t>
        </w:r>
        <w:r>
          <w:rPr>
            <w:b/>
            <w:spacing w:val="-2"/>
            <w:w w:val="101"/>
            <w:sz w:val="26"/>
            <w:szCs w:val="26"/>
          </w:rPr>
          <w:t>eg</w:t>
        </w:r>
        <w:r>
          <w:rPr>
            <w:b/>
            <w:spacing w:val="5"/>
            <w:w w:val="101"/>
            <w:sz w:val="26"/>
            <w:szCs w:val="26"/>
          </w:rPr>
          <w:t>y</w:t>
        </w:r>
        <w:r>
          <w:rPr>
            <w:b/>
            <w:spacing w:val="-3"/>
            <w:w w:val="101"/>
            <w:sz w:val="26"/>
            <w:szCs w:val="26"/>
          </w:rPr>
          <w:t>p</w:t>
        </w:r>
        <w:r>
          <w:rPr>
            <w:b/>
            <w:spacing w:val="1"/>
            <w:w w:val="101"/>
            <w:sz w:val="26"/>
            <w:szCs w:val="26"/>
          </w:rPr>
          <w:t>t</w:t>
        </w:r>
        <w:r>
          <w:rPr>
            <w:b/>
            <w:spacing w:val="-2"/>
            <w:w w:val="101"/>
            <w:sz w:val="26"/>
            <w:szCs w:val="26"/>
          </w:rPr>
          <w:t>s</w:t>
        </w:r>
        <w:r>
          <w:rPr>
            <w:b/>
            <w:spacing w:val="1"/>
            <w:w w:val="101"/>
            <w:sz w:val="26"/>
            <w:szCs w:val="26"/>
          </w:rPr>
          <w:t>it</w:t>
        </w:r>
        <w:r>
          <w:rPr>
            <w:b/>
            <w:spacing w:val="-2"/>
            <w:w w:val="101"/>
            <w:sz w:val="26"/>
            <w:szCs w:val="26"/>
          </w:rPr>
          <w:t>es</w:t>
        </w:r>
        <w:r>
          <w:rPr>
            <w:b/>
            <w:spacing w:val="-1"/>
            <w:w w:val="101"/>
            <w:sz w:val="26"/>
            <w:szCs w:val="26"/>
          </w:rPr>
          <w:t>.</w:t>
        </w:r>
        <w:r>
          <w:rPr>
            <w:b/>
            <w:spacing w:val="1"/>
            <w:w w:val="101"/>
            <w:sz w:val="26"/>
            <w:szCs w:val="26"/>
          </w:rPr>
          <w:t>w</w:t>
        </w:r>
        <w:r>
          <w:rPr>
            <w:b/>
            <w:spacing w:val="2"/>
            <w:w w:val="101"/>
            <w:sz w:val="26"/>
            <w:szCs w:val="26"/>
          </w:rPr>
          <w:t>o</w:t>
        </w:r>
        <w:r>
          <w:rPr>
            <w:b/>
            <w:spacing w:val="-4"/>
            <w:w w:val="101"/>
            <w:sz w:val="26"/>
            <w:szCs w:val="26"/>
          </w:rPr>
          <w:t>r</w:t>
        </w:r>
        <w:r>
          <w:rPr>
            <w:b/>
            <w:spacing w:val="2"/>
            <w:w w:val="101"/>
            <w:sz w:val="26"/>
            <w:szCs w:val="26"/>
          </w:rPr>
          <w:t>d</w:t>
        </w:r>
        <w:r>
          <w:rPr>
            <w:b/>
            <w:w w:val="101"/>
            <w:sz w:val="26"/>
            <w:szCs w:val="26"/>
          </w:rPr>
          <w:t>pr</w:t>
        </w:r>
        <w:r>
          <w:rPr>
            <w:b/>
            <w:spacing w:val="-2"/>
            <w:w w:val="101"/>
            <w:sz w:val="26"/>
            <w:szCs w:val="26"/>
          </w:rPr>
          <w:t>e</w:t>
        </w:r>
        <w:r>
          <w:rPr>
            <w:b/>
            <w:spacing w:val="1"/>
            <w:w w:val="101"/>
            <w:sz w:val="26"/>
            <w:szCs w:val="26"/>
          </w:rPr>
          <w:t>s</w:t>
        </w:r>
        <w:r>
          <w:rPr>
            <w:b/>
            <w:spacing w:val="-2"/>
            <w:w w:val="101"/>
            <w:sz w:val="26"/>
            <w:szCs w:val="26"/>
          </w:rPr>
          <w:t>s</w:t>
        </w:r>
        <w:r>
          <w:rPr>
            <w:b/>
            <w:spacing w:val="1"/>
            <w:w w:val="101"/>
            <w:sz w:val="26"/>
            <w:szCs w:val="26"/>
          </w:rPr>
          <w:t>.</w:t>
        </w:r>
        <w:r>
          <w:rPr>
            <w:b/>
            <w:spacing w:val="-2"/>
            <w:w w:val="101"/>
            <w:sz w:val="26"/>
            <w:szCs w:val="26"/>
          </w:rPr>
          <w:t>c</w:t>
        </w:r>
        <w:r>
          <w:rPr>
            <w:b/>
            <w:spacing w:val="2"/>
            <w:w w:val="101"/>
            <w:sz w:val="26"/>
            <w:szCs w:val="26"/>
          </w:rPr>
          <w:t>o</w:t>
        </w:r>
        <w:r>
          <w:rPr>
            <w:b/>
            <w:spacing w:val="-4"/>
            <w:w w:val="101"/>
            <w:sz w:val="26"/>
            <w:szCs w:val="26"/>
          </w:rPr>
          <w:t>m</w:t>
        </w:r>
        <w:r>
          <w:rPr>
            <w:b/>
            <w:spacing w:val="1"/>
            <w:w w:val="101"/>
            <w:sz w:val="26"/>
            <w:szCs w:val="26"/>
          </w:rPr>
          <w:t>/</w:t>
        </w:r>
        <w:r>
          <w:rPr>
            <w:b/>
            <w:w w:val="101"/>
            <w:sz w:val="26"/>
            <w:szCs w:val="26"/>
          </w:rPr>
          <w:t>20</w:t>
        </w:r>
        <w:r>
          <w:rPr>
            <w:b/>
            <w:spacing w:val="-2"/>
            <w:w w:val="101"/>
            <w:sz w:val="26"/>
            <w:szCs w:val="26"/>
          </w:rPr>
          <w:t>0</w:t>
        </w:r>
        <w:r>
          <w:rPr>
            <w:b/>
            <w:spacing w:val="2"/>
            <w:w w:val="101"/>
            <w:sz w:val="26"/>
            <w:szCs w:val="26"/>
          </w:rPr>
          <w:t>9</w:t>
        </w:r>
        <w:r>
          <w:rPr>
            <w:b/>
            <w:spacing w:val="-1"/>
            <w:w w:val="101"/>
            <w:sz w:val="26"/>
            <w:szCs w:val="26"/>
          </w:rPr>
          <w:t>/</w:t>
        </w:r>
        <w:r>
          <w:rPr>
            <w:b/>
            <w:w w:val="101"/>
            <w:sz w:val="26"/>
            <w:szCs w:val="26"/>
          </w:rPr>
          <w:t>02</w:t>
        </w:r>
        <w:r>
          <w:rPr>
            <w:b/>
            <w:spacing w:val="-1"/>
            <w:w w:val="101"/>
            <w:sz w:val="26"/>
            <w:szCs w:val="26"/>
          </w:rPr>
          <w:t>/</w:t>
        </w:r>
        <w:r>
          <w:rPr>
            <w:b/>
            <w:w w:val="101"/>
            <w:sz w:val="26"/>
            <w:szCs w:val="26"/>
          </w:rPr>
          <w:t>10</w:t>
        </w:r>
        <w:r>
          <w:rPr>
            <w:b/>
            <w:spacing w:val="1"/>
            <w:w w:val="101"/>
            <w:sz w:val="26"/>
            <w:szCs w:val="26"/>
          </w:rPr>
          <w:t>/</w:t>
        </w:r>
        <w:r>
          <w:rPr>
            <w:b/>
            <w:w w:val="101"/>
            <w:sz w:val="26"/>
            <w:szCs w:val="26"/>
          </w:rPr>
          <w:t>d</w:t>
        </w:r>
        <w:r>
          <w:rPr>
            <w:b/>
            <w:spacing w:val="-2"/>
            <w:w w:val="101"/>
            <w:sz w:val="26"/>
            <w:szCs w:val="26"/>
          </w:rPr>
          <w:t>e</w:t>
        </w:r>
        <w:r>
          <w:rPr>
            <w:b/>
            <w:spacing w:val="1"/>
            <w:w w:val="101"/>
            <w:sz w:val="26"/>
            <w:szCs w:val="26"/>
          </w:rPr>
          <w:t>i</w:t>
        </w:r>
        <w:r>
          <w:rPr>
            <w:b/>
            <w:w w:val="101"/>
            <w:sz w:val="26"/>
            <w:szCs w:val="26"/>
          </w:rPr>
          <w:t>r</w:t>
        </w:r>
        <w:r>
          <w:rPr>
            <w:b/>
            <w:spacing w:val="1"/>
            <w:w w:val="101"/>
            <w:sz w:val="26"/>
            <w:szCs w:val="26"/>
          </w:rPr>
          <w:t>-</w:t>
        </w:r>
        <w:r>
          <w:rPr>
            <w:b/>
            <w:spacing w:val="-2"/>
            <w:w w:val="101"/>
            <w:sz w:val="26"/>
            <w:szCs w:val="26"/>
          </w:rPr>
          <w:t>e</w:t>
        </w:r>
        <w:r>
          <w:rPr>
            <w:b/>
            <w:spacing w:val="1"/>
            <w:w w:val="101"/>
            <w:sz w:val="26"/>
            <w:szCs w:val="26"/>
          </w:rPr>
          <w:t>l</w:t>
        </w:r>
        <w:r>
          <w:rPr>
            <w:b/>
            <w:spacing w:val="-1"/>
            <w:w w:val="101"/>
            <w:sz w:val="26"/>
            <w:szCs w:val="26"/>
          </w:rPr>
          <w:t>-</w:t>
        </w:r>
        <w:r>
          <w:rPr>
            <w:b/>
            <w:spacing w:val="-4"/>
            <w:w w:val="101"/>
            <w:sz w:val="26"/>
            <w:szCs w:val="26"/>
          </w:rPr>
          <w:t>m</w:t>
        </w:r>
        <w:r>
          <w:rPr>
            <w:b/>
            <w:w w:val="101"/>
            <w:sz w:val="26"/>
            <w:szCs w:val="26"/>
          </w:rPr>
          <w:t>ed</w:t>
        </w:r>
        <w:r>
          <w:rPr>
            <w:b/>
            <w:spacing w:val="1"/>
            <w:w w:val="101"/>
            <w:sz w:val="26"/>
            <w:szCs w:val="26"/>
          </w:rPr>
          <w:t>i</w:t>
        </w:r>
        <w:r>
          <w:rPr>
            <w:b/>
            <w:w w:val="101"/>
            <w:sz w:val="26"/>
            <w:szCs w:val="26"/>
          </w:rPr>
          <w:t>na</w:t>
        </w:r>
        <w:r>
          <w:rPr>
            <w:b/>
            <w:spacing w:val="-1"/>
            <w:w w:val="101"/>
            <w:sz w:val="26"/>
            <w:szCs w:val="26"/>
          </w:rPr>
          <w:t>-</w:t>
        </w:r>
        <w:r>
          <w:rPr>
            <w:b/>
            <w:spacing w:val="1"/>
            <w:w w:val="101"/>
            <w:sz w:val="26"/>
            <w:szCs w:val="26"/>
          </w:rPr>
          <w:t>w</w:t>
        </w:r>
        <w:r>
          <w:rPr>
            <w:b/>
            <w:w w:val="101"/>
            <w:sz w:val="26"/>
            <w:szCs w:val="26"/>
          </w:rPr>
          <w:t>or</w:t>
        </w:r>
        <w:r>
          <w:rPr>
            <w:b/>
            <w:spacing w:val="-3"/>
            <w:w w:val="101"/>
            <w:sz w:val="26"/>
            <w:szCs w:val="26"/>
          </w:rPr>
          <w:t>k</w:t>
        </w:r>
        <w:r>
          <w:rPr>
            <w:b/>
            <w:spacing w:val="-4"/>
            <w:w w:val="101"/>
            <w:sz w:val="26"/>
            <w:szCs w:val="26"/>
          </w:rPr>
          <w:t>m</w:t>
        </w:r>
        <w:r>
          <w:rPr>
            <w:b/>
            <w:w w:val="101"/>
            <w:sz w:val="26"/>
            <w:szCs w:val="26"/>
          </w:rPr>
          <w:t>en</w:t>
        </w:r>
        <w:r>
          <w:rPr>
            <w:b/>
            <w:spacing w:val="3"/>
            <w:w w:val="101"/>
            <w:sz w:val="26"/>
            <w:szCs w:val="26"/>
          </w:rPr>
          <w:t>s</w:t>
        </w:r>
        <w:r>
          <w:rPr>
            <w:b/>
            <w:spacing w:val="-1"/>
            <w:w w:val="101"/>
            <w:sz w:val="26"/>
            <w:szCs w:val="26"/>
          </w:rPr>
          <w:t>-</w:t>
        </w:r>
        <w:r>
          <w:rPr>
            <w:b/>
            <w:spacing w:val="2"/>
            <w:w w:val="101"/>
            <w:sz w:val="26"/>
            <w:szCs w:val="26"/>
          </w:rPr>
          <w:t>v</w:t>
        </w:r>
        <w:r>
          <w:rPr>
            <w:b/>
            <w:spacing w:val="-1"/>
            <w:w w:val="101"/>
            <w:sz w:val="26"/>
            <w:szCs w:val="26"/>
          </w:rPr>
          <w:t>i</w:t>
        </w:r>
        <w:r>
          <w:rPr>
            <w:b/>
            <w:spacing w:val="1"/>
            <w:w w:val="101"/>
            <w:sz w:val="26"/>
            <w:szCs w:val="26"/>
          </w:rPr>
          <w:t>l</w:t>
        </w:r>
        <w:r>
          <w:rPr>
            <w:b/>
            <w:spacing w:val="-1"/>
            <w:w w:val="101"/>
            <w:sz w:val="26"/>
            <w:szCs w:val="26"/>
          </w:rPr>
          <w:t>l</w:t>
        </w:r>
        <w:r>
          <w:rPr>
            <w:b/>
            <w:spacing w:val="-2"/>
            <w:w w:val="101"/>
            <w:sz w:val="26"/>
            <w:szCs w:val="26"/>
          </w:rPr>
          <w:t>a</w:t>
        </w:r>
        <w:r>
          <w:rPr>
            <w:b/>
            <w:spacing w:val="2"/>
            <w:w w:val="101"/>
            <w:sz w:val="26"/>
            <w:szCs w:val="26"/>
          </w:rPr>
          <w:t>g</w:t>
        </w:r>
      </w:hyperlink>
      <w:hyperlink>
        <w:r>
          <w:rPr>
            <w:b/>
            <w:w w:val="101"/>
            <w:sz w:val="26"/>
            <w:szCs w:val="26"/>
          </w:rPr>
          <w:t xml:space="preserve">e/ </w:t>
        </w:r>
        <w:r>
          <w:rPr>
            <w:b/>
            <w:spacing w:val="-1"/>
            <w:sz w:val="26"/>
            <w:szCs w:val="26"/>
          </w:rPr>
          <w:t>AN</w:t>
        </w:r>
        <w:r>
          <w:rPr>
            <w:b/>
            <w:sz w:val="26"/>
            <w:szCs w:val="26"/>
          </w:rPr>
          <w:t>D</w:t>
        </w:r>
        <w:r>
          <w:rPr>
            <w:b/>
            <w:spacing w:val="7"/>
            <w:sz w:val="26"/>
            <w:szCs w:val="26"/>
          </w:rPr>
          <w:t xml:space="preserve"> </w:t>
        </w:r>
        <w:r>
          <w:rPr>
            <w:b/>
            <w:sz w:val="26"/>
            <w:szCs w:val="26"/>
          </w:rPr>
          <w:t>M</w:t>
        </w:r>
        <w:r>
          <w:rPr>
            <w:b/>
            <w:spacing w:val="-1"/>
            <w:sz w:val="26"/>
            <w:szCs w:val="26"/>
          </w:rPr>
          <w:t>AN</w:t>
        </w:r>
        <w:r>
          <w:rPr>
            <w:b/>
            <w:sz w:val="26"/>
            <w:szCs w:val="26"/>
          </w:rPr>
          <w:t>Y</w:t>
        </w:r>
        <w:r>
          <w:rPr>
            <w:b/>
            <w:spacing w:val="9"/>
            <w:sz w:val="26"/>
            <w:szCs w:val="26"/>
          </w:rPr>
          <w:t xml:space="preserve"> </w:t>
        </w:r>
        <w:r>
          <w:rPr>
            <w:b/>
            <w:spacing w:val="1"/>
            <w:w w:val="101"/>
            <w:sz w:val="26"/>
            <w:szCs w:val="26"/>
          </w:rPr>
          <w:t>O</w:t>
        </w:r>
        <w:r>
          <w:rPr>
            <w:b/>
            <w:spacing w:val="-3"/>
            <w:w w:val="101"/>
            <w:sz w:val="26"/>
            <w:szCs w:val="26"/>
          </w:rPr>
          <w:t>T</w:t>
        </w:r>
        <w:r>
          <w:rPr>
            <w:b/>
            <w:spacing w:val="1"/>
            <w:w w:val="101"/>
            <w:sz w:val="26"/>
            <w:szCs w:val="26"/>
          </w:rPr>
          <w:t>H</w:t>
        </w:r>
        <w:r>
          <w:rPr>
            <w:b/>
            <w:spacing w:val="-3"/>
            <w:w w:val="101"/>
            <w:sz w:val="26"/>
            <w:szCs w:val="26"/>
          </w:rPr>
          <w:t>E</w:t>
        </w:r>
        <w:r>
          <w:rPr>
            <w:b/>
            <w:spacing w:val="-1"/>
            <w:w w:val="101"/>
            <w:sz w:val="26"/>
            <w:szCs w:val="26"/>
          </w:rPr>
          <w:t>R</w:t>
        </w:r>
        <w:r>
          <w:rPr>
            <w:b/>
            <w:w w:val="101"/>
            <w:sz w:val="26"/>
            <w:szCs w:val="26"/>
          </w:rPr>
          <w:t>S)</w:t>
        </w:r>
      </w:hyperlink>
    </w:p>
    <w:p w:rsidR="00A030C6" w:rsidRDefault="00BF298F" w:rsidP="002C7E20">
      <w:pPr>
        <w:tabs>
          <w:tab w:val="left" w:pos="780"/>
        </w:tabs>
        <w:spacing w:before="11" w:line="248" w:lineRule="auto"/>
        <w:ind w:left="797" w:right="474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ll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of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Q</w:t>
      </w:r>
      <w:r>
        <w:rPr>
          <w:i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ens</w:t>
      </w:r>
      <w:r>
        <w:rPr>
          <w:i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8</w:t>
      </w:r>
      <w:r>
        <w:rPr>
          <w:b/>
          <w:sz w:val="26"/>
          <w:szCs w:val="26"/>
        </w:rPr>
        <w:t>8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QUE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S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CH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LDRE</w:t>
      </w:r>
      <w:r>
        <w:rPr>
          <w:b/>
          <w:sz w:val="26"/>
          <w:szCs w:val="26"/>
        </w:rPr>
        <w:t>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QU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S W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UR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proofErr w:type="gramStart"/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 xml:space="preserve">M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proofErr w:type="gramEnd"/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1</w:t>
      </w:r>
      <w:r>
        <w:rPr>
          <w:b/>
          <w:w w:val="101"/>
          <w:sz w:val="26"/>
          <w:szCs w:val="26"/>
        </w:rPr>
        <w:t>8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w w:val="101"/>
          <w:sz w:val="26"/>
          <w:szCs w:val="26"/>
        </w:rPr>
        <w:t>h,</w:t>
      </w:r>
      <w:r w:rsidR="002C7E20">
        <w:rPr>
          <w:b/>
          <w:w w:val="101"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9</w:t>
      </w:r>
      <w:r>
        <w:rPr>
          <w:b/>
          <w:spacing w:val="-4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y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ti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z w:val="26"/>
          <w:szCs w:val="26"/>
        </w:rPr>
        <w:t>1</w:t>
      </w:r>
      <w:r>
        <w:rPr>
          <w:b/>
          <w:spacing w:val="-2"/>
          <w:sz w:val="26"/>
          <w:szCs w:val="26"/>
        </w:rPr>
        <w:t>5</w:t>
      </w:r>
      <w:r>
        <w:rPr>
          <w:b/>
          <w:spacing w:val="2"/>
          <w:sz w:val="26"/>
          <w:szCs w:val="26"/>
        </w:rPr>
        <w:t>5</w:t>
      </w:r>
      <w:r>
        <w:rPr>
          <w:b/>
          <w:spacing w:val="-2"/>
          <w:sz w:val="26"/>
          <w:szCs w:val="26"/>
        </w:rPr>
        <w:t>0</w:t>
      </w:r>
      <w:r>
        <w:rPr>
          <w:b/>
          <w:spacing w:val="2"/>
          <w:sz w:val="26"/>
          <w:szCs w:val="26"/>
        </w:rPr>
        <w:t>–</w:t>
      </w:r>
      <w:r>
        <w:rPr>
          <w:b/>
          <w:spacing w:val="-2"/>
          <w:sz w:val="26"/>
          <w:szCs w:val="26"/>
        </w:rPr>
        <w:t>1</w:t>
      </w:r>
      <w:r>
        <w:rPr>
          <w:b/>
          <w:sz w:val="26"/>
          <w:szCs w:val="26"/>
        </w:rPr>
        <w:t>070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)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ME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NO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(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E</w:t>
      </w:r>
      <w:r w:rsidR="002C7E20">
        <w:rPr>
          <w:sz w:val="26"/>
          <w:szCs w:val="26"/>
        </w:rPr>
        <w:t xml:space="preserve"> </w:t>
      </w:r>
      <w:hyperlink r:id="rId13"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h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t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t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p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: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/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/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e</w:t>
        </w:r>
        <w:r>
          <w:rPr>
            <w:b/>
            <w:color w:val="0000FF"/>
            <w:spacing w:val="-3"/>
            <w:w w:val="101"/>
            <w:position w:val="-1"/>
            <w:sz w:val="26"/>
            <w:szCs w:val="26"/>
            <w:u w:val="thick" w:color="0000FF"/>
          </w:rPr>
          <w:t>n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.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wi</w:t>
        </w:r>
        <w:r>
          <w:rPr>
            <w:b/>
            <w:color w:val="0000FF"/>
            <w:spacing w:val="-3"/>
            <w:w w:val="101"/>
            <w:position w:val="-1"/>
            <w:sz w:val="26"/>
            <w:szCs w:val="26"/>
            <w:u w:val="thick" w:color="0000FF"/>
          </w:rPr>
          <w:t>k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i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ped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i</w:t>
        </w:r>
        <w:r>
          <w:rPr>
            <w:b/>
            <w:color w:val="0000FF"/>
            <w:spacing w:val="-2"/>
            <w:w w:val="101"/>
            <w:position w:val="-1"/>
            <w:sz w:val="26"/>
            <w:szCs w:val="26"/>
            <w:u w:val="thick" w:color="0000FF"/>
          </w:rPr>
          <w:t>a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.</w:t>
        </w:r>
        <w:r>
          <w:rPr>
            <w:b/>
            <w:color w:val="0000FF"/>
            <w:spacing w:val="2"/>
            <w:w w:val="101"/>
            <w:position w:val="-1"/>
            <w:sz w:val="26"/>
            <w:szCs w:val="26"/>
            <w:u w:val="thick" w:color="0000FF"/>
          </w:rPr>
          <w:t>o</w:t>
        </w:r>
        <w:r>
          <w:rPr>
            <w:b/>
            <w:color w:val="0000FF"/>
            <w:spacing w:val="-2"/>
            <w:w w:val="101"/>
            <w:position w:val="-1"/>
            <w:sz w:val="26"/>
            <w:szCs w:val="26"/>
            <w:u w:val="thick" w:color="0000FF"/>
          </w:rPr>
          <w:t>r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g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/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wi</w:t>
        </w:r>
        <w:r>
          <w:rPr>
            <w:b/>
            <w:color w:val="0000FF"/>
            <w:spacing w:val="-3"/>
            <w:w w:val="101"/>
            <w:position w:val="-1"/>
            <w:sz w:val="26"/>
            <w:szCs w:val="26"/>
            <w:u w:val="thick" w:color="0000FF"/>
          </w:rPr>
          <w:t>k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i</w:t>
        </w:r>
        <w:r>
          <w:rPr>
            <w:b/>
            <w:color w:val="0000FF"/>
            <w:spacing w:val="3"/>
            <w:w w:val="101"/>
            <w:position w:val="-1"/>
            <w:sz w:val="26"/>
            <w:szCs w:val="26"/>
            <w:u w:val="thick" w:color="0000FF"/>
          </w:rPr>
          <w:t>/</w:t>
        </w:r>
        <w:r>
          <w:rPr>
            <w:b/>
            <w:color w:val="0000FF"/>
            <w:spacing w:val="-3"/>
            <w:w w:val="101"/>
            <w:position w:val="-1"/>
            <w:sz w:val="26"/>
            <w:szCs w:val="26"/>
            <w:u w:val="thick" w:color="0000FF"/>
          </w:rPr>
          <w:t>V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a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l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l</w:t>
        </w:r>
        <w:r>
          <w:rPr>
            <w:b/>
            <w:color w:val="0000FF"/>
            <w:spacing w:val="-2"/>
            <w:w w:val="101"/>
            <w:position w:val="-1"/>
            <w:sz w:val="26"/>
            <w:szCs w:val="26"/>
            <w:u w:val="thick" w:color="0000FF"/>
          </w:rPr>
          <w:t>e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y</w:t>
        </w:r>
        <w:r>
          <w:rPr>
            <w:b/>
            <w:color w:val="0000FF"/>
            <w:spacing w:val="2"/>
            <w:w w:val="101"/>
            <w:position w:val="-1"/>
            <w:sz w:val="26"/>
            <w:szCs w:val="26"/>
            <w:u w:val="thick" w:color="0000FF"/>
          </w:rPr>
          <w:t>_</w:t>
        </w:r>
        <w:r>
          <w:rPr>
            <w:b/>
            <w:color w:val="0000FF"/>
            <w:spacing w:val="-2"/>
            <w:w w:val="101"/>
            <w:position w:val="-1"/>
            <w:sz w:val="26"/>
            <w:szCs w:val="26"/>
            <w:u w:val="thick" w:color="0000FF"/>
          </w:rPr>
          <w:t>o</w:t>
        </w:r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f</w:t>
        </w:r>
        <w:r>
          <w:rPr>
            <w:b/>
            <w:color w:val="0000FF"/>
            <w:spacing w:val="2"/>
            <w:w w:val="101"/>
            <w:position w:val="-1"/>
            <w:sz w:val="26"/>
            <w:szCs w:val="26"/>
            <w:u w:val="thick" w:color="0000FF"/>
          </w:rPr>
          <w:t>_</w:t>
        </w:r>
        <w:r>
          <w:rPr>
            <w:b/>
            <w:color w:val="0000FF"/>
            <w:spacing w:val="-4"/>
            <w:w w:val="101"/>
            <w:position w:val="-1"/>
            <w:sz w:val="26"/>
            <w:szCs w:val="26"/>
            <w:u w:val="thick" w:color="0000FF"/>
          </w:rPr>
          <w:t>t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he</w:t>
        </w:r>
        <w:r>
          <w:rPr>
            <w:b/>
            <w:color w:val="0000FF"/>
            <w:spacing w:val="2"/>
            <w:w w:val="101"/>
            <w:position w:val="-1"/>
            <w:sz w:val="26"/>
            <w:szCs w:val="26"/>
            <w:u w:val="thick" w:color="0000FF"/>
          </w:rPr>
          <w:t>_</w:t>
        </w:r>
        <w:r>
          <w:rPr>
            <w:b/>
            <w:color w:val="0000FF"/>
            <w:spacing w:val="-1"/>
            <w:w w:val="101"/>
            <w:position w:val="-1"/>
            <w:sz w:val="26"/>
            <w:szCs w:val="26"/>
            <w:u w:val="thick" w:color="0000FF"/>
          </w:rPr>
          <w:t>Q</w:t>
        </w:r>
        <w:r>
          <w:rPr>
            <w:b/>
            <w:color w:val="0000FF"/>
            <w:spacing w:val="-3"/>
            <w:w w:val="101"/>
            <w:position w:val="-1"/>
            <w:sz w:val="26"/>
            <w:szCs w:val="26"/>
            <w:u w:val="thick" w:color="0000FF"/>
          </w:rPr>
          <w:t>u</w:t>
        </w:r>
        <w:r>
          <w:rPr>
            <w:b/>
            <w:color w:val="0000FF"/>
            <w:w w:val="101"/>
            <w:position w:val="-1"/>
            <w:sz w:val="26"/>
            <w:szCs w:val="26"/>
            <w:u w:val="thick" w:color="0000FF"/>
          </w:rPr>
          <w:t>een</w:t>
        </w:r>
      </w:hyperlink>
      <w:hyperlink>
        <w:r>
          <w:rPr>
            <w:b/>
            <w:color w:val="0000FF"/>
            <w:spacing w:val="1"/>
            <w:w w:val="101"/>
            <w:position w:val="-1"/>
            <w:sz w:val="26"/>
            <w:szCs w:val="26"/>
            <w:u w:val="thick" w:color="0000FF"/>
          </w:rPr>
          <w:t>s</w:t>
        </w:r>
        <w:r>
          <w:rPr>
            <w:b/>
            <w:color w:val="000000"/>
            <w:w w:val="101"/>
            <w:position w:val="-1"/>
            <w:sz w:val="26"/>
            <w:szCs w:val="26"/>
          </w:rPr>
          <w:t>)</w:t>
        </w:r>
      </w:hyperlink>
    </w:p>
    <w:p w:rsidR="00A030C6" w:rsidRDefault="00BF298F">
      <w:pPr>
        <w:tabs>
          <w:tab w:val="left" w:pos="780"/>
        </w:tabs>
        <w:spacing w:before="18" w:line="245" w:lineRule="auto"/>
        <w:ind w:left="797" w:right="43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a</w:t>
      </w:r>
      <w:r>
        <w:rPr>
          <w:spacing w:val="5"/>
          <w:sz w:val="26"/>
          <w:szCs w:val="26"/>
        </w:rPr>
        <w:t>p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rr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b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b</w:t>
      </w:r>
      <w:r>
        <w:rPr>
          <w:i/>
          <w:sz w:val="26"/>
          <w:szCs w:val="26"/>
        </w:rPr>
        <w:t>be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es</w:t>
      </w:r>
      <w:r>
        <w:rPr>
          <w:i/>
          <w:spacing w:val="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g</w:t>
      </w:r>
      <w:r>
        <w:rPr>
          <w:spacing w:val="-12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pacing w:val="3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1"/>
          <w:sz w:val="26"/>
          <w:szCs w:val="26"/>
        </w:rPr>
        <w:t xml:space="preserve"> </w:t>
      </w:r>
      <w:r>
        <w:rPr>
          <w:i/>
          <w:spacing w:val="-4"/>
          <w:w w:val="101"/>
          <w:sz w:val="26"/>
          <w:szCs w:val="26"/>
        </w:rPr>
        <w:t>(</w:t>
      </w:r>
      <w:r>
        <w:rPr>
          <w:i/>
          <w:w w:val="101"/>
          <w:sz w:val="26"/>
          <w:szCs w:val="26"/>
        </w:rPr>
        <w:t>Pa</w:t>
      </w:r>
      <w:r>
        <w:rPr>
          <w:i/>
          <w:spacing w:val="2"/>
          <w:w w:val="101"/>
          <w:sz w:val="26"/>
          <w:szCs w:val="26"/>
        </w:rPr>
        <w:t>p</w:t>
      </w:r>
      <w:r>
        <w:rPr>
          <w:i/>
          <w:w w:val="101"/>
          <w:sz w:val="26"/>
          <w:szCs w:val="26"/>
        </w:rPr>
        <w:t>y</w:t>
      </w:r>
      <w:r>
        <w:rPr>
          <w:i/>
          <w:spacing w:val="-2"/>
          <w:w w:val="101"/>
          <w:sz w:val="26"/>
          <w:szCs w:val="26"/>
        </w:rPr>
        <w:t>r</w:t>
      </w:r>
      <w:r>
        <w:rPr>
          <w:i/>
          <w:w w:val="101"/>
          <w:sz w:val="26"/>
          <w:szCs w:val="26"/>
        </w:rPr>
        <w:t xml:space="preserve">us </w:t>
      </w:r>
      <w:r>
        <w:rPr>
          <w:i/>
          <w:spacing w:val="-3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b</w:t>
      </w:r>
      <w:r>
        <w:rPr>
          <w:i/>
          <w:spacing w:val="-2"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tt</w:t>
      </w:r>
      <w:r>
        <w:rPr>
          <w:i/>
          <w:sz w:val="26"/>
          <w:szCs w:val="26"/>
        </w:rPr>
        <w:t>,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P</w:t>
      </w:r>
      <w:r>
        <w:rPr>
          <w:i/>
          <w:sz w:val="26"/>
          <w:szCs w:val="26"/>
        </w:rPr>
        <w:t>apy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us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ey</w:t>
      </w:r>
      <w:r>
        <w:rPr>
          <w:i/>
          <w:sz w:val="26"/>
          <w:szCs w:val="26"/>
        </w:rPr>
        <w:t>er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A,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u</w:t>
      </w:r>
      <w:r>
        <w:rPr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pacing w:val="-5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st</w:t>
      </w:r>
      <w:r>
        <w:rPr>
          <w:i/>
          <w:spacing w:val="-4"/>
          <w:sz w:val="26"/>
          <w:szCs w:val="26"/>
        </w:rPr>
        <w:t>)</w:t>
      </w:r>
      <w:r>
        <w:rPr>
          <w:i/>
          <w:sz w:val="26"/>
          <w:szCs w:val="26"/>
        </w:rPr>
        <w:t xml:space="preserve">. </w:t>
      </w:r>
      <w:r>
        <w:rPr>
          <w:i/>
          <w:spacing w:val="1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TO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B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BER</w:t>
      </w:r>
      <w:r>
        <w:rPr>
          <w:b/>
          <w:sz w:val="26"/>
          <w:szCs w:val="26"/>
        </w:rPr>
        <w:t>Y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 xml:space="preserve">A </w:t>
      </w:r>
      <w:r>
        <w:rPr>
          <w:b/>
          <w:spacing w:val="-1"/>
          <w:sz w:val="26"/>
          <w:szCs w:val="26"/>
        </w:rPr>
        <w:t>VER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OU</w:t>
      </w:r>
      <w:r>
        <w:rPr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ME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Y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;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F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ER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EXECU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MP</w:t>
      </w:r>
      <w:r>
        <w:rPr>
          <w:b/>
          <w:spacing w:val="-1"/>
          <w:w w:val="101"/>
          <w:sz w:val="26"/>
          <w:szCs w:val="26"/>
        </w:rPr>
        <w:t>AL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NG</w:t>
      </w:r>
      <w:r>
        <w:rPr>
          <w:b/>
          <w:w w:val="101"/>
          <w:sz w:val="26"/>
          <w:szCs w:val="26"/>
        </w:rPr>
        <w:t>.</w:t>
      </w:r>
    </w:p>
    <w:p w:rsidR="00A030C6" w:rsidRDefault="00E67477">
      <w:pPr>
        <w:spacing w:line="280" w:lineRule="exact"/>
        <w:ind w:left="797"/>
        <w:rPr>
          <w:sz w:val="26"/>
          <w:szCs w:val="26"/>
        </w:rPr>
      </w:pPr>
      <w:hyperlink r:id="rId14">
        <w:r w:rsidR="00BF298F">
          <w:rPr>
            <w:spacing w:val="-1"/>
            <w:sz w:val="26"/>
            <w:szCs w:val="26"/>
          </w:rPr>
          <w:t>(</w:t>
        </w:r>
        <w:r w:rsidR="00BF298F">
          <w:rPr>
            <w:spacing w:val="2"/>
            <w:sz w:val="26"/>
            <w:szCs w:val="26"/>
          </w:rPr>
          <w:t>h</w:t>
        </w:r>
        <w:r w:rsidR="00BF298F">
          <w:rPr>
            <w:spacing w:val="-1"/>
            <w:sz w:val="26"/>
            <w:szCs w:val="26"/>
          </w:rPr>
          <w:t>tt</w:t>
        </w:r>
        <w:r w:rsidR="00BF298F">
          <w:rPr>
            <w:sz w:val="26"/>
            <w:szCs w:val="26"/>
          </w:rPr>
          <w:t>p</w:t>
        </w:r>
        <w:r w:rsidR="00BF298F">
          <w:rPr>
            <w:spacing w:val="1"/>
            <w:sz w:val="26"/>
            <w:szCs w:val="26"/>
          </w:rPr>
          <w:t>:/</w:t>
        </w:r>
        <w:r w:rsidR="00BF298F">
          <w:rPr>
            <w:spacing w:val="-1"/>
            <w:sz w:val="26"/>
            <w:szCs w:val="26"/>
          </w:rPr>
          <w:t>/</w:t>
        </w:r>
        <w:r w:rsidR="00BF298F">
          <w:rPr>
            <w:sz w:val="26"/>
            <w:szCs w:val="26"/>
          </w:rPr>
          <w:t>e</w:t>
        </w:r>
        <w:r w:rsidR="00BF298F">
          <w:rPr>
            <w:spacing w:val="2"/>
            <w:sz w:val="26"/>
            <w:szCs w:val="26"/>
          </w:rPr>
          <w:t>g</w:t>
        </w:r>
        <w:r w:rsidR="00BF298F">
          <w:rPr>
            <w:spacing w:val="-10"/>
            <w:sz w:val="26"/>
            <w:szCs w:val="26"/>
          </w:rPr>
          <w:t>y</w:t>
        </w:r>
        <w:r w:rsidR="00BF298F">
          <w:rPr>
            <w:sz w:val="26"/>
            <w:szCs w:val="26"/>
          </w:rPr>
          <w:t>p</w:t>
        </w:r>
        <w:r w:rsidR="00BF298F">
          <w:rPr>
            <w:spacing w:val="1"/>
            <w:sz w:val="26"/>
            <w:szCs w:val="26"/>
          </w:rPr>
          <w:t>t</w:t>
        </w:r>
        <w:r w:rsidR="00BF298F">
          <w:rPr>
            <w:spacing w:val="4"/>
            <w:sz w:val="26"/>
            <w:szCs w:val="26"/>
          </w:rPr>
          <w:t>.</w:t>
        </w:r>
        <w:r w:rsidR="00BF298F">
          <w:rPr>
            <w:spacing w:val="-4"/>
            <w:sz w:val="26"/>
            <w:szCs w:val="26"/>
          </w:rPr>
          <w:t>m</w:t>
        </w:r>
        <w:r w:rsidR="00BF298F">
          <w:rPr>
            <w:spacing w:val="1"/>
            <w:sz w:val="26"/>
            <w:szCs w:val="26"/>
          </w:rPr>
          <w:t>r</w:t>
        </w:r>
        <w:r w:rsidR="00BF298F">
          <w:rPr>
            <w:sz w:val="26"/>
            <w:szCs w:val="26"/>
          </w:rPr>
          <w:t>d</w:t>
        </w:r>
        <w:r w:rsidR="00BF298F">
          <w:rPr>
            <w:spacing w:val="2"/>
            <w:sz w:val="26"/>
            <w:szCs w:val="26"/>
          </w:rPr>
          <w:t>o</w:t>
        </w:r>
        <w:r w:rsidR="00BF298F">
          <w:rPr>
            <w:spacing w:val="-2"/>
            <w:sz w:val="26"/>
            <w:szCs w:val="26"/>
          </w:rPr>
          <w:t>n</w:t>
        </w:r>
        <w:r w:rsidR="00BF298F">
          <w:rPr>
            <w:sz w:val="26"/>
            <w:szCs w:val="26"/>
          </w:rPr>
          <w:t>n</w:t>
        </w:r>
        <w:r w:rsidR="00BF298F">
          <w:rPr>
            <w:spacing w:val="-1"/>
            <w:sz w:val="26"/>
            <w:szCs w:val="26"/>
          </w:rPr>
          <w:t>.</w:t>
        </w:r>
        <w:r w:rsidR="00BF298F">
          <w:rPr>
            <w:sz w:val="26"/>
            <w:szCs w:val="26"/>
          </w:rPr>
          <w:t>o</w:t>
        </w:r>
        <w:r w:rsidR="00BF298F">
          <w:rPr>
            <w:spacing w:val="1"/>
            <w:sz w:val="26"/>
            <w:szCs w:val="26"/>
          </w:rPr>
          <w:t>r</w:t>
        </w:r>
        <w:r w:rsidR="00BF298F">
          <w:rPr>
            <w:spacing w:val="-2"/>
            <w:sz w:val="26"/>
            <w:szCs w:val="26"/>
          </w:rPr>
          <w:t>g</w:t>
        </w:r>
        <w:r w:rsidR="00BF298F">
          <w:rPr>
            <w:spacing w:val="1"/>
            <w:sz w:val="26"/>
            <w:szCs w:val="26"/>
          </w:rPr>
          <w:t>/</w:t>
        </w:r>
        <w:r w:rsidR="00BF298F">
          <w:rPr>
            <w:sz w:val="26"/>
            <w:szCs w:val="26"/>
          </w:rPr>
          <w:t>g</w:t>
        </w:r>
        <w:r w:rsidR="00BF298F">
          <w:rPr>
            <w:spacing w:val="1"/>
            <w:sz w:val="26"/>
            <w:szCs w:val="26"/>
          </w:rPr>
          <w:t>r</w:t>
        </w:r>
        <w:r w:rsidR="00BF298F">
          <w:rPr>
            <w:spacing w:val="-2"/>
            <w:sz w:val="26"/>
            <w:szCs w:val="26"/>
          </w:rPr>
          <w:t>a</w:t>
        </w:r>
        <w:r w:rsidR="00BF298F">
          <w:rPr>
            <w:sz w:val="26"/>
            <w:szCs w:val="26"/>
          </w:rPr>
          <w:t>ve</w:t>
        </w:r>
        <w:r w:rsidR="00BF298F">
          <w:rPr>
            <w:spacing w:val="-1"/>
            <w:sz w:val="26"/>
            <w:szCs w:val="26"/>
          </w:rPr>
          <w:t>r</w:t>
        </w:r>
        <w:r w:rsidR="00BF298F">
          <w:rPr>
            <w:sz w:val="26"/>
            <w:szCs w:val="26"/>
          </w:rPr>
          <w:t>obbe</w:t>
        </w:r>
        <w:r w:rsidR="00BF298F">
          <w:rPr>
            <w:spacing w:val="-1"/>
            <w:sz w:val="26"/>
            <w:szCs w:val="26"/>
          </w:rPr>
          <w:t>r</w:t>
        </w:r>
        <w:r w:rsidR="00BF298F">
          <w:rPr>
            <w:spacing w:val="-2"/>
            <w:sz w:val="26"/>
            <w:szCs w:val="26"/>
          </w:rPr>
          <w:t>s</w:t>
        </w:r>
        <w:r w:rsidR="00BF298F">
          <w:rPr>
            <w:spacing w:val="-1"/>
            <w:sz w:val="26"/>
            <w:szCs w:val="26"/>
          </w:rPr>
          <w:t>.</w:t>
        </w:r>
        <w:r w:rsidR="00BF298F">
          <w:rPr>
            <w:spacing w:val="2"/>
            <w:sz w:val="26"/>
            <w:szCs w:val="26"/>
          </w:rPr>
          <w:t>h</w:t>
        </w:r>
        <w:r w:rsidR="00BF298F">
          <w:rPr>
            <w:spacing w:val="3"/>
            <w:sz w:val="26"/>
            <w:szCs w:val="26"/>
          </w:rPr>
          <w:t>t</w:t>
        </w:r>
        <w:r w:rsidR="00BF298F">
          <w:rPr>
            <w:spacing w:val="-6"/>
            <w:sz w:val="26"/>
            <w:szCs w:val="26"/>
          </w:rPr>
          <w:t>m</w:t>
        </w:r>
      </w:hyperlink>
      <w:r w:rsidR="00BF298F">
        <w:rPr>
          <w:spacing w:val="1"/>
          <w:sz w:val="26"/>
          <w:szCs w:val="26"/>
        </w:rPr>
        <w:t>l</w:t>
      </w:r>
      <w:r w:rsidR="002C7E20">
        <w:rPr>
          <w:sz w:val="26"/>
          <w:szCs w:val="26"/>
        </w:rPr>
        <w:t xml:space="preserve">; </w:t>
      </w:r>
      <w:hyperlink r:id="rId15"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h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tt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p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: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www</w:t>
        </w:r>
        <w:r w:rsidR="00BF298F">
          <w:rPr>
            <w:color w:val="0000FF"/>
            <w:spacing w:val="4"/>
            <w:w w:val="101"/>
            <w:sz w:val="26"/>
            <w:szCs w:val="26"/>
            <w:u w:val="single" w:color="0000FF"/>
          </w:rPr>
          <w:t>.</w:t>
        </w:r>
        <w:r w:rsidR="00BF298F">
          <w:rPr>
            <w:color w:val="0000FF"/>
            <w:spacing w:val="-7"/>
            <w:w w:val="101"/>
            <w:sz w:val="26"/>
            <w:szCs w:val="26"/>
            <w:u w:val="single" w:color="0000FF"/>
          </w:rPr>
          <w:t>y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o</w:t>
        </w:r>
        <w:r w:rsidR="00BF298F">
          <w:rPr>
            <w:color w:val="0000FF"/>
            <w:spacing w:val="2"/>
            <w:w w:val="101"/>
            <w:sz w:val="26"/>
            <w:szCs w:val="26"/>
            <w:u w:val="single" w:color="0000FF"/>
          </w:rPr>
          <w:t>u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u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be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.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c</w:t>
        </w:r>
        <w:r w:rsidR="00BF298F">
          <w:rPr>
            <w:color w:val="0000FF"/>
            <w:spacing w:val="2"/>
            <w:w w:val="101"/>
            <w:sz w:val="26"/>
            <w:szCs w:val="26"/>
            <w:u w:val="single" w:color="0000FF"/>
          </w:rPr>
          <w:t>o</w:t>
        </w:r>
        <w:r w:rsidR="00BF298F">
          <w:rPr>
            <w:color w:val="0000FF"/>
            <w:spacing w:val="-6"/>
            <w:w w:val="101"/>
            <w:sz w:val="26"/>
            <w:szCs w:val="26"/>
            <w:u w:val="single" w:color="0000FF"/>
          </w:rPr>
          <w:t>m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w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a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c</w:t>
        </w:r>
      </w:hyperlink>
      <w:hyperlink>
        <w:r w:rsidR="00BF298F">
          <w:rPr>
            <w:color w:val="0000FF"/>
            <w:w w:val="101"/>
            <w:sz w:val="26"/>
            <w:szCs w:val="26"/>
            <w:u w:val="single" w:color="0000FF"/>
          </w:rPr>
          <w:t>h</w:t>
        </w:r>
        <w:proofErr w:type="gramStart"/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?</w:t>
        </w:r>
        <w:r w:rsidR="00BF298F">
          <w:rPr>
            <w:color w:val="0000FF"/>
            <w:spacing w:val="2"/>
            <w:w w:val="101"/>
            <w:sz w:val="26"/>
            <w:szCs w:val="26"/>
            <w:u w:val="single" w:color="0000FF"/>
          </w:rPr>
          <w:t>v</w:t>
        </w:r>
        <w:proofErr w:type="gramEnd"/>
        <w:r w:rsidR="00BF298F">
          <w:rPr>
            <w:color w:val="0000FF"/>
            <w:w w:val="101"/>
            <w:sz w:val="26"/>
            <w:szCs w:val="26"/>
            <w:u w:val="single" w:color="0000FF"/>
          </w:rPr>
          <w:t>=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UQ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o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-</w:t>
        </w:r>
      </w:hyperlink>
    </w:p>
    <w:p w:rsidR="00A030C6" w:rsidRDefault="003A5BB6">
      <w:pPr>
        <w:spacing w:before="6"/>
        <w:ind w:left="797"/>
        <w:rPr>
          <w:sz w:val="26"/>
          <w:szCs w:val="26"/>
        </w:rPr>
      </w:pPr>
      <w:proofErr w:type="gramStart"/>
      <w:r>
        <w:rPr>
          <w:color w:val="0000FF"/>
          <w:spacing w:val="1"/>
          <w:sz w:val="26"/>
          <w:szCs w:val="26"/>
          <w:u w:val="single" w:color="0000FF"/>
        </w:rPr>
        <w:t>i</w:t>
      </w:r>
      <w:r>
        <w:rPr>
          <w:color w:val="0000FF"/>
          <w:spacing w:val="-3"/>
          <w:sz w:val="26"/>
          <w:szCs w:val="26"/>
          <w:u w:val="single" w:color="0000FF"/>
        </w:rPr>
        <w:t>T</w:t>
      </w:r>
      <w:r>
        <w:rPr>
          <w:color w:val="0000FF"/>
          <w:spacing w:val="1"/>
          <w:sz w:val="26"/>
          <w:szCs w:val="26"/>
          <w:u w:val="single" w:color="0000FF"/>
        </w:rPr>
        <w:t>i</w:t>
      </w:r>
      <w:r>
        <w:rPr>
          <w:color w:val="0000FF"/>
          <w:spacing w:val="-1"/>
          <w:sz w:val="26"/>
          <w:szCs w:val="26"/>
          <w:u w:val="single" w:color="0000FF"/>
        </w:rPr>
        <w:t>K</w:t>
      </w:r>
      <w:r>
        <w:rPr>
          <w:color w:val="0000FF"/>
          <w:sz w:val="26"/>
          <w:szCs w:val="26"/>
          <w:u w:val="single" w:color="0000FF"/>
        </w:rPr>
        <w:t>WLY</w:t>
      </w:r>
      <w:proofErr w:type="gramEnd"/>
      <w:r>
        <w:rPr>
          <w:color w:val="0000FF"/>
          <w:spacing w:val="12"/>
          <w:sz w:val="26"/>
          <w:szCs w:val="26"/>
        </w:rPr>
        <w:t>;</w:t>
      </w:r>
      <w:r w:rsidR="00BF298F">
        <w:rPr>
          <w:color w:val="000000"/>
          <w:sz w:val="26"/>
          <w:szCs w:val="26"/>
        </w:rPr>
        <w:t xml:space="preserve"> </w:t>
      </w:r>
      <w:r w:rsidR="00BF298F">
        <w:rPr>
          <w:color w:val="000000"/>
          <w:spacing w:val="1"/>
          <w:sz w:val="26"/>
          <w:szCs w:val="26"/>
        </w:rPr>
        <w:t xml:space="preserve"> </w:t>
      </w:r>
      <w:hyperlink r:id="rId16">
        <w:r w:rsidR="00BF298F">
          <w:rPr>
            <w:color w:val="0000FF"/>
            <w:spacing w:val="2"/>
            <w:w w:val="101"/>
            <w:sz w:val="26"/>
            <w:szCs w:val="26"/>
            <w:u w:val="single" w:color="0000FF"/>
          </w:rPr>
          <w:t>h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tt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p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://</w:t>
        </w:r>
        <w:r w:rsidR="00BF298F">
          <w:rPr>
            <w:color w:val="0000FF"/>
            <w:spacing w:val="-3"/>
            <w:w w:val="101"/>
            <w:sz w:val="26"/>
            <w:szCs w:val="26"/>
            <w:u w:val="single" w:color="0000FF"/>
          </w:rPr>
          <w:t>w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w</w:t>
        </w:r>
        <w:r w:rsidR="00BF298F">
          <w:rPr>
            <w:color w:val="0000FF"/>
            <w:spacing w:val="-3"/>
            <w:w w:val="101"/>
            <w:sz w:val="26"/>
            <w:szCs w:val="26"/>
            <w:u w:val="single" w:color="0000FF"/>
          </w:rPr>
          <w:t>w</w:t>
        </w:r>
        <w:r w:rsidR="00BF298F">
          <w:rPr>
            <w:color w:val="0000FF"/>
            <w:spacing w:val="8"/>
            <w:w w:val="101"/>
            <w:sz w:val="26"/>
            <w:szCs w:val="26"/>
            <w:u w:val="single" w:color="0000FF"/>
          </w:rPr>
          <w:t>.</w:t>
        </w:r>
        <w:r w:rsidR="00BF298F">
          <w:rPr>
            <w:color w:val="0000FF"/>
            <w:spacing w:val="-12"/>
            <w:w w:val="101"/>
            <w:sz w:val="26"/>
            <w:szCs w:val="26"/>
            <w:u w:val="single" w:color="0000FF"/>
          </w:rPr>
          <w:t>y</w:t>
        </w:r>
        <w:r w:rsidR="00BF298F">
          <w:rPr>
            <w:color w:val="0000FF"/>
            <w:spacing w:val="2"/>
            <w:w w:val="101"/>
            <w:sz w:val="26"/>
            <w:szCs w:val="26"/>
            <w:u w:val="single" w:color="0000FF"/>
          </w:rPr>
          <w:t>o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u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2"/>
            <w:w w:val="101"/>
            <w:sz w:val="26"/>
            <w:szCs w:val="26"/>
            <w:u w:val="single" w:color="0000FF"/>
          </w:rPr>
          <w:t>u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b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e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.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c</w:t>
        </w:r>
        <w:r w:rsidR="00BF298F">
          <w:rPr>
            <w:color w:val="0000FF"/>
            <w:spacing w:val="5"/>
            <w:w w:val="101"/>
            <w:sz w:val="26"/>
            <w:szCs w:val="26"/>
            <w:u w:val="single" w:color="0000FF"/>
          </w:rPr>
          <w:t>o</w:t>
        </w:r>
        <w:r w:rsidR="00BF298F">
          <w:rPr>
            <w:color w:val="0000FF"/>
            <w:spacing w:val="-9"/>
            <w:w w:val="101"/>
            <w:sz w:val="26"/>
            <w:szCs w:val="26"/>
            <w:u w:val="single" w:color="0000FF"/>
          </w:rPr>
          <w:t>m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w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a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c</w:t>
        </w:r>
      </w:hyperlink>
      <w:hyperlink>
        <w:r w:rsidR="00BF298F">
          <w:rPr>
            <w:color w:val="0000FF"/>
            <w:spacing w:val="2"/>
            <w:w w:val="101"/>
            <w:sz w:val="26"/>
            <w:szCs w:val="26"/>
            <w:u w:val="single" w:color="0000FF"/>
          </w:rPr>
          <w:t>h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?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v=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UQ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o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-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i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1"/>
            <w:w w:val="101"/>
            <w:sz w:val="26"/>
            <w:szCs w:val="26"/>
            <w:u w:val="single" w:color="0000FF"/>
          </w:rPr>
          <w:t>i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K</w:t>
        </w:r>
        <w:r w:rsidR="00BF298F">
          <w:rPr>
            <w:color w:val="0000FF"/>
            <w:spacing w:val="-2"/>
            <w:w w:val="101"/>
            <w:sz w:val="26"/>
            <w:szCs w:val="26"/>
            <w:u w:val="single" w:color="0000FF"/>
          </w:rPr>
          <w:t>W</w:t>
        </w:r>
        <w:r w:rsidR="00BF298F">
          <w:rPr>
            <w:color w:val="0000FF"/>
            <w:w w:val="101"/>
            <w:sz w:val="26"/>
            <w:szCs w:val="26"/>
            <w:u w:val="single" w:color="0000FF"/>
          </w:rPr>
          <w:t>L</w:t>
        </w:r>
        <w:r w:rsidR="00BF298F">
          <w:rPr>
            <w:color w:val="0000FF"/>
            <w:spacing w:val="-1"/>
            <w:w w:val="101"/>
            <w:sz w:val="26"/>
            <w:szCs w:val="26"/>
            <w:u w:val="single" w:color="0000FF"/>
          </w:rPr>
          <w:t>Y</w:t>
        </w:r>
        <w:r w:rsidR="00BF298F">
          <w:rPr>
            <w:color w:val="000000"/>
            <w:w w:val="101"/>
            <w:sz w:val="26"/>
            <w:szCs w:val="26"/>
          </w:rPr>
          <w:t>;</w:t>
        </w:r>
      </w:hyperlink>
    </w:p>
    <w:p w:rsidR="00A030C6" w:rsidRDefault="00E67477">
      <w:pPr>
        <w:spacing w:before="3"/>
        <w:ind w:left="797"/>
        <w:rPr>
          <w:sz w:val="26"/>
          <w:szCs w:val="26"/>
        </w:rPr>
      </w:pPr>
      <w:hyperlink r:id="rId17">
        <w:r w:rsidR="00BF298F">
          <w:rPr>
            <w:color w:val="0000FF"/>
            <w:sz w:val="26"/>
            <w:szCs w:val="26"/>
            <w:u w:val="single" w:color="0000FF"/>
          </w:rPr>
          <w:t>h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z w:val="26"/>
            <w:szCs w:val="26"/>
            <w:u w:val="single" w:color="0000FF"/>
          </w:rPr>
          <w:t>p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: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//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www.</w:t>
        </w:r>
        <w:r w:rsidR="00BF298F">
          <w:rPr>
            <w:color w:val="0000FF"/>
            <w:sz w:val="26"/>
            <w:szCs w:val="26"/>
            <w:u w:val="single" w:color="0000FF"/>
          </w:rPr>
          <w:t>ab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c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.</w:t>
        </w:r>
        <w:r w:rsidR="00BF298F">
          <w:rPr>
            <w:color w:val="0000FF"/>
            <w:sz w:val="26"/>
            <w:szCs w:val="26"/>
            <w:u w:val="single" w:color="0000FF"/>
          </w:rPr>
          <w:t>n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e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.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a</w:t>
        </w:r>
        <w:r w:rsidR="00BF298F">
          <w:rPr>
            <w:color w:val="0000FF"/>
            <w:spacing w:val="2"/>
            <w:sz w:val="26"/>
            <w:szCs w:val="26"/>
            <w:u w:val="single" w:color="0000FF"/>
          </w:rPr>
          <w:t>u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v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pacing w:val="2"/>
            <w:sz w:val="26"/>
            <w:szCs w:val="26"/>
            <w:u w:val="single" w:color="0000FF"/>
          </w:rPr>
          <w:t>g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u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i</w:t>
        </w:r>
        <w:r w:rsidR="00BF298F">
          <w:rPr>
            <w:color w:val="0000FF"/>
            <w:spacing w:val="2"/>
            <w:sz w:val="26"/>
            <w:szCs w:val="26"/>
            <w:u w:val="single" w:color="0000FF"/>
          </w:rPr>
          <w:t>d</w:t>
        </w:r>
        <w:r w:rsidR="00BF298F">
          <w:rPr>
            <w:color w:val="0000FF"/>
            <w:sz w:val="26"/>
            <w:szCs w:val="26"/>
            <w:u w:val="single" w:color="0000FF"/>
          </w:rPr>
          <w:t>e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z w:val="26"/>
            <w:szCs w:val="26"/>
            <w:u w:val="single" w:color="0000FF"/>
          </w:rPr>
          <w:t>n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e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w/</w:t>
        </w:r>
        <w:r w:rsidR="00BF298F">
          <w:rPr>
            <w:color w:val="0000FF"/>
            <w:sz w:val="26"/>
            <w:szCs w:val="26"/>
            <w:u w:val="single" w:color="0000FF"/>
          </w:rPr>
          <w:t>200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5</w:t>
        </w:r>
        <w:r w:rsidR="00BF298F">
          <w:rPr>
            <w:color w:val="0000FF"/>
            <w:spacing w:val="2"/>
            <w:sz w:val="26"/>
            <w:szCs w:val="26"/>
            <w:u w:val="single" w:color="0000FF"/>
          </w:rPr>
          <w:t>0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3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pacing w:val="2"/>
            <w:sz w:val="26"/>
            <w:szCs w:val="26"/>
            <w:u w:val="single" w:color="0000FF"/>
          </w:rPr>
          <w:t>h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i</w:t>
        </w:r>
        <w:r w:rsidR="00BF298F">
          <w:rPr>
            <w:color w:val="0000FF"/>
            <w:sz w:val="26"/>
            <w:szCs w:val="26"/>
            <w:u w:val="single" w:color="0000FF"/>
          </w:rPr>
          <w:t>gh</w:t>
        </w:r>
        <w:r w:rsidR="00BF298F">
          <w:rPr>
            <w:color w:val="0000FF"/>
            <w:spacing w:val="-1"/>
            <w:sz w:val="26"/>
            <w:szCs w:val="26"/>
            <w:u w:val="single" w:color="0000FF"/>
          </w:rPr>
          <w:t>l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i</w:t>
        </w:r>
        <w:r w:rsidR="00BF298F">
          <w:rPr>
            <w:color w:val="0000FF"/>
            <w:sz w:val="26"/>
            <w:szCs w:val="26"/>
            <w:u w:val="single" w:color="0000FF"/>
          </w:rPr>
          <w:t>g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h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t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s</w:t>
        </w:r>
        <w:r w:rsidR="00BF298F">
          <w:rPr>
            <w:color w:val="0000FF"/>
            <w:spacing w:val="1"/>
            <w:sz w:val="26"/>
            <w:szCs w:val="26"/>
            <w:u w:val="single" w:color="0000FF"/>
          </w:rPr>
          <w:t>/</w:t>
        </w:r>
        <w:r w:rsidR="00BF298F">
          <w:rPr>
            <w:color w:val="0000FF"/>
            <w:sz w:val="26"/>
            <w:szCs w:val="26"/>
            <w:u w:val="single" w:color="0000FF"/>
          </w:rPr>
          <w:t>2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5</w:t>
        </w:r>
        <w:r w:rsidR="00BF298F">
          <w:rPr>
            <w:color w:val="0000FF"/>
            <w:spacing w:val="2"/>
            <w:sz w:val="26"/>
            <w:szCs w:val="26"/>
            <w:u w:val="single" w:color="0000FF"/>
          </w:rPr>
          <w:t>3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8</w:t>
        </w:r>
        <w:r w:rsidR="00BF298F">
          <w:rPr>
            <w:color w:val="0000FF"/>
            <w:sz w:val="26"/>
            <w:szCs w:val="26"/>
            <w:u w:val="single" w:color="0000FF"/>
          </w:rPr>
          <w:t>2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0</w:t>
        </w:r>
        <w:r w:rsidR="00BF298F">
          <w:rPr>
            <w:color w:val="0000FF"/>
            <w:spacing w:val="4"/>
            <w:sz w:val="26"/>
            <w:szCs w:val="26"/>
            <w:u w:val="single" w:color="0000FF"/>
          </w:rPr>
          <w:t>.</w:t>
        </w:r>
        <w:r w:rsidR="00BF298F">
          <w:rPr>
            <w:color w:val="0000FF"/>
            <w:spacing w:val="-2"/>
            <w:sz w:val="26"/>
            <w:szCs w:val="26"/>
            <w:u w:val="single" w:color="0000FF"/>
          </w:rPr>
          <w:t>h</w:t>
        </w:r>
        <w:r w:rsidR="00BF298F">
          <w:rPr>
            <w:color w:val="0000FF"/>
            <w:spacing w:val="3"/>
            <w:sz w:val="26"/>
            <w:szCs w:val="26"/>
            <w:u w:val="single" w:color="0000FF"/>
          </w:rPr>
          <w:t>t</w:t>
        </w:r>
      </w:hyperlink>
      <w:hyperlink>
        <w:r w:rsidR="003A5BB6">
          <w:rPr>
            <w:color w:val="0000FF"/>
            <w:sz w:val="26"/>
            <w:szCs w:val="26"/>
            <w:u w:val="single" w:color="0000FF"/>
          </w:rPr>
          <w:t>m</w:t>
        </w:r>
        <w:r w:rsidR="003A5BB6">
          <w:rPr>
            <w:color w:val="0000FF"/>
            <w:sz w:val="26"/>
            <w:szCs w:val="26"/>
          </w:rPr>
          <w:t xml:space="preserve"> </w:t>
        </w:r>
        <w:r w:rsidR="003A5BB6">
          <w:rPr>
            <w:color w:val="0000FF"/>
            <w:spacing w:val="2"/>
            <w:sz w:val="26"/>
            <w:szCs w:val="26"/>
          </w:rPr>
          <w:t>etc</w:t>
        </w:r>
        <w:r w:rsidR="00BF298F">
          <w:rPr>
            <w:color w:val="000000"/>
            <w:w w:val="101"/>
            <w:sz w:val="26"/>
            <w:szCs w:val="26"/>
          </w:rPr>
          <w:t>)</w:t>
        </w:r>
      </w:hyperlink>
    </w:p>
    <w:p w:rsidR="00A030C6" w:rsidRDefault="00A030C6">
      <w:pPr>
        <w:spacing w:before="9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7B44E5" w:rsidRDefault="00BF298F">
      <w:pPr>
        <w:ind w:left="120"/>
        <w:rPr>
          <w:sz w:val="32"/>
          <w:szCs w:val="32"/>
        </w:rPr>
      </w:pPr>
      <w:r w:rsidRPr="007B44E5">
        <w:rPr>
          <w:b/>
          <w:spacing w:val="-1"/>
          <w:sz w:val="32"/>
          <w:szCs w:val="32"/>
        </w:rPr>
        <w:t>C</w:t>
      </w:r>
      <w:r w:rsidRPr="007B44E5">
        <w:rPr>
          <w:b/>
          <w:spacing w:val="1"/>
          <w:sz w:val="32"/>
          <w:szCs w:val="32"/>
        </w:rPr>
        <w:t>as</w:t>
      </w:r>
      <w:r w:rsidRPr="007B44E5">
        <w:rPr>
          <w:b/>
          <w:sz w:val="32"/>
          <w:szCs w:val="32"/>
        </w:rPr>
        <w:t>e</w:t>
      </w:r>
      <w:r w:rsidRPr="007B44E5">
        <w:rPr>
          <w:b/>
          <w:spacing w:val="-2"/>
          <w:sz w:val="32"/>
          <w:szCs w:val="32"/>
        </w:rPr>
        <w:t xml:space="preserve"> </w:t>
      </w:r>
      <w:r w:rsidRPr="007B44E5">
        <w:rPr>
          <w:b/>
          <w:spacing w:val="1"/>
          <w:sz w:val="32"/>
          <w:szCs w:val="32"/>
        </w:rPr>
        <w:t>3</w:t>
      </w:r>
      <w:r w:rsidRPr="007B44E5">
        <w:rPr>
          <w:b/>
          <w:sz w:val="32"/>
          <w:szCs w:val="32"/>
        </w:rPr>
        <w:t xml:space="preserve">0 – </w:t>
      </w:r>
      <w:r w:rsidRPr="007B44E5">
        <w:rPr>
          <w:b/>
          <w:i/>
          <w:spacing w:val="-1"/>
          <w:sz w:val="32"/>
          <w:szCs w:val="32"/>
        </w:rPr>
        <w:t>T</w:t>
      </w:r>
      <w:r w:rsidRPr="007B44E5">
        <w:rPr>
          <w:b/>
          <w:i/>
          <w:spacing w:val="1"/>
          <w:sz w:val="32"/>
          <w:szCs w:val="32"/>
        </w:rPr>
        <w:t>h</w:t>
      </w:r>
      <w:r w:rsidRPr="007B44E5">
        <w:rPr>
          <w:b/>
          <w:i/>
          <w:sz w:val="32"/>
          <w:szCs w:val="32"/>
        </w:rPr>
        <w:t>e M</w:t>
      </w:r>
      <w:r w:rsidRPr="007B44E5">
        <w:rPr>
          <w:b/>
          <w:i/>
          <w:spacing w:val="4"/>
          <w:sz w:val="32"/>
          <w:szCs w:val="32"/>
        </w:rPr>
        <w:t>y</w:t>
      </w:r>
      <w:r w:rsidRPr="007B44E5">
        <w:rPr>
          <w:b/>
          <w:i/>
          <w:spacing w:val="-1"/>
          <w:sz w:val="32"/>
          <w:szCs w:val="32"/>
        </w:rPr>
        <w:t>c</w:t>
      </w:r>
      <w:r w:rsidRPr="007B44E5">
        <w:rPr>
          <w:b/>
          <w:i/>
          <w:spacing w:val="1"/>
          <w:sz w:val="32"/>
          <w:szCs w:val="32"/>
        </w:rPr>
        <w:t>e</w:t>
      </w:r>
      <w:r w:rsidRPr="007B44E5">
        <w:rPr>
          <w:b/>
          <w:i/>
          <w:spacing w:val="-1"/>
          <w:sz w:val="32"/>
          <w:szCs w:val="32"/>
        </w:rPr>
        <w:t>n</w:t>
      </w:r>
      <w:r w:rsidRPr="007B44E5">
        <w:rPr>
          <w:b/>
          <w:i/>
          <w:spacing w:val="1"/>
          <w:sz w:val="32"/>
          <w:szCs w:val="32"/>
        </w:rPr>
        <w:t>aea</w:t>
      </w:r>
      <w:r w:rsidRPr="007B44E5">
        <w:rPr>
          <w:b/>
          <w:i/>
          <w:spacing w:val="-1"/>
          <w:sz w:val="32"/>
          <w:szCs w:val="32"/>
        </w:rPr>
        <w:t>n</w:t>
      </w:r>
      <w:r w:rsidRPr="007B44E5">
        <w:rPr>
          <w:b/>
          <w:i/>
          <w:sz w:val="32"/>
          <w:szCs w:val="32"/>
        </w:rPr>
        <w:t>s</w:t>
      </w:r>
    </w:p>
    <w:p w:rsidR="00A030C6" w:rsidRPr="007B44E5" w:rsidRDefault="00BF298F">
      <w:pPr>
        <w:spacing w:line="280" w:lineRule="exact"/>
        <w:ind w:left="120"/>
        <w:rPr>
          <w:b/>
          <w:sz w:val="26"/>
          <w:szCs w:val="26"/>
        </w:rPr>
      </w:pPr>
      <w:r w:rsidRPr="007B44E5">
        <w:rPr>
          <w:b/>
          <w:spacing w:val="-1"/>
          <w:w w:val="101"/>
          <w:sz w:val="26"/>
          <w:szCs w:val="26"/>
          <w:u w:val="single" w:color="000000"/>
        </w:rPr>
        <w:t>O</w:t>
      </w:r>
      <w:r w:rsidRPr="007B44E5">
        <w:rPr>
          <w:b/>
          <w:w w:val="101"/>
          <w:sz w:val="26"/>
          <w:szCs w:val="26"/>
          <w:u w:val="single" w:color="000000"/>
        </w:rPr>
        <w:t>b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s</w:t>
      </w:r>
      <w:r w:rsidRPr="007B44E5">
        <w:rPr>
          <w:b/>
          <w:w w:val="101"/>
          <w:sz w:val="26"/>
          <w:szCs w:val="26"/>
          <w:u w:val="single" w:color="000000"/>
        </w:rPr>
        <w:t>e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v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t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B44E5">
        <w:rPr>
          <w:b/>
          <w:w w:val="101"/>
          <w:sz w:val="26"/>
          <w:szCs w:val="26"/>
          <w:u w:val="single" w:color="000000"/>
        </w:rPr>
        <w:t>on/</w:t>
      </w:r>
    </w:p>
    <w:p w:rsidR="00A030C6" w:rsidRPr="007B44E5" w:rsidRDefault="00BF298F">
      <w:pPr>
        <w:spacing w:before="3"/>
        <w:ind w:left="120"/>
        <w:rPr>
          <w:b/>
          <w:sz w:val="26"/>
          <w:szCs w:val="26"/>
        </w:rPr>
      </w:pPr>
      <w:r w:rsidRPr="007B44E5">
        <w:rPr>
          <w:b/>
          <w:sz w:val="26"/>
          <w:szCs w:val="26"/>
          <w:u w:val="single" w:color="000000"/>
        </w:rPr>
        <w:t>Fac</w:t>
      </w:r>
      <w:r w:rsidRPr="007B44E5">
        <w:rPr>
          <w:b/>
          <w:spacing w:val="-1"/>
          <w:sz w:val="26"/>
          <w:szCs w:val="26"/>
          <w:u w:val="single" w:color="000000"/>
        </w:rPr>
        <w:t>t</w:t>
      </w:r>
      <w:r w:rsidRPr="007B44E5">
        <w:rPr>
          <w:b/>
          <w:sz w:val="26"/>
          <w:szCs w:val="26"/>
          <w:u w:val="single" w:color="000000"/>
        </w:rPr>
        <w:t>u</w:t>
      </w:r>
      <w:r w:rsidRPr="007B44E5">
        <w:rPr>
          <w:b/>
          <w:spacing w:val="-2"/>
          <w:sz w:val="26"/>
          <w:szCs w:val="26"/>
          <w:u w:val="single" w:color="000000"/>
        </w:rPr>
        <w:t>a</w:t>
      </w:r>
      <w:r w:rsidRPr="007B44E5">
        <w:rPr>
          <w:b/>
          <w:sz w:val="26"/>
          <w:szCs w:val="26"/>
          <w:u w:val="single" w:color="000000"/>
        </w:rPr>
        <w:t>l</w:t>
      </w:r>
      <w:r w:rsidRPr="007B44E5">
        <w:rPr>
          <w:b/>
          <w:spacing w:val="8"/>
          <w:sz w:val="26"/>
          <w:szCs w:val="26"/>
          <w:u w:val="single" w:color="000000"/>
        </w:rPr>
        <w:t xml:space="preserve"> 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ec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l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l</w:t>
      </w:r>
      <w:r w:rsidRPr="007B44E5">
        <w:rPr>
          <w:b/>
          <w:w w:val="101"/>
          <w:sz w:val="26"/>
          <w:szCs w:val="26"/>
          <w:u w:val="single" w:color="000000"/>
        </w:rPr>
        <w:t>:</w:t>
      </w:r>
    </w:p>
    <w:p w:rsidR="00A030C6" w:rsidRDefault="00BF298F">
      <w:pPr>
        <w:spacing w:before="25" w:line="280" w:lineRule="exact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i/>
          <w:sz w:val="26"/>
          <w:szCs w:val="26"/>
        </w:rPr>
        <w:t>The</w:t>
      </w:r>
      <w:r>
        <w:rPr>
          <w:i/>
          <w:spacing w:val="2"/>
          <w:sz w:val="26"/>
          <w:szCs w:val="26"/>
        </w:rPr>
        <w:t xml:space="preserve"> </w:t>
      </w:r>
      <w:r w:rsidR="003A5BB6">
        <w:rPr>
          <w:i/>
          <w:spacing w:val="3"/>
          <w:sz w:val="26"/>
          <w:szCs w:val="26"/>
        </w:rPr>
        <w:t>M</w:t>
      </w:r>
      <w:r w:rsidR="003A5BB6">
        <w:rPr>
          <w:i/>
          <w:spacing w:val="-2"/>
          <w:sz w:val="26"/>
          <w:szCs w:val="26"/>
        </w:rPr>
        <w:t>y</w:t>
      </w:r>
      <w:r w:rsidR="003A5BB6">
        <w:rPr>
          <w:i/>
          <w:sz w:val="26"/>
          <w:szCs w:val="26"/>
        </w:rPr>
        <w:t>c</w:t>
      </w:r>
      <w:r w:rsidR="003A5BB6">
        <w:rPr>
          <w:i/>
          <w:spacing w:val="-2"/>
          <w:sz w:val="26"/>
          <w:szCs w:val="26"/>
        </w:rPr>
        <w:t>e</w:t>
      </w:r>
      <w:r w:rsidR="003A5BB6">
        <w:rPr>
          <w:i/>
          <w:sz w:val="26"/>
          <w:szCs w:val="26"/>
        </w:rPr>
        <w:t xml:space="preserve">naean </w:t>
      </w:r>
      <w:r w:rsidR="003A5BB6">
        <w:rPr>
          <w:i/>
          <w:spacing w:val="14"/>
          <w:sz w:val="26"/>
          <w:szCs w:val="26"/>
        </w:rPr>
        <w:t>civilization</w:t>
      </w:r>
      <w:r>
        <w:rPr>
          <w:spacing w:val="1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1</w:t>
      </w:r>
      <w:r>
        <w:rPr>
          <w:b/>
          <w:spacing w:val="-2"/>
          <w:sz w:val="26"/>
          <w:szCs w:val="26"/>
        </w:rPr>
        <w:t>6</w:t>
      </w:r>
      <w:r>
        <w:rPr>
          <w:b/>
          <w:sz w:val="26"/>
          <w:szCs w:val="26"/>
        </w:rPr>
        <w:t>00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and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Gr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ec</w:t>
      </w:r>
      <w:r>
        <w:rPr>
          <w:spacing w:val="-2"/>
          <w:w w:val="101"/>
          <w:sz w:val="26"/>
          <w:szCs w:val="26"/>
        </w:rPr>
        <w:t>e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0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3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cenaean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-st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W</w:t>
      </w:r>
      <w:r>
        <w:rPr>
          <w:b/>
          <w:spacing w:val="-1"/>
          <w:w w:val="101"/>
          <w:sz w:val="26"/>
          <w:szCs w:val="26"/>
        </w:rPr>
        <w:t>ANAX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5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ee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cenaean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:</w:t>
      </w:r>
      <w:r>
        <w:rPr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YC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NAE</w:t>
      </w:r>
      <w:r>
        <w:rPr>
          <w:b/>
          <w:sz w:val="26"/>
          <w:szCs w:val="26"/>
        </w:rPr>
        <w:t>,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-1"/>
          <w:sz w:val="26"/>
          <w:szCs w:val="26"/>
        </w:rPr>
        <w:t>RA</w:t>
      </w:r>
      <w:r>
        <w:rPr>
          <w:sz w:val="26"/>
          <w:szCs w:val="26"/>
        </w:rPr>
        <w:t>,</w:t>
      </w:r>
      <w:r>
        <w:rPr>
          <w:spacing w:val="18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YL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spacing w:val="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,</w:t>
      </w:r>
    </w:p>
    <w:p w:rsidR="00A030C6" w:rsidRDefault="00BF298F" w:rsidP="007B44E5">
      <w:pPr>
        <w:spacing w:before="8"/>
        <w:ind w:left="797"/>
        <w:rPr>
          <w:sz w:val="11"/>
          <w:szCs w:val="11"/>
        </w:rPr>
      </w:pP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RYN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,</w:t>
      </w:r>
      <w:r w:rsidR="002B7EEC"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,</w:t>
      </w:r>
      <w:r w:rsidR="002B7EEC">
        <w:rPr>
          <w:b/>
          <w:spacing w:val="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ARTA</w:t>
      </w:r>
      <w:r>
        <w:rPr>
          <w:b/>
          <w:sz w:val="26"/>
          <w:szCs w:val="26"/>
        </w:rPr>
        <w:t>,</w:t>
      </w:r>
      <w:r>
        <w:rPr>
          <w:b/>
          <w:spacing w:val="3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HEN</w:t>
      </w:r>
      <w:r>
        <w:rPr>
          <w:b/>
          <w:sz w:val="26"/>
          <w:szCs w:val="26"/>
        </w:rPr>
        <w:t>S,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spacing w:val="2"/>
          <w:w w:val="101"/>
          <w:sz w:val="26"/>
          <w:szCs w:val="26"/>
        </w:rPr>
        <w:t>B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>S</w:t>
      </w:r>
    </w:p>
    <w:p w:rsidR="00A030C6" w:rsidRDefault="00BF298F">
      <w:pPr>
        <w:tabs>
          <w:tab w:val="left" w:pos="780"/>
        </w:tabs>
        <w:spacing w:line="242" w:lineRule="auto"/>
        <w:ind w:left="797" w:right="49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C7E20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d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-4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enaean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: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L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,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VE</w:t>
      </w:r>
      <w:r>
        <w:rPr>
          <w:b/>
          <w:sz w:val="26"/>
          <w:szCs w:val="26"/>
        </w:rPr>
        <w:t>SS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S,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,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OI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,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,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OT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ERY</w:t>
      </w:r>
      <w:r>
        <w:rPr>
          <w:b/>
          <w:sz w:val="26"/>
          <w:szCs w:val="26"/>
        </w:rPr>
        <w:t>,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CARVE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VORY</w:t>
      </w:r>
      <w:r>
        <w:rPr>
          <w:b/>
          <w:sz w:val="26"/>
          <w:szCs w:val="26"/>
        </w:rPr>
        <w:t>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EA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ON</w:t>
      </w:r>
      <w:r>
        <w:rPr>
          <w:b/>
          <w:sz w:val="26"/>
          <w:szCs w:val="26"/>
        </w:rPr>
        <w:t>S,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>ECT</w:t>
      </w:r>
      <w:r>
        <w:rPr>
          <w:b/>
          <w:sz w:val="26"/>
          <w:szCs w:val="26"/>
        </w:rPr>
        <w:t>S</w:t>
      </w:r>
      <w:r>
        <w:rPr>
          <w:b/>
          <w:spacing w:val="14"/>
          <w:sz w:val="26"/>
          <w:szCs w:val="26"/>
        </w:rPr>
        <w:t xml:space="preserve"> </w:t>
      </w:r>
      <w:r w:rsidR="003A5BB6">
        <w:rPr>
          <w:b/>
          <w:spacing w:val="-1"/>
          <w:sz w:val="26"/>
          <w:szCs w:val="26"/>
        </w:rPr>
        <w:t>AN</w:t>
      </w:r>
      <w:r w:rsidR="003A5BB6"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 w:rsidR="003A5BB6">
        <w:rPr>
          <w:b/>
          <w:w w:val="101"/>
          <w:sz w:val="26"/>
          <w:szCs w:val="26"/>
        </w:rPr>
        <w:t>J</w:t>
      </w:r>
      <w:r w:rsidR="003A5BB6">
        <w:rPr>
          <w:b/>
          <w:spacing w:val="-1"/>
          <w:w w:val="101"/>
          <w:sz w:val="26"/>
          <w:szCs w:val="26"/>
        </w:rPr>
        <w:t>E</w:t>
      </w:r>
      <w:r w:rsidR="003A5BB6">
        <w:rPr>
          <w:b/>
          <w:w w:val="101"/>
          <w:sz w:val="26"/>
          <w:szCs w:val="26"/>
        </w:rPr>
        <w:t>W</w:t>
      </w:r>
      <w:r w:rsidR="003A5BB6">
        <w:rPr>
          <w:b/>
          <w:spacing w:val="-1"/>
          <w:w w:val="101"/>
          <w:sz w:val="26"/>
          <w:szCs w:val="26"/>
        </w:rPr>
        <w:t xml:space="preserve"> E</w:t>
      </w:r>
      <w:r w:rsidR="003A5BB6">
        <w:rPr>
          <w:b/>
          <w:spacing w:val="2"/>
          <w:w w:val="101"/>
          <w:sz w:val="26"/>
          <w:szCs w:val="26"/>
        </w:rPr>
        <w:t>L</w:t>
      </w:r>
      <w:r w:rsidR="003A5BB6">
        <w:rPr>
          <w:b/>
          <w:spacing w:val="-1"/>
          <w:w w:val="101"/>
          <w:sz w:val="26"/>
          <w:szCs w:val="26"/>
        </w:rPr>
        <w:t>LERY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7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i/>
          <w:spacing w:val="-1"/>
          <w:sz w:val="26"/>
          <w:szCs w:val="26"/>
        </w:rPr>
        <w:t>H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r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ch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pacing w:val="-4"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nn</w:t>
      </w:r>
      <w:r>
        <w:rPr>
          <w:i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xc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ti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pacing w:val="6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YC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E</w:t>
      </w:r>
      <w:r>
        <w:rPr>
          <w:b/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1</w:t>
      </w:r>
      <w:r>
        <w:rPr>
          <w:w w:val="101"/>
          <w:sz w:val="26"/>
          <w:szCs w:val="26"/>
        </w:rPr>
        <w:t>874</w:t>
      </w:r>
    </w:p>
    <w:p w:rsidR="00A030C6" w:rsidRDefault="00BF298F">
      <w:pPr>
        <w:tabs>
          <w:tab w:val="left" w:pos="780"/>
        </w:tabs>
        <w:spacing w:before="25" w:line="242" w:lineRule="auto"/>
        <w:ind w:left="797" w:right="63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C7E20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ean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pot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over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d:</w:t>
      </w:r>
      <w:r>
        <w:rPr>
          <w:spacing w:val="10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3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RRU</w:t>
      </w:r>
      <w:r>
        <w:rPr>
          <w:b/>
          <w:w w:val="101"/>
          <w:sz w:val="26"/>
          <w:szCs w:val="26"/>
        </w:rPr>
        <w:t>P J</w:t>
      </w:r>
      <w:r>
        <w:rPr>
          <w:b/>
          <w:spacing w:val="-1"/>
          <w:w w:val="101"/>
          <w:sz w:val="26"/>
          <w:szCs w:val="26"/>
        </w:rPr>
        <w:t>U</w:t>
      </w:r>
      <w:r>
        <w:rPr>
          <w:b/>
          <w:spacing w:val="1"/>
          <w:w w:val="101"/>
          <w:sz w:val="26"/>
          <w:szCs w:val="26"/>
        </w:rPr>
        <w:t>G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9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C7E20">
        <w:rPr>
          <w:w w:val="13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M</w:t>
      </w:r>
      <w:r>
        <w:rPr>
          <w:spacing w:val="-12"/>
          <w:sz w:val="26"/>
          <w:szCs w:val="26"/>
        </w:rPr>
        <w:t>y</w:t>
      </w:r>
      <w:r>
        <w:rPr>
          <w:sz w:val="26"/>
          <w:szCs w:val="26"/>
        </w:rPr>
        <w:t>ce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oke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GR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K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</w:t>
      </w:r>
      <w:proofErr w:type="gramEnd"/>
      <w:r>
        <w:rPr>
          <w:spacing w:val="10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l</w:t>
      </w:r>
      <w:r>
        <w:rPr>
          <w:w w:val="101"/>
          <w:sz w:val="26"/>
          <w:szCs w:val="26"/>
        </w:rPr>
        <w:t>l</w:t>
      </w:r>
    </w:p>
    <w:p w:rsidR="00A030C6" w:rsidRDefault="00BF298F">
      <w:pPr>
        <w:spacing w:before="3"/>
        <w:ind w:left="797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R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22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M</w:t>
      </w:r>
      <w:r>
        <w:rPr>
          <w:spacing w:val="-7"/>
          <w:sz w:val="26"/>
          <w:szCs w:val="26"/>
        </w:rPr>
        <w:t>y</w:t>
      </w:r>
      <w:r>
        <w:rPr>
          <w:spacing w:val="3"/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sp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: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C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spacing w:val="-1"/>
          <w:w w:val="101"/>
          <w:sz w:val="26"/>
          <w:szCs w:val="26"/>
        </w:rPr>
        <w:t>AR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T</w:t>
      </w:r>
    </w:p>
    <w:p w:rsidR="00A030C6" w:rsidRDefault="00BF298F">
      <w:pPr>
        <w:tabs>
          <w:tab w:val="left" w:pos="780"/>
        </w:tabs>
        <w:spacing w:before="22" w:line="242" w:lineRule="auto"/>
        <w:ind w:left="797" w:right="345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C7E20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M</w:t>
      </w:r>
      <w:r>
        <w:rPr>
          <w:spacing w:val="-12"/>
          <w:sz w:val="26"/>
          <w:szCs w:val="26"/>
        </w:rPr>
        <w:t>y</w:t>
      </w:r>
      <w:r>
        <w:rPr>
          <w:sz w:val="26"/>
          <w:szCs w:val="26"/>
        </w:rPr>
        <w:t>ce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an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3"/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ACHA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 xml:space="preserve">y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er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o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k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T</w:t>
      </w:r>
      <w:r>
        <w:rPr>
          <w:spacing w:val="-1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o</w:t>
      </w:r>
      <w:r>
        <w:rPr>
          <w:spacing w:val="-10"/>
          <w:w w:val="101"/>
          <w:sz w:val="26"/>
          <w:szCs w:val="26"/>
        </w:rPr>
        <w:t>y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19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lastRenderedPageBreak/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u</w:t>
      </w:r>
      <w:r>
        <w:rPr>
          <w:sz w:val="26"/>
          <w:szCs w:val="26"/>
        </w:rPr>
        <w:t>p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”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d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ov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M</w:t>
      </w:r>
      <w:r>
        <w:rPr>
          <w:spacing w:val="-7"/>
          <w:w w:val="101"/>
          <w:sz w:val="26"/>
          <w:szCs w:val="26"/>
        </w:rPr>
        <w:t>y</w:t>
      </w:r>
      <w:r>
        <w:rPr>
          <w:spacing w:val="3"/>
          <w:w w:val="101"/>
          <w:sz w:val="26"/>
          <w:szCs w:val="26"/>
        </w:rPr>
        <w:t>c</w:t>
      </w:r>
      <w:r>
        <w:rPr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e.</w:t>
      </w:r>
    </w:p>
    <w:p w:rsidR="00A030C6" w:rsidRDefault="00BF298F">
      <w:pPr>
        <w:spacing w:before="22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pes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xp</w:t>
      </w:r>
      <w:r>
        <w:rPr>
          <w:spacing w:val="2"/>
          <w:sz w:val="26"/>
          <w:szCs w:val="26"/>
        </w:rPr>
        <w:t>o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M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ce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eans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e: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W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OL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22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3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cenaean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ha</w:t>
      </w:r>
      <w:r>
        <w:rPr>
          <w:spacing w:val="-1"/>
          <w:sz w:val="26"/>
          <w:szCs w:val="26"/>
        </w:rPr>
        <w:t>ri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R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spacing w:val="-1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.</w:t>
      </w:r>
    </w:p>
    <w:p w:rsidR="00A030C6" w:rsidRDefault="00A030C6">
      <w:pPr>
        <w:spacing w:before="6" w:line="100" w:lineRule="exact"/>
        <w:rPr>
          <w:sz w:val="10"/>
          <w:szCs w:val="10"/>
        </w:rPr>
      </w:pPr>
    </w:p>
    <w:p w:rsidR="00A030C6" w:rsidRDefault="00A030C6">
      <w:pPr>
        <w:spacing w:line="200" w:lineRule="exact"/>
      </w:pPr>
    </w:p>
    <w:p w:rsidR="00A030C6" w:rsidRPr="007B44E5" w:rsidRDefault="00BF298F">
      <w:pPr>
        <w:ind w:left="120"/>
        <w:rPr>
          <w:b/>
          <w:sz w:val="26"/>
          <w:szCs w:val="26"/>
        </w:rPr>
      </w:pPr>
      <w:r w:rsidRPr="007B44E5">
        <w:rPr>
          <w:b/>
          <w:spacing w:val="-1"/>
          <w:w w:val="101"/>
          <w:sz w:val="26"/>
          <w:szCs w:val="26"/>
          <w:u w:val="single" w:color="000000"/>
        </w:rPr>
        <w:t>I</w:t>
      </w:r>
      <w:r w:rsidRPr="007B44E5">
        <w:rPr>
          <w:b/>
          <w:spacing w:val="2"/>
          <w:w w:val="101"/>
          <w:sz w:val="26"/>
          <w:szCs w:val="26"/>
          <w:u w:val="single" w:color="000000"/>
        </w:rPr>
        <w:t>n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B44E5">
        <w:rPr>
          <w:b/>
          <w:w w:val="101"/>
          <w:sz w:val="26"/>
          <w:szCs w:val="26"/>
          <w:u w:val="single" w:color="000000"/>
        </w:rPr>
        <w:t>e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p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r</w:t>
      </w:r>
      <w:r w:rsidRPr="007B44E5">
        <w:rPr>
          <w:b/>
          <w:w w:val="101"/>
          <w:sz w:val="26"/>
          <w:szCs w:val="26"/>
          <w:u w:val="single" w:color="000000"/>
        </w:rPr>
        <w:t>e</w:t>
      </w:r>
      <w:r w:rsidRPr="007B44E5">
        <w:rPr>
          <w:b/>
          <w:spacing w:val="-1"/>
          <w:w w:val="101"/>
          <w:sz w:val="26"/>
          <w:szCs w:val="26"/>
          <w:u w:val="single" w:color="000000"/>
        </w:rPr>
        <w:t>t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a</w:t>
      </w:r>
      <w:r w:rsidRPr="007B44E5">
        <w:rPr>
          <w:b/>
          <w:spacing w:val="1"/>
          <w:w w:val="101"/>
          <w:sz w:val="26"/>
          <w:szCs w:val="26"/>
          <w:u w:val="single" w:color="000000"/>
        </w:rPr>
        <w:t>ti</w:t>
      </w:r>
      <w:r w:rsidRPr="007B44E5">
        <w:rPr>
          <w:b/>
          <w:spacing w:val="-2"/>
          <w:w w:val="101"/>
          <w:sz w:val="26"/>
          <w:szCs w:val="26"/>
          <w:u w:val="single" w:color="000000"/>
        </w:rPr>
        <w:t>o</w:t>
      </w:r>
      <w:r w:rsidRPr="007B44E5">
        <w:rPr>
          <w:b/>
          <w:w w:val="101"/>
          <w:sz w:val="26"/>
          <w:szCs w:val="26"/>
          <w:u w:val="single" w:color="000000"/>
        </w:rPr>
        <w:t>n:</w:t>
      </w:r>
    </w:p>
    <w:p w:rsidR="00A030C6" w:rsidRPr="00F35262" w:rsidRDefault="00E67477">
      <w:pPr>
        <w:tabs>
          <w:tab w:val="left" w:pos="780"/>
        </w:tabs>
        <w:spacing w:before="22" w:line="243" w:lineRule="auto"/>
        <w:ind w:left="797" w:right="76" w:hanging="338"/>
        <w:rPr>
          <w:sz w:val="26"/>
          <w:szCs w:val="26"/>
        </w:rPr>
      </w:pPr>
      <w:r w:rsidRPr="00E67477">
        <w:pict>
          <v:group id="_x0000_s1028" style="position:absolute;left:0;text-align:left;margin-left:147.4pt;margin-top:44.6pt;width:408.8pt;height:.65pt;z-index:-251656704;mso-position-horizontal-relative:page" coordorigin="2948,892" coordsize="8176,13">
            <v:group id="_x0000_s1029" style="position:absolute;left:2954;top:898;width:394;height:0" coordorigin="2954,898" coordsize="394,0">
              <v:shape id="_x0000_s1052" style="position:absolute;left:2954;top:898;width:394;height:0" coordorigin="2954,898" coordsize="394,0" path="m2954,898r394,e" filled="f" strokeweight=".23278mm">
                <v:path arrowok="t"/>
              </v:shape>
              <v:group id="_x0000_s1030" style="position:absolute;left:3350;top:898;width:787;height:0" coordorigin="3350,898" coordsize="787,0">
                <v:shape id="_x0000_s1051" style="position:absolute;left:3350;top:898;width:787;height:0" coordorigin="3350,898" coordsize="787,0" path="m3350,898r788,e" filled="f" strokeweight=".23278mm">
                  <v:path arrowok="t"/>
                </v:shape>
                <v:group id="_x0000_s1031" style="position:absolute;left:4140;top:898;width:262;height:0" coordorigin="4140,898" coordsize="262,0">
                  <v:shape id="_x0000_s1050" style="position:absolute;left:4140;top:898;width:262;height:0" coordorigin="4140,898" coordsize="262,0" path="m4140,898r262,e" filled="f" strokeweight=".23278mm">
                    <v:path arrowok="t"/>
                  </v:shape>
                  <v:group id="_x0000_s1032" style="position:absolute;left:4404;top:898;width:787;height:0" coordorigin="4404,898" coordsize="787,0">
                    <v:shape id="_x0000_s1049" style="position:absolute;left:4404;top:898;width:787;height:0" coordorigin="4404,898" coordsize="787,0" path="m4404,898r787,e" filled="f" strokeweight=".23278mm">
                      <v:path arrowok="t"/>
                    </v:shape>
                    <v:group id="_x0000_s1033" style="position:absolute;left:5194;top:898;width:787;height:0" coordorigin="5194,898" coordsize="787,0">
                      <v:shape id="_x0000_s1048" style="position:absolute;left:5194;top:898;width:787;height:0" coordorigin="5194,898" coordsize="787,0" path="m5194,898r787,e" filled="f" strokeweight=".23278mm">
                        <v:path arrowok="t"/>
                      </v:shape>
                      <v:group id="_x0000_s1034" style="position:absolute;left:5983;top:898;width:1051;height:0" coordorigin="5983,898" coordsize="1051,0">
                        <v:shape id="_x0000_s1047" style="position:absolute;left:5983;top:898;width:1051;height:0" coordorigin="5983,898" coordsize="1051,0" path="m5983,898r1051,e" filled="f" strokeweight=".23278mm">
                          <v:path arrowok="t"/>
                        </v:shape>
                        <v:group id="_x0000_s1035" style="position:absolute;left:7037;top:898;width:787;height:0" coordorigin="7037,898" coordsize="787,0">
                          <v:shape id="_x0000_s1046" style="position:absolute;left:7037;top:898;width:787;height:0" coordorigin="7037,898" coordsize="787,0" path="m7037,898r787,e" filled="f" strokeweight=".23278mm">
                            <v:path arrowok="t"/>
                          </v:shape>
                          <v:group id="_x0000_s1036" style="position:absolute;left:7826;top:898;width:787;height:0" coordorigin="7826,898" coordsize="787,0">
                            <v:shape id="_x0000_s1045" style="position:absolute;left:7826;top:898;width:787;height:0" coordorigin="7826,898" coordsize="787,0" path="m7826,898r788,e" filled="f" strokeweight=".23278mm">
                              <v:path arrowok="t"/>
                            </v:shape>
                            <v:group id="_x0000_s1037" style="position:absolute;left:8616;top:898;width:262;height:0" coordorigin="8616,898" coordsize="262,0">
                              <v:shape id="_x0000_s1044" style="position:absolute;left:8616;top:898;width:262;height:0" coordorigin="8616,898" coordsize="262,0" path="m8616,898r262,e" filled="f" strokeweight=".23278mm">
                                <v:path arrowok="t"/>
                              </v:shape>
                              <v:group id="_x0000_s1038" style="position:absolute;left:8880;top:898;width:787;height:0" coordorigin="8880,898" coordsize="787,0">
                                <v:shape id="_x0000_s1043" style="position:absolute;left:8880;top:898;width:787;height:0" coordorigin="8880,898" coordsize="787,0" path="m8880,898r787,e" filled="f" strokeweight=".23278mm">
                                  <v:path arrowok="t"/>
                                </v:shape>
                                <v:group id="_x0000_s1039" style="position:absolute;left:9670;top:898;width:787;height:0" coordorigin="9670,898" coordsize="787,0">
                                  <v:shape id="_x0000_s1042" style="position:absolute;left:9670;top:898;width:787;height:0" coordorigin="9670,898" coordsize="787,0" path="m9670,898r787,e" filled="f" strokeweight=".23278mm">
                                    <v:path arrowok="t"/>
                                  </v:shape>
                                  <v:group id="_x0000_s1040" style="position:absolute;left:10459;top:898;width:658;height:0" coordorigin="10459,898" coordsize="658,0">
                                    <v:shape id="_x0000_s1041" style="position:absolute;left:10459;top:898;width:658;height:0" coordorigin="10459,898" coordsize="658,0" path="m10459,898r658,e" filled="f" strokeweight=".23278mm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BF298F"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 w:rsidR="00BF298F">
        <w:rPr>
          <w:sz w:val="26"/>
          <w:szCs w:val="26"/>
        </w:rPr>
        <w:t>S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g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>l</w:t>
      </w:r>
      <w:r w:rsidR="00BF298F">
        <w:rPr>
          <w:sz w:val="26"/>
          <w:szCs w:val="26"/>
        </w:rPr>
        <w:t>y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2"/>
          <w:sz w:val="26"/>
          <w:szCs w:val="26"/>
        </w:rPr>
        <w:t>h</w:t>
      </w:r>
      <w:r w:rsidR="00BF298F">
        <w:rPr>
          <w:sz w:val="26"/>
          <w:szCs w:val="26"/>
        </w:rPr>
        <w:t>e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M</w:t>
      </w:r>
      <w:r w:rsidR="00BF298F">
        <w:rPr>
          <w:spacing w:val="-7"/>
          <w:sz w:val="26"/>
          <w:szCs w:val="26"/>
        </w:rPr>
        <w:t>y</w:t>
      </w:r>
      <w:r w:rsidR="00BF298F">
        <w:rPr>
          <w:sz w:val="26"/>
          <w:szCs w:val="26"/>
        </w:rPr>
        <w:t>cenaeans</w:t>
      </w:r>
      <w:r w:rsidR="00BF298F">
        <w:rPr>
          <w:spacing w:val="13"/>
          <w:sz w:val="26"/>
          <w:szCs w:val="26"/>
        </w:rPr>
        <w:t xml:space="preserve"> </w:t>
      </w:r>
      <w:r w:rsidR="00BF298F">
        <w:rPr>
          <w:sz w:val="26"/>
          <w:szCs w:val="26"/>
        </w:rPr>
        <w:t xml:space="preserve">do </w:t>
      </w:r>
      <w:r w:rsidR="00BF298F">
        <w:rPr>
          <w:spacing w:val="2"/>
          <w:sz w:val="26"/>
          <w:szCs w:val="26"/>
        </w:rPr>
        <w:t>n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pp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ar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o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z w:val="26"/>
          <w:szCs w:val="26"/>
        </w:rPr>
        <w:t>h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v</w:t>
      </w:r>
      <w:r w:rsidR="00BF298F">
        <w:rPr>
          <w:sz w:val="26"/>
          <w:szCs w:val="26"/>
        </w:rPr>
        <w:t>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ed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wr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ng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f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r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pacing w:val="5"/>
          <w:sz w:val="26"/>
          <w:szCs w:val="26"/>
        </w:rPr>
        <w:t>n</w:t>
      </w:r>
      <w:r w:rsidR="00BF298F">
        <w:rPr>
          <w:spacing w:val="-10"/>
          <w:sz w:val="26"/>
          <w:szCs w:val="26"/>
        </w:rPr>
        <w:t>y</w:t>
      </w:r>
      <w:r w:rsidR="00BF298F">
        <w:rPr>
          <w:spacing w:val="1"/>
          <w:sz w:val="26"/>
          <w:szCs w:val="26"/>
        </w:rPr>
        <w:t>t</w:t>
      </w:r>
      <w:r w:rsidR="00BF298F">
        <w:rPr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g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b</w:t>
      </w:r>
      <w:r w:rsidR="00BF298F">
        <w:rPr>
          <w:spacing w:val="-2"/>
          <w:sz w:val="26"/>
          <w:szCs w:val="26"/>
        </w:rPr>
        <w:t>u</w:t>
      </w:r>
      <w:r w:rsidR="00BF298F">
        <w:rPr>
          <w:sz w:val="26"/>
          <w:szCs w:val="26"/>
        </w:rPr>
        <w:t>t</w:t>
      </w:r>
      <w:r w:rsidR="00BF298F">
        <w:rPr>
          <w:spacing w:val="6"/>
          <w:sz w:val="26"/>
          <w:szCs w:val="26"/>
        </w:rPr>
        <w:t xml:space="preserve"> </w:t>
      </w:r>
      <w:r w:rsidR="00BF298F">
        <w:rPr>
          <w:spacing w:val="-2"/>
          <w:w w:val="101"/>
          <w:sz w:val="26"/>
          <w:szCs w:val="26"/>
        </w:rPr>
        <w:t>s</w:t>
      </w:r>
      <w:r w:rsidR="00BF298F">
        <w:rPr>
          <w:spacing w:val="3"/>
          <w:w w:val="101"/>
          <w:sz w:val="26"/>
          <w:szCs w:val="26"/>
        </w:rPr>
        <w:t>i</w:t>
      </w:r>
      <w:r w:rsidR="00BF298F">
        <w:rPr>
          <w:spacing w:val="-6"/>
          <w:w w:val="101"/>
          <w:sz w:val="26"/>
          <w:szCs w:val="26"/>
        </w:rPr>
        <w:t>m</w:t>
      </w:r>
      <w:r w:rsidR="00BF298F">
        <w:rPr>
          <w:w w:val="101"/>
          <w:sz w:val="26"/>
          <w:szCs w:val="26"/>
        </w:rPr>
        <w:t>p</w:t>
      </w:r>
      <w:r w:rsidR="00BF298F">
        <w:rPr>
          <w:spacing w:val="-1"/>
          <w:w w:val="101"/>
          <w:sz w:val="26"/>
          <w:szCs w:val="26"/>
        </w:rPr>
        <w:t>l</w:t>
      </w:r>
      <w:r w:rsidR="00BF298F">
        <w:rPr>
          <w:w w:val="101"/>
          <w:sz w:val="26"/>
          <w:szCs w:val="26"/>
        </w:rPr>
        <w:t xml:space="preserve">e </w:t>
      </w:r>
      <w:r w:rsidR="00BF298F">
        <w:rPr>
          <w:spacing w:val="1"/>
          <w:sz w:val="26"/>
          <w:szCs w:val="26"/>
        </w:rPr>
        <w:t>l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1"/>
          <w:sz w:val="26"/>
          <w:szCs w:val="26"/>
        </w:rPr>
        <w:t>s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s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i</w:t>
      </w:r>
      <w:r w:rsidR="00BF298F">
        <w:rPr>
          <w:spacing w:val="1"/>
          <w:sz w:val="26"/>
          <w:szCs w:val="26"/>
        </w:rPr>
        <w:t>t</w:t>
      </w:r>
      <w:r w:rsidR="00BF298F">
        <w:rPr>
          <w:spacing w:val="3"/>
          <w:sz w:val="26"/>
          <w:szCs w:val="26"/>
        </w:rPr>
        <w:t>e</w:t>
      </w:r>
      <w:r w:rsidR="00BF298F">
        <w:rPr>
          <w:spacing w:val="-6"/>
          <w:sz w:val="26"/>
          <w:szCs w:val="26"/>
        </w:rPr>
        <w:t>m</w:t>
      </w:r>
      <w:r w:rsidR="00BF298F">
        <w:rPr>
          <w:sz w:val="26"/>
          <w:szCs w:val="26"/>
        </w:rPr>
        <w:t>s</w:t>
      </w:r>
      <w:r w:rsidR="00BF298F">
        <w:rPr>
          <w:spacing w:val="9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>u</w:t>
      </w:r>
      <w:r w:rsidR="00BF298F">
        <w:rPr>
          <w:spacing w:val="-2"/>
          <w:sz w:val="26"/>
          <w:szCs w:val="26"/>
        </w:rPr>
        <w:t>c</w:t>
      </w:r>
      <w:r w:rsidR="00BF298F">
        <w:rPr>
          <w:sz w:val="26"/>
          <w:szCs w:val="26"/>
        </w:rPr>
        <w:t>h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2"/>
          <w:sz w:val="26"/>
          <w:szCs w:val="26"/>
        </w:rPr>
        <w:t>a</w:t>
      </w:r>
      <w:r w:rsidR="00BF298F">
        <w:rPr>
          <w:sz w:val="26"/>
          <w:szCs w:val="26"/>
        </w:rPr>
        <w:t>s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pacing w:val="1"/>
          <w:sz w:val="26"/>
          <w:szCs w:val="26"/>
        </w:rPr>
        <w:t>j</w:t>
      </w:r>
      <w:r w:rsidR="00BF298F">
        <w:rPr>
          <w:sz w:val="26"/>
          <w:szCs w:val="26"/>
        </w:rPr>
        <w:t>a</w:t>
      </w:r>
      <w:r w:rsidR="00BF298F">
        <w:rPr>
          <w:spacing w:val="-1"/>
          <w:sz w:val="26"/>
          <w:szCs w:val="26"/>
        </w:rPr>
        <w:t>r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f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-3"/>
          <w:sz w:val="26"/>
          <w:szCs w:val="26"/>
        </w:rPr>
        <w:t>w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ne</w:t>
      </w:r>
      <w:r w:rsidR="00BF298F">
        <w:rPr>
          <w:spacing w:val="3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o</w:t>
      </w:r>
      <w:r w:rsidR="00BF298F">
        <w:rPr>
          <w:sz w:val="26"/>
          <w:szCs w:val="26"/>
        </w:rPr>
        <w:t>r</w:t>
      </w:r>
      <w:r w:rsidR="00BF298F">
        <w:rPr>
          <w:spacing w:val="5"/>
          <w:sz w:val="26"/>
          <w:szCs w:val="26"/>
        </w:rPr>
        <w:t xml:space="preserve"> </w:t>
      </w:r>
      <w:r w:rsidR="00BF298F">
        <w:rPr>
          <w:spacing w:val="-9"/>
          <w:sz w:val="26"/>
          <w:szCs w:val="26"/>
        </w:rPr>
        <w:t>m</w:t>
      </w:r>
      <w:r w:rsidR="00BF298F">
        <w:rPr>
          <w:sz w:val="26"/>
          <w:szCs w:val="26"/>
        </w:rPr>
        <w:t>a</w:t>
      </w:r>
      <w:r w:rsidR="00BF298F">
        <w:rPr>
          <w:spacing w:val="2"/>
          <w:sz w:val="26"/>
          <w:szCs w:val="26"/>
        </w:rPr>
        <w:t>n</w:t>
      </w:r>
      <w:r w:rsidR="00BF298F">
        <w:rPr>
          <w:sz w:val="26"/>
          <w:szCs w:val="26"/>
        </w:rPr>
        <w:t>u</w:t>
      </w:r>
      <w:r w:rsidR="00BF298F">
        <w:rPr>
          <w:spacing w:val="-1"/>
          <w:sz w:val="26"/>
          <w:szCs w:val="26"/>
        </w:rPr>
        <w:t>f</w:t>
      </w:r>
      <w:r w:rsidR="00BF298F">
        <w:rPr>
          <w:sz w:val="26"/>
          <w:szCs w:val="26"/>
        </w:rPr>
        <w:t>ac</w:t>
      </w:r>
      <w:r w:rsidR="00BF298F">
        <w:rPr>
          <w:spacing w:val="-1"/>
          <w:sz w:val="26"/>
          <w:szCs w:val="26"/>
        </w:rPr>
        <w:t>t</w:t>
      </w:r>
      <w:r w:rsidR="00BF298F">
        <w:rPr>
          <w:sz w:val="26"/>
          <w:szCs w:val="26"/>
        </w:rPr>
        <w:t>u</w:t>
      </w:r>
      <w:r w:rsidR="00BF298F">
        <w:rPr>
          <w:spacing w:val="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e</w:t>
      </w:r>
      <w:r w:rsidR="00BF298F">
        <w:rPr>
          <w:sz w:val="26"/>
          <w:szCs w:val="26"/>
        </w:rPr>
        <w:t>d</w:t>
      </w:r>
      <w:r w:rsidR="00BF298F">
        <w:rPr>
          <w:spacing w:val="14"/>
          <w:sz w:val="26"/>
          <w:szCs w:val="26"/>
        </w:rPr>
        <w:t xml:space="preserve"> </w:t>
      </w:r>
      <w:r w:rsidR="00BF298F">
        <w:rPr>
          <w:spacing w:val="2"/>
          <w:sz w:val="26"/>
          <w:szCs w:val="26"/>
        </w:rPr>
        <w:t>p</w:t>
      </w:r>
      <w:r w:rsidR="00BF298F">
        <w:rPr>
          <w:spacing w:val="-1"/>
          <w:sz w:val="26"/>
          <w:szCs w:val="26"/>
        </w:rPr>
        <w:t>r</w:t>
      </w:r>
      <w:r w:rsidR="00BF298F">
        <w:rPr>
          <w:spacing w:val="-2"/>
          <w:sz w:val="26"/>
          <w:szCs w:val="26"/>
        </w:rPr>
        <w:t>o</w:t>
      </w:r>
      <w:r w:rsidR="00BF298F">
        <w:rPr>
          <w:spacing w:val="2"/>
          <w:sz w:val="26"/>
          <w:szCs w:val="26"/>
        </w:rPr>
        <w:t>d</w:t>
      </w:r>
      <w:r w:rsidR="00BF298F">
        <w:rPr>
          <w:spacing w:val="-2"/>
          <w:sz w:val="26"/>
          <w:szCs w:val="26"/>
        </w:rPr>
        <w:t>u</w:t>
      </w:r>
      <w:r w:rsidR="00BF298F">
        <w:rPr>
          <w:sz w:val="26"/>
          <w:szCs w:val="26"/>
        </w:rPr>
        <w:t>c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s</w:t>
      </w:r>
      <w:r w:rsidR="00BF298F">
        <w:rPr>
          <w:sz w:val="26"/>
          <w:szCs w:val="26"/>
        </w:rPr>
        <w:t>.</w:t>
      </w:r>
      <w:r w:rsidR="00BF298F">
        <w:rPr>
          <w:spacing w:val="16"/>
          <w:sz w:val="26"/>
          <w:szCs w:val="26"/>
        </w:rPr>
        <w:t xml:space="preserve"> </w:t>
      </w:r>
      <w:r w:rsidR="00BF298F">
        <w:rPr>
          <w:spacing w:val="-4"/>
          <w:sz w:val="26"/>
          <w:szCs w:val="26"/>
        </w:rPr>
        <w:t>W</w:t>
      </w:r>
      <w:r w:rsidR="00BF298F">
        <w:rPr>
          <w:sz w:val="26"/>
          <w:szCs w:val="26"/>
        </w:rPr>
        <w:t>hy</w:t>
      </w:r>
      <w:r w:rsidR="00BF298F">
        <w:rPr>
          <w:spacing w:val="2"/>
          <w:sz w:val="26"/>
          <w:szCs w:val="26"/>
        </w:rPr>
        <w:t xml:space="preserve"> </w:t>
      </w:r>
      <w:r w:rsidR="00BF298F">
        <w:rPr>
          <w:sz w:val="26"/>
          <w:szCs w:val="26"/>
        </w:rPr>
        <w:t>do</w:t>
      </w:r>
      <w:r w:rsidR="00BF298F">
        <w:rPr>
          <w:spacing w:val="8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YO</w:t>
      </w:r>
      <w:r w:rsidR="00BF298F">
        <w:rPr>
          <w:sz w:val="26"/>
          <w:szCs w:val="26"/>
        </w:rPr>
        <w:t>U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nk</w:t>
      </w:r>
      <w:r w:rsidR="00BF298F">
        <w:rPr>
          <w:spacing w:val="7"/>
          <w:sz w:val="26"/>
          <w:szCs w:val="26"/>
        </w:rPr>
        <w:t xml:space="preserve"> </w:t>
      </w:r>
      <w:r w:rsidR="00BF298F">
        <w:rPr>
          <w:spacing w:val="-1"/>
          <w:sz w:val="26"/>
          <w:szCs w:val="26"/>
        </w:rPr>
        <w:t>t</w:t>
      </w:r>
      <w:r w:rsidR="00BF298F">
        <w:rPr>
          <w:spacing w:val="-2"/>
          <w:sz w:val="26"/>
          <w:szCs w:val="26"/>
        </w:rPr>
        <w:t>h</w:t>
      </w:r>
      <w:r w:rsidR="00BF298F">
        <w:rPr>
          <w:spacing w:val="1"/>
          <w:sz w:val="26"/>
          <w:szCs w:val="26"/>
        </w:rPr>
        <w:t>i</w:t>
      </w:r>
      <w:r w:rsidR="00BF298F">
        <w:rPr>
          <w:sz w:val="26"/>
          <w:szCs w:val="26"/>
        </w:rPr>
        <w:t>s</w:t>
      </w:r>
      <w:r w:rsidR="00BF298F">
        <w:rPr>
          <w:spacing w:val="4"/>
          <w:sz w:val="26"/>
          <w:szCs w:val="26"/>
        </w:rPr>
        <w:t xml:space="preserve"> </w:t>
      </w:r>
      <w:r w:rsidR="00BF298F">
        <w:rPr>
          <w:spacing w:val="-1"/>
          <w:w w:val="101"/>
          <w:sz w:val="26"/>
          <w:szCs w:val="26"/>
        </w:rPr>
        <w:t>i</w:t>
      </w:r>
      <w:r w:rsidR="00BF298F">
        <w:rPr>
          <w:w w:val="101"/>
          <w:sz w:val="26"/>
          <w:szCs w:val="26"/>
        </w:rPr>
        <w:t xml:space="preserve">s </w:t>
      </w:r>
      <w:r w:rsidR="00BF298F" w:rsidRPr="00F35262">
        <w:rPr>
          <w:spacing w:val="1"/>
          <w:sz w:val="26"/>
          <w:szCs w:val="26"/>
        </w:rPr>
        <w:t>t</w:t>
      </w:r>
      <w:r w:rsidR="00BF298F" w:rsidRPr="00F35262">
        <w:rPr>
          <w:sz w:val="26"/>
          <w:szCs w:val="26"/>
        </w:rPr>
        <w:t>he</w:t>
      </w:r>
      <w:r w:rsidR="00BF298F" w:rsidRPr="00F35262">
        <w:rPr>
          <w:spacing w:val="1"/>
          <w:sz w:val="26"/>
          <w:szCs w:val="26"/>
        </w:rPr>
        <w:t xml:space="preserve"> </w:t>
      </w:r>
      <w:r w:rsidR="00BF298F" w:rsidRPr="00F35262">
        <w:rPr>
          <w:w w:val="101"/>
          <w:sz w:val="26"/>
          <w:szCs w:val="26"/>
        </w:rPr>
        <w:t>ca</w:t>
      </w:r>
      <w:r w:rsidR="00BF298F" w:rsidRPr="00F35262">
        <w:rPr>
          <w:spacing w:val="-2"/>
          <w:w w:val="101"/>
          <w:sz w:val="26"/>
          <w:szCs w:val="26"/>
        </w:rPr>
        <w:t>s</w:t>
      </w:r>
      <w:r w:rsidR="00F35262">
        <w:rPr>
          <w:w w:val="101"/>
          <w:sz w:val="26"/>
          <w:szCs w:val="26"/>
        </w:rPr>
        <w:t>e?</w:t>
      </w:r>
    </w:p>
    <w:p w:rsidR="00A030C6" w:rsidRDefault="00BF298F">
      <w:pPr>
        <w:spacing w:before="16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M</w:t>
      </w:r>
      <w:r>
        <w:rPr>
          <w:spacing w:val="-12"/>
          <w:sz w:val="26"/>
          <w:szCs w:val="26"/>
        </w:rPr>
        <w:t>y</w:t>
      </w:r>
      <w:r>
        <w:rPr>
          <w:sz w:val="26"/>
          <w:szCs w:val="26"/>
        </w:rPr>
        <w:t>ce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ean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H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i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ri</w:t>
      </w:r>
      <w:r>
        <w:rPr>
          <w:i/>
          <w:spacing w:val="-2"/>
          <w:sz w:val="26"/>
          <w:szCs w:val="26"/>
        </w:rPr>
        <w:t>c</w:t>
      </w:r>
      <w:r>
        <w:rPr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>ch</w:t>
      </w:r>
      <w:r>
        <w:rPr>
          <w:i/>
          <w:spacing w:val="1"/>
          <w:sz w:val="26"/>
          <w:szCs w:val="26"/>
        </w:rPr>
        <w:t>li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n</w:t>
      </w:r>
      <w:r>
        <w:rPr>
          <w:i/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ho</w:t>
      </w:r>
      <w:r>
        <w:rPr>
          <w:spacing w:val="-2"/>
          <w:sz w:val="26"/>
          <w:szCs w:val="26"/>
        </w:rPr>
        <w:t>u</w:t>
      </w:r>
      <w:r>
        <w:rPr>
          <w:spacing w:val="2"/>
          <w:sz w:val="26"/>
          <w:szCs w:val="26"/>
        </w:rPr>
        <w:t>g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t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ri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g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</w:p>
    <w:p w:rsidR="00A030C6" w:rsidRDefault="00BF298F">
      <w:pPr>
        <w:spacing w:before="6" w:line="280" w:lineRule="exact"/>
        <w:ind w:left="797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Gr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C</w:t>
      </w:r>
      <w:r>
        <w:rPr>
          <w:spacing w:val="1"/>
          <w:sz w:val="26"/>
          <w:szCs w:val="26"/>
        </w:rPr>
        <w:t>ir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M</w:t>
      </w:r>
      <w:r>
        <w:rPr>
          <w:spacing w:val="-7"/>
          <w:sz w:val="26"/>
          <w:szCs w:val="26"/>
        </w:rPr>
        <w:t>y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.</w:t>
      </w:r>
      <w:proofErr w:type="gramEnd"/>
      <w:r>
        <w:rPr>
          <w:spacing w:val="13"/>
          <w:sz w:val="26"/>
          <w:szCs w:val="26"/>
        </w:rPr>
        <w:t xml:space="preserve"> </w:t>
      </w:r>
      <w:proofErr w:type="gramStart"/>
      <w:r>
        <w:rPr>
          <w:b/>
          <w:spacing w:val="-1"/>
          <w:w w:val="101"/>
          <w:sz w:val="26"/>
          <w:szCs w:val="26"/>
        </w:rPr>
        <w:t>AGA</w:t>
      </w:r>
      <w:r>
        <w:rPr>
          <w:b/>
          <w:w w:val="101"/>
          <w:sz w:val="26"/>
          <w:szCs w:val="26"/>
        </w:rPr>
        <w:t>M</w:t>
      </w:r>
      <w:r>
        <w:rPr>
          <w:b/>
          <w:spacing w:val="-3"/>
          <w:w w:val="101"/>
          <w:sz w:val="26"/>
          <w:szCs w:val="26"/>
        </w:rPr>
        <w:t>E</w:t>
      </w:r>
      <w:r>
        <w:rPr>
          <w:b/>
          <w:spacing w:val="3"/>
          <w:w w:val="101"/>
          <w:sz w:val="26"/>
          <w:szCs w:val="26"/>
        </w:rPr>
        <w:t>M</w:t>
      </w:r>
      <w:r>
        <w:rPr>
          <w:b/>
          <w:spacing w:val="-1"/>
          <w:w w:val="101"/>
          <w:sz w:val="26"/>
          <w:szCs w:val="26"/>
        </w:rPr>
        <w:t>NON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tabs>
          <w:tab w:val="left" w:pos="780"/>
        </w:tabs>
        <w:spacing w:before="20" w:line="242" w:lineRule="auto"/>
        <w:ind w:left="797" w:right="14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ae: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EL</w:t>
      </w:r>
      <w:r>
        <w:rPr>
          <w:b/>
          <w:sz w:val="26"/>
          <w:szCs w:val="26"/>
        </w:rPr>
        <w:t>M</w:t>
      </w:r>
      <w:r>
        <w:rPr>
          <w:b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W</w:t>
      </w:r>
      <w:r>
        <w:rPr>
          <w:sz w:val="26"/>
          <w:szCs w:val="26"/>
        </w:rPr>
        <w:t>.</w:t>
      </w:r>
      <w:r>
        <w:rPr>
          <w:spacing w:val="15"/>
          <w:sz w:val="26"/>
          <w:szCs w:val="26"/>
        </w:rPr>
        <w:t xml:space="preserve"> </w:t>
      </w:r>
      <w:r w:rsidR="003A5BB6">
        <w:rPr>
          <w:spacing w:val="-2"/>
          <w:w w:val="101"/>
          <w:sz w:val="26"/>
          <w:szCs w:val="26"/>
        </w:rPr>
        <w:t>W</w:t>
      </w:r>
      <w:r w:rsidR="003A5BB6">
        <w:rPr>
          <w:w w:val="101"/>
          <w:sz w:val="26"/>
          <w:szCs w:val="26"/>
        </w:rPr>
        <w:t xml:space="preserve">hy </w:t>
      </w:r>
      <w:r w:rsidR="003A5BB6">
        <w:rPr>
          <w:spacing w:val="-6"/>
          <w:sz w:val="26"/>
          <w:szCs w:val="26"/>
        </w:rPr>
        <w:t>m</w:t>
      </w:r>
      <w:r w:rsidR="003A5BB6">
        <w:rPr>
          <w:spacing w:val="1"/>
          <w:sz w:val="26"/>
          <w:szCs w:val="26"/>
        </w:rPr>
        <w:t>i</w:t>
      </w:r>
      <w:r w:rsidR="003A5BB6">
        <w:rPr>
          <w:spacing w:val="2"/>
          <w:sz w:val="26"/>
          <w:szCs w:val="26"/>
        </w:rPr>
        <w:t>g</w:t>
      </w:r>
      <w:r w:rsidR="003A5BB6">
        <w:rPr>
          <w:sz w:val="26"/>
          <w:szCs w:val="26"/>
        </w:rPr>
        <w:t>ht</w:t>
      </w:r>
      <w:r w:rsidR="003A5BB6">
        <w:rPr>
          <w:spacing w:val="9"/>
          <w:sz w:val="26"/>
          <w:szCs w:val="26"/>
        </w:rPr>
        <w:t xml:space="preserve"> </w:t>
      </w:r>
      <w:r w:rsidR="003A5BB6">
        <w:rPr>
          <w:spacing w:val="-1"/>
          <w:sz w:val="26"/>
          <w:szCs w:val="26"/>
        </w:rPr>
        <w:t>t</w:t>
      </w:r>
      <w:r w:rsidR="003A5BB6">
        <w:rPr>
          <w:sz w:val="26"/>
          <w:szCs w:val="26"/>
        </w:rPr>
        <w:t>h</w:t>
      </w:r>
      <w:r w:rsidR="003A5BB6">
        <w:rPr>
          <w:spacing w:val="-1"/>
          <w:sz w:val="26"/>
          <w:szCs w:val="26"/>
        </w:rPr>
        <w:t>i</w:t>
      </w:r>
      <w:r w:rsidR="003A5BB6">
        <w:rPr>
          <w:sz w:val="26"/>
          <w:szCs w:val="26"/>
        </w:rPr>
        <w:t>s</w:t>
      </w:r>
      <w:r w:rsidR="003A5BB6">
        <w:rPr>
          <w:spacing w:val="7"/>
          <w:sz w:val="26"/>
          <w:szCs w:val="26"/>
        </w:rPr>
        <w:t xml:space="preserve"> </w:t>
      </w:r>
      <w:r w:rsidR="003A5BB6">
        <w:rPr>
          <w:spacing w:val="-2"/>
          <w:sz w:val="26"/>
          <w:szCs w:val="26"/>
        </w:rPr>
        <w:t>b</w:t>
      </w:r>
      <w:r w:rsidR="003A5BB6">
        <w:rPr>
          <w:sz w:val="26"/>
          <w:szCs w:val="26"/>
        </w:rPr>
        <w:t>e</w:t>
      </w:r>
      <w:r w:rsidR="003A5BB6">
        <w:rPr>
          <w:spacing w:val="2"/>
          <w:sz w:val="26"/>
          <w:szCs w:val="26"/>
        </w:rPr>
        <w:t xml:space="preserve"> </w:t>
      </w:r>
      <w:r w:rsidR="003A5BB6">
        <w:rPr>
          <w:spacing w:val="1"/>
          <w:sz w:val="26"/>
          <w:szCs w:val="26"/>
        </w:rPr>
        <w:t>s</w:t>
      </w:r>
      <w:r w:rsidR="003A5BB6">
        <w:rPr>
          <w:sz w:val="26"/>
          <w:szCs w:val="26"/>
        </w:rPr>
        <w:t xml:space="preserve">o? </w:t>
      </w:r>
      <w:r w:rsidR="003A5BB6">
        <w:rPr>
          <w:b/>
          <w:spacing w:val="2"/>
          <w:sz w:val="26"/>
          <w:szCs w:val="26"/>
        </w:rPr>
        <w:t>B</w:t>
      </w:r>
      <w:r w:rsidR="003A5BB6">
        <w:rPr>
          <w:b/>
          <w:spacing w:val="-4"/>
          <w:sz w:val="26"/>
          <w:szCs w:val="26"/>
        </w:rPr>
        <w:t>O</w:t>
      </w:r>
      <w:r w:rsidR="003A5BB6">
        <w:rPr>
          <w:b/>
          <w:spacing w:val="2"/>
          <w:sz w:val="26"/>
          <w:szCs w:val="26"/>
        </w:rPr>
        <w:t>T</w:t>
      </w:r>
      <w:r w:rsidR="003A5BB6">
        <w:rPr>
          <w:b/>
          <w:sz w:val="26"/>
          <w:szCs w:val="26"/>
        </w:rPr>
        <w:t>H</w:t>
      </w:r>
      <w:r w:rsidR="003A5BB6">
        <w:rPr>
          <w:b/>
          <w:spacing w:val="7"/>
          <w:sz w:val="26"/>
          <w:szCs w:val="26"/>
        </w:rPr>
        <w:t xml:space="preserve"> </w:t>
      </w:r>
      <w:r w:rsidR="003A5BB6">
        <w:rPr>
          <w:b/>
          <w:sz w:val="26"/>
          <w:szCs w:val="26"/>
        </w:rPr>
        <w:t>W</w:t>
      </w:r>
      <w:r w:rsidR="003A5BB6">
        <w:rPr>
          <w:b/>
          <w:spacing w:val="1"/>
          <w:sz w:val="26"/>
          <w:szCs w:val="26"/>
        </w:rPr>
        <w:t>O</w:t>
      </w:r>
      <w:r w:rsidR="003A5BB6">
        <w:rPr>
          <w:b/>
          <w:spacing w:val="-1"/>
          <w:sz w:val="26"/>
          <w:szCs w:val="26"/>
        </w:rPr>
        <w:t>OD</w:t>
      </w:r>
      <w:r w:rsidR="003A5BB6">
        <w:rPr>
          <w:b/>
          <w:sz w:val="26"/>
          <w:szCs w:val="26"/>
        </w:rPr>
        <w:t>S</w:t>
      </w:r>
      <w:r w:rsidR="003A5BB6">
        <w:rPr>
          <w:b/>
          <w:spacing w:val="12"/>
          <w:sz w:val="26"/>
          <w:szCs w:val="26"/>
        </w:rPr>
        <w:t xml:space="preserve"> </w:t>
      </w:r>
      <w:r w:rsidR="003A5BB6">
        <w:rPr>
          <w:b/>
          <w:spacing w:val="-1"/>
          <w:sz w:val="26"/>
          <w:szCs w:val="26"/>
        </w:rPr>
        <w:t>AR</w:t>
      </w:r>
      <w:r w:rsidR="003A5BB6">
        <w:rPr>
          <w:b/>
          <w:sz w:val="26"/>
          <w:szCs w:val="26"/>
        </w:rPr>
        <w:t>E</w:t>
      </w:r>
      <w:r w:rsidR="003A5BB6">
        <w:rPr>
          <w:b/>
          <w:spacing w:val="6"/>
          <w:sz w:val="26"/>
          <w:szCs w:val="26"/>
        </w:rPr>
        <w:t xml:space="preserve"> </w:t>
      </w:r>
      <w:r w:rsidR="003A5BB6">
        <w:rPr>
          <w:b/>
          <w:spacing w:val="-3"/>
          <w:sz w:val="26"/>
          <w:szCs w:val="26"/>
        </w:rPr>
        <w:t>S</w:t>
      </w:r>
      <w:r w:rsidR="003A5BB6">
        <w:rPr>
          <w:b/>
          <w:spacing w:val="2"/>
          <w:sz w:val="26"/>
          <w:szCs w:val="26"/>
        </w:rPr>
        <w:t>T</w:t>
      </w:r>
      <w:r w:rsidR="003A5BB6">
        <w:rPr>
          <w:b/>
          <w:spacing w:val="-1"/>
          <w:sz w:val="26"/>
          <w:szCs w:val="26"/>
        </w:rPr>
        <w:t>RON</w:t>
      </w:r>
      <w:r w:rsidR="003A5BB6">
        <w:rPr>
          <w:b/>
          <w:sz w:val="26"/>
          <w:szCs w:val="26"/>
        </w:rPr>
        <w:t>G</w:t>
      </w:r>
      <w:r w:rsidR="003A5BB6">
        <w:rPr>
          <w:b/>
          <w:spacing w:val="14"/>
          <w:sz w:val="26"/>
          <w:szCs w:val="26"/>
        </w:rPr>
        <w:t xml:space="preserve"> </w:t>
      </w:r>
      <w:r w:rsidR="003A5BB6">
        <w:rPr>
          <w:b/>
          <w:spacing w:val="-1"/>
          <w:sz w:val="26"/>
          <w:szCs w:val="26"/>
        </w:rPr>
        <w:t>AN</w:t>
      </w:r>
      <w:r w:rsidR="003A5BB6">
        <w:rPr>
          <w:b/>
          <w:sz w:val="26"/>
          <w:szCs w:val="26"/>
        </w:rPr>
        <w:t>D</w:t>
      </w:r>
      <w:r w:rsidR="003A5BB6">
        <w:rPr>
          <w:b/>
          <w:spacing w:val="7"/>
          <w:sz w:val="26"/>
          <w:szCs w:val="26"/>
        </w:rPr>
        <w:t xml:space="preserve"> </w:t>
      </w:r>
      <w:r w:rsidR="003A5BB6">
        <w:rPr>
          <w:b/>
          <w:w w:val="101"/>
          <w:sz w:val="26"/>
          <w:szCs w:val="26"/>
        </w:rPr>
        <w:t>F</w:t>
      </w:r>
      <w:r w:rsidR="003A5BB6">
        <w:rPr>
          <w:b/>
          <w:spacing w:val="-1"/>
          <w:w w:val="101"/>
          <w:sz w:val="26"/>
          <w:szCs w:val="26"/>
        </w:rPr>
        <w:t>L</w:t>
      </w:r>
      <w:r w:rsidR="003A5BB6">
        <w:rPr>
          <w:b/>
          <w:spacing w:val="-3"/>
          <w:w w:val="101"/>
          <w:sz w:val="26"/>
          <w:szCs w:val="26"/>
        </w:rPr>
        <w:t>E</w:t>
      </w:r>
      <w:r w:rsidR="003A5BB6">
        <w:rPr>
          <w:b/>
          <w:spacing w:val="-1"/>
          <w:w w:val="101"/>
          <w:sz w:val="26"/>
          <w:szCs w:val="26"/>
        </w:rPr>
        <w:t>X</w:t>
      </w:r>
      <w:r w:rsidR="003A5BB6">
        <w:rPr>
          <w:b/>
          <w:spacing w:val="3"/>
          <w:w w:val="101"/>
          <w:sz w:val="26"/>
          <w:szCs w:val="26"/>
        </w:rPr>
        <w:t>I</w:t>
      </w:r>
      <w:r w:rsidR="003A5BB6">
        <w:rPr>
          <w:b/>
          <w:spacing w:val="-1"/>
          <w:w w:val="101"/>
          <w:sz w:val="26"/>
          <w:szCs w:val="26"/>
        </w:rPr>
        <w:t>BL</w:t>
      </w:r>
      <w:r w:rsidR="003A5BB6">
        <w:rPr>
          <w:b/>
          <w:spacing w:val="2"/>
          <w:w w:val="101"/>
          <w:sz w:val="26"/>
          <w:szCs w:val="26"/>
        </w:rPr>
        <w:t xml:space="preserve">E </w:t>
      </w:r>
      <w:r w:rsidR="003A5BB6">
        <w:rPr>
          <w:b/>
          <w:spacing w:val="-4"/>
          <w:w w:val="101"/>
          <w:sz w:val="26"/>
          <w:szCs w:val="26"/>
        </w:rPr>
        <w:t>(</w:t>
      </w:r>
      <w:r w:rsidR="003A5BB6">
        <w:rPr>
          <w:b/>
          <w:spacing w:val="2"/>
          <w:w w:val="101"/>
          <w:sz w:val="26"/>
          <w:szCs w:val="26"/>
        </w:rPr>
        <w:t>#</w:t>
      </w:r>
      <w:r w:rsidR="003A5BB6">
        <w:rPr>
          <w:b/>
          <w:w w:val="101"/>
          <w:sz w:val="26"/>
          <w:szCs w:val="26"/>
        </w:rPr>
        <w:t>1</w:t>
      </w:r>
      <w:r w:rsidR="003A5BB6">
        <w:rPr>
          <w:b/>
          <w:spacing w:val="-1"/>
          <w:w w:val="101"/>
          <w:sz w:val="26"/>
          <w:szCs w:val="26"/>
        </w:rPr>
        <w:t>)</w:t>
      </w:r>
      <w:r w:rsidR="003A5BB6">
        <w:rPr>
          <w:b/>
          <w:w w:val="101"/>
          <w:sz w:val="26"/>
          <w:szCs w:val="26"/>
        </w:rPr>
        <w:t>.</w:t>
      </w:r>
    </w:p>
    <w:p w:rsidR="00A030C6" w:rsidRDefault="00BF298F">
      <w:pPr>
        <w:spacing w:before="22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ons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#641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-7"/>
          <w:sz w:val="26"/>
          <w:szCs w:val="26"/>
        </w:rPr>
        <w:t>y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os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b/>
          <w:spacing w:val="-1"/>
          <w:sz w:val="26"/>
          <w:szCs w:val="26"/>
        </w:rPr>
        <w:t>BR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>d</w:t>
      </w:r>
    </w:p>
    <w:p w:rsidR="00A030C6" w:rsidRDefault="00BF298F">
      <w:pPr>
        <w:spacing w:before="3" w:line="280" w:lineRule="exact"/>
        <w:ind w:left="797"/>
        <w:rPr>
          <w:sz w:val="26"/>
          <w:szCs w:val="26"/>
        </w:rPr>
      </w:pPr>
      <w:proofErr w:type="gramStart"/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RE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spacing w:val="-2"/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g</w:t>
      </w:r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  <w:proofErr w:type="gramEnd"/>
    </w:p>
    <w:p w:rsidR="00A030C6" w:rsidRDefault="00BF298F">
      <w:pPr>
        <w:spacing w:before="20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w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r</w:t>
      </w:r>
      <w:r>
        <w:rPr>
          <w:i/>
          <w:sz w:val="26"/>
          <w:szCs w:val="26"/>
        </w:rPr>
        <w:t>d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he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eco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#641</w:t>
      </w:r>
      <w:r>
        <w:rPr>
          <w:spacing w:val="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6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p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oved</w:t>
      </w:r>
    </w:p>
    <w:p w:rsidR="00A030C6" w:rsidRDefault="00BF298F">
      <w:pPr>
        <w:spacing w:before="6"/>
        <w:ind w:left="797"/>
        <w:rPr>
          <w:b/>
          <w:w w:val="101"/>
          <w:sz w:val="26"/>
          <w:szCs w:val="26"/>
        </w:rPr>
      </w:pPr>
      <w:r>
        <w:rPr>
          <w:spacing w:val="-3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wr</w:t>
      </w:r>
      <w:r>
        <w:rPr>
          <w:spacing w:val="3"/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en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G</w:t>
      </w:r>
      <w:r>
        <w:rPr>
          <w:i/>
          <w:spacing w:val="3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ee</w:t>
      </w:r>
      <w:r>
        <w:rPr>
          <w:i/>
          <w:sz w:val="26"/>
          <w:szCs w:val="26"/>
        </w:rPr>
        <w:t>k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ngu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ge?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3"/>
          <w:w w:val="101"/>
          <w:sz w:val="26"/>
          <w:szCs w:val="26"/>
        </w:rPr>
        <w:t>R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P</w:t>
      </w:r>
      <w:r>
        <w:rPr>
          <w:b/>
          <w:spacing w:val="-4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D</w:t>
      </w:r>
    </w:p>
    <w:p w:rsidR="00742840" w:rsidRDefault="00742840">
      <w:pPr>
        <w:spacing w:before="6"/>
        <w:ind w:left="797"/>
        <w:rPr>
          <w:sz w:val="26"/>
          <w:szCs w:val="26"/>
        </w:rPr>
      </w:pPr>
    </w:p>
    <w:p w:rsidR="00742840" w:rsidRPr="002C7E20" w:rsidRDefault="00742840" w:rsidP="00742840">
      <w:pPr>
        <w:rPr>
          <w:b/>
          <w:color w:val="FF0000"/>
          <w:sz w:val="28"/>
          <w:u w:val="single"/>
        </w:rPr>
      </w:pPr>
      <w:r w:rsidRPr="002C7E20">
        <w:rPr>
          <w:b/>
          <w:color w:val="FF0000"/>
          <w:sz w:val="28"/>
          <w:u w:val="single"/>
        </w:rPr>
        <w:t>Extension &amp;</w:t>
      </w:r>
    </w:p>
    <w:p w:rsidR="00742840" w:rsidRPr="002C7E20" w:rsidRDefault="00742840" w:rsidP="00742840">
      <w:pPr>
        <w:rPr>
          <w:color w:val="FF0000"/>
          <w:sz w:val="28"/>
        </w:rPr>
      </w:pPr>
      <w:r w:rsidRPr="002C7E20">
        <w:rPr>
          <w:b/>
          <w:color w:val="FF0000"/>
          <w:sz w:val="28"/>
          <w:u w:val="single"/>
        </w:rPr>
        <w:t>Research</w:t>
      </w:r>
      <w:r w:rsidRPr="002C7E20">
        <w:rPr>
          <w:b/>
          <w:color w:val="FF0000"/>
          <w:sz w:val="28"/>
        </w:rPr>
        <w:t xml:space="preserve">: </w:t>
      </w:r>
      <w:r w:rsidRPr="002C7E20">
        <w:rPr>
          <w:b/>
          <w:color w:val="FF0000"/>
          <w:sz w:val="28"/>
        </w:rPr>
        <w:tab/>
      </w:r>
    </w:p>
    <w:p w:rsidR="00A030C6" w:rsidRDefault="00BF298F">
      <w:pPr>
        <w:spacing w:before="17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 w:rsidRPr="00F35262">
        <w:rPr>
          <w:b/>
          <w:i/>
          <w:spacing w:val="-2"/>
          <w:sz w:val="26"/>
          <w:szCs w:val="26"/>
        </w:rPr>
        <w:t>c</w:t>
      </w:r>
      <w:r w:rsidRPr="00F35262">
        <w:rPr>
          <w:b/>
          <w:i/>
          <w:sz w:val="26"/>
          <w:szCs w:val="26"/>
        </w:rPr>
        <w:t>ha</w:t>
      </w:r>
      <w:r w:rsidRPr="00F35262">
        <w:rPr>
          <w:b/>
          <w:i/>
          <w:spacing w:val="-2"/>
          <w:sz w:val="26"/>
          <w:szCs w:val="26"/>
        </w:rPr>
        <w:t>r</w:t>
      </w:r>
      <w:r w:rsidRPr="00F35262">
        <w:rPr>
          <w:b/>
          <w:i/>
          <w:spacing w:val="1"/>
          <w:sz w:val="26"/>
          <w:szCs w:val="26"/>
        </w:rPr>
        <w:t>i</w:t>
      </w:r>
      <w:r w:rsidRPr="00F35262">
        <w:rPr>
          <w:b/>
          <w:i/>
          <w:sz w:val="26"/>
          <w:szCs w:val="26"/>
        </w:rPr>
        <w:t>ot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1"/>
          <w:sz w:val="26"/>
          <w:szCs w:val="26"/>
        </w:rPr>
        <w:t xml:space="preserve"> i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u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cenae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4"/>
          <w:w w:val="101"/>
          <w:sz w:val="26"/>
          <w:szCs w:val="26"/>
        </w:rPr>
        <w:t>rm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e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780"/>
        </w:tabs>
        <w:spacing w:before="25" w:line="242" w:lineRule="auto"/>
        <w:ind w:left="797" w:right="142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</w:t>
      </w:r>
      <w:r>
        <w:rPr>
          <w:spacing w:val="8"/>
          <w:sz w:val="26"/>
          <w:szCs w:val="26"/>
        </w:rPr>
        <w:t xml:space="preserve"> </w:t>
      </w:r>
      <w:r w:rsidRPr="00F35262">
        <w:rPr>
          <w:b/>
          <w:i/>
          <w:sz w:val="26"/>
          <w:szCs w:val="26"/>
        </w:rPr>
        <w:t>b</w:t>
      </w:r>
      <w:r w:rsidRPr="00F35262">
        <w:rPr>
          <w:b/>
          <w:i/>
          <w:spacing w:val="-2"/>
          <w:sz w:val="26"/>
          <w:szCs w:val="26"/>
        </w:rPr>
        <w:t>r</w:t>
      </w:r>
      <w:r w:rsidRPr="00F35262">
        <w:rPr>
          <w:b/>
          <w:i/>
          <w:sz w:val="26"/>
          <w:szCs w:val="26"/>
        </w:rPr>
        <w:t>on</w:t>
      </w:r>
      <w:r w:rsidRPr="00F35262">
        <w:rPr>
          <w:b/>
          <w:i/>
          <w:spacing w:val="3"/>
          <w:sz w:val="26"/>
          <w:szCs w:val="26"/>
        </w:rPr>
        <w:t>z</w:t>
      </w:r>
      <w:r w:rsidRPr="00F35262">
        <w:rPr>
          <w:b/>
          <w:i/>
          <w:sz w:val="26"/>
          <w:szCs w:val="26"/>
        </w:rPr>
        <w:t>e</w:t>
      </w:r>
      <w:r w:rsidRPr="00F35262">
        <w:rPr>
          <w:b/>
          <w:i/>
          <w:spacing w:val="5"/>
          <w:sz w:val="26"/>
          <w:szCs w:val="26"/>
        </w:rPr>
        <w:t xml:space="preserve"> </w:t>
      </w:r>
      <w:r w:rsidRPr="00F35262">
        <w:rPr>
          <w:b/>
          <w:i/>
          <w:sz w:val="26"/>
          <w:szCs w:val="26"/>
        </w:rPr>
        <w:t>a</w:t>
      </w:r>
      <w:r w:rsidRPr="00F35262">
        <w:rPr>
          <w:b/>
          <w:i/>
          <w:spacing w:val="3"/>
          <w:sz w:val="26"/>
          <w:szCs w:val="26"/>
        </w:rPr>
        <w:t>r</w:t>
      </w:r>
      <w:r w:rsidRPr="00F35262">
        <w:rPr>
          <w:b/>
          <w:i/>
          <w:spacing w:val="-3"/>
          <w:sz w:val="26"/>
          <w:szCs w:val="26"/>
        </w:rPr>
        <w:t>m</w:t>
      </w:r>
      <w:r w:rsidRPr="00F35262">
        <w:rPr>
          <w:b/>
          <w:i/>
          <w:spacing w:val="-2"/>
          <w:sz w:val="26"/>
          <w:szCs w:val="26"/>
        </w:rPr>
        <w:t>o</w:t>
      </w:r>
      <w:r w:rsidRPr="00F35262">
        <w:rPr>
          <w:b/>
          <w:i/>
          <w:spacing w:val="2"/>
          <w:sz w:val="26"/>
          <w:szCs w:val="26"/>
        </w:rPr>
        <w:t>u</w:t>
      </w:r>
      <w:r w:rsidRPr="00F35262">
        <w:rPr>
          <w:b/>
          <w:i/>
          <w:sz w:val="26"/>
          <w:szCs w:val="26"/>
        </w:rPr>
        <w:t>r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4"/>
          <w:sz w:val="26"/>
          <w:szCs w:val="26"/>
        </w:rPr>
        <w:t>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end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a.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be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ow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ow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tr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ops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f</w:t>
      </w:r>
      <w:r>
        <w:rPr>
          <w:spacing w:val="-2"/>
          <w:w w:val="101"/>
          <w:sz w:val="26"/>
          <w:szCs w:val="26"/>
        </w:rPr>
        <w:t>o</w:t>
      </w:r>
      <w:r>
        <w:rPr>
          <w:spacing w:val="2"/>
          <w:w w:val="101"/>
          <w:sz w:val="26"/>
          <w:szCs w:val="26"/>
        </w:rPr>
        <w:t>u</w:t>
      </w:r>
      <w:r>
        <w:rPr>
          <w:spacing w:val="-2"/>
          <w:w w:val="101"/>
          <w:sz w:val="26"/>
          <w:szCs w:val="26"/>
        </w:rPr>
        <w:t>g</w:t>
      </w:r>
      <w:r>
        <w:rPr>
          <w:spacing w:val="2"/>
          <w:w w:val="101"/>
          <w:sz w:val="26"/>
          <w:szCs w:val="26"/>
        </w:rPr>
        <w:t>h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780"/>
        </w:tabs>
        <w:spacing w:before="17" w:line="244" w:lineRule="auto"/>
        <w:ind w:left="797" w:right="127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9"/>
          <w:sz w:val="26"/>
          <w:szCs w:val="26"/>
        </w:rPr>
        <w:t xml:space="preserve"> </w:t>
      </w:r>
      <w:r w:rsidRPr="00F35262">
        <w:rPr>
          <w:b/>
          <w:i/>
          <w:spacing w:val="-3"/>
          <w:sz w:val="26"/>
          <w:szCs w:val="26"/>
        </w:rPr>
        <w:t>L</w:t>
      </w:r>
      <w:r w:rsidRPr="00F35262">
        <w:rPr>
          <w:b/>
          <w:i/>
          <w:spacing w:val="-1"/>
          <w:sz w:val="26"/>
          <w:szCs w:val="26"/>
        </w:rPr>
        <w:t>i</w:t>
      </w:r>
      <w:r w:rsidRPr="00F35262">
        <w:rPr>
          <w:b/>
          <w:i/>
          <w:spacing w:val="-2"/>
          <w:sz w:val="26"/>
          <w:szCs w:val="26"/>
        </w:rPr>
        <w:t>n</w:t>
      </w:r>
      <w:r w:rsidRPr="00F35262">
        <w:rPr>
          <w:b/>
          <w:i/>
          <w:sz w:val="26"/>
          <w:szCs w:val="26"/>
        </w:rPr>
        <w:t>e</w:t>
      </w:r>
      <w:r w:rsidRPr="00F35262">
        <w:rPr>
          <w:b/>
          <w:i/>
          <w:spacing w:val="2"/>
          <w:sz w:val="26"/>
          <w:szCs w:val="26"/>
        </w:rPr>
        <w:t>a</w:t>
      </w:r>
      <w:r w:rsidRPr="00F35262">
        <w:rPr>
          <w:b/>
          <w:i/>
          <w:sz w:val="26"/>
          <w:szCs w:val="26"/>
        </w:rPr>
        <w:t>r</w:t>
      </w:r>
      <w:r w:rsidRPr="00F35262">
        <w:rPr>
          <w:b/>
          <w:i/>
          <w:spacing w:val="7"/>
          <w:sz w:val="26"/>
          <w:szCs w:val="26"/>
        </w:rPr>
        <w:t xml:space="preserve"> </w:t>
      </w:r>
      <w:r w:rsidRPr="00F35262">
        <w:rPr>
          <w:b/>
          <w:i/>
          <w:sz w:val="26"/>
          <w:szCs w:val="26"/>
        </w:rPr>
        <w:t>B</w:t>
      </w:r>
      <w:r w:rsidRPr="00F35262">
        <w:rPr>
          <w:b/>
          <w:i/>
          <w:spacing w:val="1"/>
          <w:sz w:val="26"/>
          <w:szCs w:val="26"/>
        </w:rPr>
        <w:t xml:space="preserve"> </w:t>
      </w:r>
      <w:r w:rsidRPr="00F35262">
        <w:rPr>
          <w:b/>
          <w:i/>
          <w:spacing w:val="-1"/>
          <w:sz w:val="26"/>
          <w:szCs w:val="26"/>
        </w:rPr>
        <w:t>t</w:t>
      </w:r>
      <w:r w:rsidRPr="00F35262">
        <w:rPr>
          <w:b/>
          <w:i/>
          <w:sz w:val="26"/>
          <w:szCs w:val="26"/>
        </w:rPr>
        <w:t>ab</w:t>
      </w:r>
      <w:r w:rsidRPr="00F35262">
        <w:rPr>
          <w:b/>
          <w:i/>
          <w:spacing w:val="-1"/>
          <w:sz w:val="26"/>
          <w:szCs w:val="26"/>
        </w:rPr>
        <w:t>l</w:t>
      </w:r>
      <w:r w:rsidRPr="00F35262">
        <w:rPr>
          <w:b/>
          <w:i/>
          <w:sz w:val="26"/>
          <w:szCs w:val="26"/>
        </w:rPr>
        <w:t>et</w:t>
      </w:r>
      <w:r>
        <w:rPr>
          <w:i/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ce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-1"/>
          <w:sz w:val="26"/>
          <w:szCs w:val="26"/>
        </w:rPr>
        <w:t>r</w:t>
      </w:r>
      <w:r>
        <w:rPr>
          <w:spacing w:val="1"/>
          <w:sz w:val="26"/>
          <w:szCs w:val="26"/>
        </w:rPr>
        <w:t>it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s</w:t>
      </w:r>
      <w:r>
        <w:rPr>
          <w:spacing w:val="-10"/>
          <w:sz w:val="26"/>
          <w:szCs w:val="26"/>
        </w:rPr>
        <w:t>y</w:t>
      </w:r>
      <w:r>
        <w:rPr>
          <w:spacing w:val="1"/>
          <w:sz w:val="26"/>
          <w:szCs w:val="26"/>
        </w:rPr>
        <w:t>ll</w:t>
      </w:r>
      <w:r>
        <w:rPr>
          <w:sz w:val="26"/>
          <w:szCs w:val="26"/>
        </w:rPr>
        <w:t>ab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f</w:t>
      </w:r>
      <w:r>
        <w:rPr>
          <w:w w:val="101"/>
          <w:sz w:val="26"/>
          <w:szCs w:val="26"/>
        </w:rPr>
        <w:t xml:space="preserve">or 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gns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o</w:t>
      </w:r>
      <w:r>
        <w:rPr>
          <w:spacing w:val="-4"/>
          <w:w w:val="101"/>
          <w:sz w:val="26"/>
          <w:szCs w:val="26"/>
        </w:rPr>
        <w:t>r</w:t>
      </w:r>
      <w:r>
        <w:rPr>
          <w:spacing w:val="2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>e</w:t>
      </w:r>
      <w:r>
        <w:rPr>
          <w:spacing w:val="-4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780"/>
        </w:tabs>
        <w:spacing w:before="17" w:line="242" w:lineRule="auto"/>
        <w:ind w:left="797" w:right="366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a</w:t>
      </w:r>
      <w:r>
        <w:rPr>
          <w:i/>
          <w:sz w:val="26"/>
          <w:szCs w:val="26"/>
        </w:rPr>
        <w:t>ke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 xml:space="preserve"> f</w:t>
      </w:r>
      <w:r>
        <w:rPr>
          <w:i/>
          <w:sz w:val="26"/>
          <w:szCs w:val="26"/>
        </w:rPr>
        <w:t>ac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mi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pacing w:val="-2"/>
          <w:sz w:val="26"/>
          <w:szCs w:val="26"/>
        </w:rPr>
        <w:t>co</w:t>
      </w:r>
      <w:r>
        <w:rPr>
          <w:spacing w:val="7"/>
          <w:sz w:val="26"/>
          <w:szCs w:val="26"/>
        </w:rPr>
        <w:t>p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 a</w:t>
      </w:r>
      <w:r>
        <w:rPr>
          <w:spacing w:val="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 xml:space="preserve"> t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et</w:t>
      </w:r>
      <w:r>
        <w:rPr>
          <w:spacing w:val="12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1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Y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 xml:space="preserve">ave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ff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ec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d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ze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t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u</w:t>
      </w:r>
      <w:r>
        <w:rPr>
          <w:spacing w:val="-9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a</w:t>
      </w:r>
      <w:r>
        <w:rPr>
          <w:spacing w:val="-1"/>
          <w:w w:val="101"/>
          <w:sz w:val="26"/>
          <w:szCs w:val="26"/>
        </w:rPr>
        <w:t>r</w:t>
      </w:r>
      <w:r>
        <w:rPr>
          <w:w w:val="101"/>
          <w:sz w:val="26"/>
          <w:szCs w:val="26"/>
        </w:rPr>
        <w:t xml:space="preserve">e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p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x</w:t>
      </w:r>
      <w:r>
        <w:rPr>
          <w:spacing w:val="3"/>
          <w:sz w:val="26"/>
          <w:szCs w:val="26"/>
        </w:rPr>
        <w:t>i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 xml:space="preserve">m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Y</w:t>
      </w:r>
      <w:r>
        <w:rPr>
          <w:sz w:val="26"/>
          <w:szCs w:val="26"/>
        </w:rPr>
        <w:t>our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ep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ve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>s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-4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 xml:space="preserve">n </w:t>
      </w:r>
      <w:r>
        <w:rPr>
          <w:spacing w:val="-3"/>
          <w:w w:val="101"/>
          <w:sz w:val="26"/>
          <w:szCs w:val="26"/>
        </w:rPr>
        <w:t>E</w:t>
      </w:r>
      <w:r>
        <w:rPr>
          <w:spacing w:val="2"/>
          <w:w w:val="101"/>
          <w:sz w:val="26"/>
          <w:szCs w:val="26"/>
        </w:rPr>
        <w:t>n</w:t>
      </w:r>
      <w:r>
        <w:rPr>
          <w:spacing w:val="-2"/>
          <w:w w:val="101"/>
          <w:sz w:val="26"/>
          <w:szCs w:val="26"/>
        </w:rPr>
        <w:t>g</w:t>
      </w:r>
      <w:r>
        <w:rPr>
          <w:spacing w:val="1"/>
          <w:w w:val="101"/>
          <w:sz w:val="26"/>
          <w:szCs w:val="26"/>
        </w:rPr>
        <w:t>lis</w:t>
      </w:r>
      <w:r>
        <w:rPr>
          <w:spacing w:val="-2"/>
          <w:w w:val="101"/>
          <w:sz w:val="26"/>
          <w:szCs w:val="26"/>
        </w:rPr>
        <w:t>h</w:t>
      </w:r>
      <w:r>
        <w:rPr>
          <w:w w:val="101"/>
          <w:sz w:val="26"/>
          <w:szCs w:val="26"/>
        </w:rPr>
        <w:t>.</w:t>
      </w:r>
    </w:p>
    <w:p w:rsidR="00A030C6" w:rsidRDefault="00BF298F" w:rsidP="00017F17">
      <w:pPr>
        <w:spacing w:before="19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i/>
          <w:spacing w:val="-5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1"/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b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ea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i/>
          <w:w w:val="101"/>
          <w:sz w:val="26"/>
          <w:szCs w:val="26"/>
        </w:rPr>
        <w:t>S</w:t>
      </w:r>
      <w:r>
        <w:rPr>
          <w:i/>
          <w:spacing w:val="-2"/>
          <w:w w:val="101"/>
          <w:sz w:val="26"/>
          <w:szCs w:val="26"/>
        </w:rPr>
        <w:t>e</w:t>
      </w:r>
      <w:r>
        <w:rPr>
          <w:i/>
          <w:w w:val="101"/>
          <w:sz w:val="26"/>
          <w:szCs w:val="26"/>
        </w:rPr>
        <w:t>a</w:t>
      </w:r>
      <w:r w:rsidR="00017F17">
        <w:rPr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P</w:t>
      </w:r>
      <w:r>
        <w:rPr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2"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pacing w:val="-6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=</w:t>
      </w:r>
      <w:r>
        <w:rPr>
          <w:i/>
          <w:sz w:val="26"/>
          <w:szCs w:val="26"/>
        </w:rPr>
        <w:t>P</w:t>
      </w:r>
      <w:r>
        <w:rPr>
          <w:i/>
          <w:spacing w:val="-2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>s</w:t>
      </w:r>
      <w:r>
        <w:rPr>
          <w:i/>
          <w:spacing w:val="-4"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4"/>
          <w:sz w:val="26"/>
          <w:szCs w:val="26"/>
        </w:rPr>
        <w:t>)</w:t>
      </w:r>
      <w:r>
        <w:rPr>
          <w:i/>
          <w:sz w:val="26"/>
          <w:szCs w:val="26"/>
        </w:rPr>
        <w:t>,</w:t>
      </w:r>
      <w:r>
        <w:rPr>
          <w:i/>
          <w:spacing w:val="18"/>
          <w:sz w:val="26"/>
          <w:szCs w:val="26"/>
        </w:rPr>
        <w:t xml:space="preserve"> </w:t>
      </w:r>
      <w:r>
        <w:rPr>
          <w:i/>
          <w:spacing w:val="-5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h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M</w:t>
      </w:r>
      <w:r>
        <w:rPr>
          <w:spacing w:val="-5"/>
          <w:sz w:val="26"/>
          <w:szCs w:val="26"/>
        </w:rPr>
        <w:t>y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fi</w:t>
      </w:r>
      <w:r>
        <w:rPr>
          <w:w w:val="101"/>
          <w:sz w:val="26"/>
          <w:szCs w:val="26"/>
        </w:rPr>
        <w:t>nd</w:t>
      </w:r>
      <w:r>
        <w:rPr>
          <w:spacing w:val="-1"/>
          <w:w w:val="101"/>
          <w:sz w:val="26"/>
          <w:szCs w:val="26"/>
        </w:rPr>
        <w:t>i</w:t>
      </w:r>
      <w:r>
        <w:rPr>
          <w:w w:val="101"/>
          <w:sz w:val="26"/>
          <w:szCs w:val="26"/>
        </w:rPr>
        <w:t>ng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?</w:t>
      </w:r>
    </w:p>
    <w:p w:rsidR="00A030C6" w:rsidRDefault="00BF298F">
      <w:pPr>
        <w:spacing w:before="20"/>
        <w:ind w:left="458"/>
        <w:rPr>
          <w:sz w:val="26"/>
          <w:szCs w:val="26"/>
        </w:rPr>
      </w:pPr>
      <w:r>
        <w:rPr>
          <w:w w:val="133"/>
          <w:sz w:val="26"/>
          <w:szCs w:val="26"/>
        </w:rPr>
        <w:t xml:space="preserve">• </w:t>
      </w:r>
      <w:r>
        <w:rPr>
          <w:spacing w:val="-2"/>
          <w:sz w:val="26"/>
          <w:szCs w:val="26"/>
        </w:rPr>
        <w:t>W</w:t>
      </w:r>
      <w:r>
        <w:rPr>
          <w:spacing w:val="1"/>
          <w:sz w:val="26"/>
          <w:szCs w:val="26"/>
        </w:rPr>
        <w:t>rit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Mi</w:t>
      </w:r>
      <w:r>
        <w:rPr>
          <w:i/>
          <w:sz w:val="26"/>
          <w:szCs w:val="26"/>
        </w:rPr>
        <w:t>chael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be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he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-4"/>
          <w:sz w:val="26"/>
          <w:szCs w:val="26"/>
        </w:rPr>
        <w:t>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ear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1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c</w:t>
      </w:r>
      <w:r>
        <w:rPr>
          <w:spacing w:val="-1"/>
          <w:w w:val="101"/>
          <w:sz w:val="26"/>
          <w:szCs w:val="26"/>
        </w:rPr>
        <w:t>ri</w:t>
      </w:r>
      <w:r>
        <w:rPr>
          <w:spacing w:val="-2"/>
          <w:w w:val="101"/>
          <w:sz w:val="26"/>
          <w:szCs w:val="26"/>
        </w:rPr>
        <w:t>p</w:t>
      </w:r>
      <w:r>
        <w:rPr>
          <w:spacing w:val="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>.</w:t>
      </w:r>
    </w:p>
    <w:p w:rsidR="00A030C6" w:rsidRDefault="00BF298F">
      <w:pPr>
        <w:tabs>
          <w:tab w:val="left" w:pos="780"/>
        </w:tabs>
        <w:spacing w:before="22" w:line="244" w:lineRule="auto"/>
        <w:ind w:left="797" w:right="1298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ri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ace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w</w:t>
      </w:r>
      <w:r>
        <w:rPr>
          <w:i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>e</w:t>
      </w:r>
      <w:r>
        <w:rPr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cenaean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3"/>
          <w:sz w:val="26"/>
          <w:szCs w:val="26"/>
        </w:rPr>
        <w:t>t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po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t</w:t>
      </w:r>
      <w:r w:rsidR="00017F17">
        <w:rPr>
          <w:spacing w:val="11"/>
          <w:sz w:val="26"/>
          <w:szCs w:val="26"/>
        </w:rPr>
        <w:t xml:space="preserve"> </w:t>
      </w:r>
      <w:r>
        <w:rPr>
          <w:spacing w:val="-10"/>
          <w:w w:val="101"/>
          <w:sz w:val="26"/>
          <w:szCs w:val="26"/>
        </w:rPr>
        <w:t>y</w:t>
      </w:r>
      <w:r>
        <w:rPr>
          <w:spacing w:val="2"/>
          <w:w w:val="101"/>
          <w:sz w:val="26"/>
          <w:szCs w:val="26"/>
        </w:rPr>
        <w:t>o</w:t>
      </w:r>
      <w:r>
        <w:rPr>
          <w:w w:val="101"/>
          <w:sz w:val="26"/>
          <w:szCs w:val="26"/>
        </w:rPr>
        <w:t xml:space="preserve">ur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ti</w:t>
      </w:r>
      <w:r>
        <w:rPr>
          <w:sz w:val="26"/>
          <w:szCs w:val="26"/>
        </w:rPr>
        <w:t>on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M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cenaean</w:t>
      </w:r>
      <w:r>
        <w:rPr>
          <w:spacing w:val="12"/>
          <w:sz w:val="26"/>
          <w:szCs w:val="26"/>
        </w:rPr>
        <w:t xml:space="preserve"> </w:t>
      </w:r>
      <w:r>
        <w:rPr>
          <w:i/>
          <w:spacing w:val="1"/>
          <w:w w:val="101"/>
          <w:sz w:val="26"/>
          <w:szCs w:val="26"/>
        </w:rPr>
        <w:t>f</w:t>
      </w:r>
      <w:r>
        <w:rPr>
          <w:i/>
          <w:spacing w:val="-2"/>
          <w:w w:val="101"/>
          <w:sz w:val="26"/>
          <w:szCs w:val="26"/>
        </w:rPr>
        <w:t>r</w:t>
      </w:r>
      <w:r>
        <w:rPr>
          <w:i/>
          <w:w w:val="101"/>
          <w:sz w:val="26"/>
          <w:szCs w:val="26"/>
        </w:rPr>
        <w:t>e</w:t>
      </w:r>
      <w:r>
        <w:rPr>
          <w:i/>
          <w:spacing w:val="1"/>
          <w:w w:val="101"/>
          <w:sz w:val="26"/>
          <w:szCs w:val="26"/>
        </w:rPr>
        <w:t>s</w:t>
      </w:r>
      <w:r>
        <w:rPr>
          <w:i/>
          <w:spacing w:val="-2"/>
          <w:w w:val="101"/>
          <w:sz w:val="26"/>
          <w:szCs w:val="26"/>
        </w:rPr>
        <w:t>c</w:t>
      </w:r>
      <w:r>
        <w:rPr>
          <w:i/>
          <w:w w:val="101"/>
          <w:sz w:val="26"/>
          <w:szCs w:val="26"/>
        </w:rPr>
        <w:t>o</w:t>
      </w:r>
      <w:r>
        <w:rPr>
          <w:i/>
          <w:spacing w:val="-2"/>
          <w:w w:val="101"/>
          <w:sz w:val="26"/>
          <w:szCs w:val="26"/>
        </w:rPr>
        <w:t>e</w:t>
      </w:r>
      <w:r>
        <w:rPr>
          <w:i/>
          <w:spacing w:val="1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.</w:t>
      </w:r>
    </w:p>
    <w:p w:rsidR="002B7EEC" w:rsidRDefault="002B7EEC" w:rsidP="002B7EEC">
      <w:pPr>
        <w:rPr>
          <w:sz w:val="28"/>
          <w:szCs w:val="28"/>
        </w:rPr>
      </w:pPr>
    </w:p>
    <w:p w:rsidR="00A030C6" w:rsidRDefault="006D4227" w:rsidP="00A65F0D">
      <w:pPr>
        <w:rPr>
          <w:sz w:val="11"/>
          <w:szCs w:val="11"/>
        </w:rPr>
      </w:pPr>
      <w:r>
        <w:rPr>
          <w:b/>
          <w:spacing w:val="-1"/>
          <w:sz w:val="26"/>
          <w:szCs w:val="26"/>
        </w:rPr>
        <w:t xml:space="preserve">Supplemental </w:t>
      </w:r>
      <w:r w:rsidR="00BF298F">
        <w:rPr>
          <w:b/>
          <w:spacing w:val="-1"/>
          <w:sz w:val="26"/>
          <w:szCs w:val="26"/>
        </w:rPr>
        <w:t>Q</w:t>
      </w:r>
      <w:r w:rsidR="00BF298F">
        <w:rPr>
          <w:b/>
          <w:sz w:val="26"/>
          <w:szCs w:val="26"/>
        </w:rPr>
        <w:t>ue</w:t>
      </w:r>
      <w:r w:rsidR="00BF298F">
        <w:rPr>
          <w:b/>
          <w:spacing w:val="1"/>
          <w:sz w:val="26"/>
          <w:szCs w:val="26"/>
        </w:rPr>
        <w:t>s</w:t>
      </w:r>
      <w:r w:rsidR="00BF298F">
        <w:rPr>
          <w:b/>
          <w:spacing w:val="-1"/>
          <w:sz w:val="26"/>
          <w:szCs w:val="26"/>
        </w:rPr>
        <w:t>ti</w:t>
      </w:r>
      <w:r w:rsidR="00BF298F">
        <w:rPr>
          <w:b/>
          <w:spacing w:val="2"/>
          <w:sz w:val="26"/>
          <w:szCs w:val="26"/>
        </w:rPr>
        <w:t>o</w:t>
      </w:r>
      <w:r w:rsidR="00BF298F">
        <w:rPr>
          <w:b/>
          <w:sz w:val="26"/>
          <w:szCs w:val="26"/>
        </w:rPr>
        <w:t>ns</w:t>
      </w:r>
      <w:r w:rsidR="00BF298F">
        <w:rPr>
          <w:b/>
          <w:spacing w:val="11"/>
          <w:sz w:val="26"/>
          <w:szCs w:val="26"/>
        </w:rPr>
        <w:t xml:space="preserve"> </w:t>
      </w:r>
      <w:r w:rsidR="00BF298F">
        <w:rPr>
          <w:b/>
          <w:spacing w:val="-1"/>
          <w:sz w:val="26"/>
          <w:szCs w:val="26"/>
        </w:rPr>
        <w:t>f</w:t>
      </w:r>
      <w:r w:rsidR="00BF298F">
        <w:rPr>
          <w:b/>
          <w:spacing w:val="2"/>
          <w:sz w:val="26"/>
          <w:szCs w:val="26"/>
        </w:rPr>
        <w:t>o</w:t>
      </w:r>
      <w:r w:rsidR="00BF298F">
        <w:rPr>
          <w:b/>
          <w:sz w:val="26"/>
          <w:szCs w:val="26"/>
        </w:rPr>
        <w:t>r</w:t>
      </w:r>
      <w:r w:rsidR="00BF298F">
        <w:rPr>
          <w:b/>
          <w:spacing w:val="3"/>
          <w:sz w:val="26"/>
          <w:szCs w:val="26"/>
        </w:rPr>
        <w:t xml:space="preserve"> </w:t>
      </w:r>
      <w:r w:rsidR="00BF298F">
        <w:rPr>
          <w:b/>
          <w:spacing w:val="-3"/>
          <w:sz w:val="26"/>
          <w:szCs w:val="26"/>
        </w:rPr>
        <w:t>B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b</w:t>
      </w:r>
      <w:r w:rsidR="00BF298F">
        <w:rPr>
          <w:b/>
          <w:spacing w:val="-1"/>
          <w:sz w:val="26"/>
          <w:szCs w:val="26"/>
        </w:rPr>
        <w:t>l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pacing w:val="-2"/>
          <w:sz w:val="26"/>
          <w:szCs w:val="26"/>
        </w:rPr>
        <w:t>c</w:t>
      </w:r>
      <w:r w:rsidR="00BF298F">
        <w:rPr>
          <w:b/>
          <w:spacing w:val="2"/>
          <w:sz w:val="26"/>
          <w:szCs w:val="26"/>
        </w:rPr>
        <w:t>a</w:t>
      </w:r>
      <w:r w:rsidR="00BF298F">
        <w:rPr>
          <w:b/>
          <w:sz w:val="26"/>
          <w:szCs w:val="26"/>
        </w:rPr>
        <w:t>l</w:t>
      </w:r>
      <w:r w:rsidR="00BF298F">
        <w:rPr>
          <w:b/>
          <w:spacing w:val="7"/>
          <w:sz w:val="26"/>
          <w:szCs w:val="26"/>
        </w:rPr>
        <w:t xml:space="preserve"> </w:t>
      </w:r>
      <w:r w:rsidR="00BF298F">
        <w:rPr>
          <w:b/>
          <w:spacing w:val="1"/>
          <w:sz w:val="26"/>
          <w:szCs w:val="26"/>
        </w:rPr>
        <w:t>st</w:t>
      </w:r>
      <w:r w:rsidR="00BF298F">
        <w:rPr>
          <w:b/>
          <w:sz w:val="26"/>
          <w:szCs w:val="26"/>
        </w:rPr>
        <w:t>u</w:t>
      </w:r>
      <w:r w:rsidR="00BF298F">
        <w:rPr>
          <w:b/>
          <w:spacing w:val="-3"/>
          <w:sz w:val="26"/>
          <w:szCs w:val="26"/>
        </w:rPr>
        <w:t>d</w:t>
      </w:r>
      <w:r w:rsidR="00BF298F">
        <w:rPr>
          <w:b/>
          <w:spacing w:val="1"/>
          <w:sz w:val="26"/>
          <w:szCs w:val="26"/>
        </w:rPr>
        <w:t>i</w:t>
      </w:r>
      <w:r w:rsidR="00BF298F">
        <w:rPr>
          <w:b/>
          <w:sz w:val="26"/>
          <w:szCs w:val="26"/>
        </w:rPr>
        <w:t>es</w:t>
      </w:r>
      <w:r w:rsidR="00BF298F">
        <w:rPr>
          <w:b/>
          <w:spacing w:val="8"/>
          <w:sz w:val="26"/>
          <w:szCs w:val="26"/>
        </w:rPr>
        <w:t xml:space="preserve"> </w:t>
      </w:r>
      <w:r w:rsidR="00BF298F">
        <w:rPr>
          <w:b/>
          <w:spacing w:val="1"/>
          <w:w w:val="101"/>
          <w:sz w:val="26"/>
          <w:szCs w:val="26"/>
        </w:rPr>
        <w:t>st</w:t>
      </w:r>
      <w:r w:rsidR="00BF298F">
        <w:rPr>
          <w:b/>
          <w:w w:val="101"/>
          <w:sz w:val="26"/>
          <w:szCs w:val="26"/>
        </w:rPr>
        <w:t>ud</w:t>
      </w:r>
      <w:r w:rsidR="00BF298F">
        <w:rPr>
          <w:b/>
          <w:spacing w:val="-2"/>
          <w:w w:val="101"/>
          <w:sz w:val="26"/>
          <w:szCs w:val="26"/>
        </w:rPr>
        <w:t>e</w:t>
      </w:r>
      <w:r w:rsidR="00BF298F">
        <w:rPr>
          <w:b/>
          <w:w w:val="101"/>
          <w:sz w:val="26"/>
          <w:szCs w:val="26"/>
        </w:rPr>
        <w:t>n</w:t>
      </w:r>
      <w:r w:rsidR="00BF298F">
        <w:rPr>
          <w:b/>
          <w:spacing w:val="-1"/>
          <w:w w:val="101"/>
          <w:sz w:val="26"/>
          <w:szCs w:val="26"/>
        </w:rPr>
        <w:t>t</w:t>
      </w:r>
      <w:r w:rsidR="00BF298F">
        <w:rPr>
          <w:b/>
          <w:spacing w:val="1"/>
          <w:w w:val="101"/>
          <w:sz w:val="26"/>
          <w:szCs w:val="26"/>
        </w:rPr>
        <w:t>s</w:t>
      </w:r>
      <w:r w:rsidR="00BF298F">
        <w:rPr>
          <w:w w:val="101"/>
          <w:sz w:val="26"/>
          <w:szCs w:val="26"/>
        </w:rPr>
        <w:t>:</w:t>
      </w:r>
      <w:r w:rsidR="00A65F0D">
        <w:rPr>
          <w:sz w:val="11"/>
          <w:szCs w:val="11"/>
        </w:rPr>
        <w:t xml:space="preserve"> </w:t>
      </w:r>
    </w:p>
    <w:p w:rsidR="00A030C6" w:rsidRDefault="00BF298F">
      <w:pPr>
        <w:tabs>
          <w:tab w:val="left" w:pos="440"/>
        </w:tabs>
        <w:spacing w:line="242" w:lineRule="auto"/>
        <w:ind w:left="457" w:right="459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dd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b</w:t>
      </w:r>
      <w:r>
        <w:rPr>
          <w:spacing w:val="-2"/>
          <w:sz w:val="26"/>
          <w:szCs w:val="26"/>
        </w:rPr>
        <w:t>e</w:t>
      </w:r>
      <w:r>
        <w:rPr>
          <w:spacing w:val="1"/>
          <w:sz w:val="26"/>
          <w:szCs w:val="26"/>
        </w:rPr>
        <w:t>li</w:t>
      </w:r>
      <w:r>
        <w:rPr>
          <w:spacing w:val="-2"/>
          <w:sz w:val="26"/>
          <w:szCs w:val="26"/>
        </w:rPr>
        <w:t>ev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li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nes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M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cenaeans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1"/>
          <w:sz w:val="26"/>
          <w:szCs w:val="26"/>
        </w:rPr>
        <w:t xml:space="preserve">he </w:t>
      </w:r>
      <w:r>
        <w:rPr>
          <w:sz w:val="26"/>
          <w:szCs w:val="26"/>
        </w:rPr>
        <w:t>one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on</w:t>
      </w:r>
      <w:r>
        <w:rPr>
          <w:spacing w:val="-1"/>
          <w:sz w:val="26"/>
          <w:szCs w:val="26"/>
        </w:rPr>
        <w:t>-</w:t>
      </w:r>
      <w:r>
        <w:rPr>
          <w:sz w:val="26"/>
          <w:szCs w:val="26"/>
        </w:rPr>
        <w:t>one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3"/>
          <w:sz w:val="26"/>
          <w:szCs w:val="26"/>
        </w:rPr>
        <w:t>a</w:t>
      </w:r>
      <w:r>
        <w:rPr>
          <w:spacing w:val="-9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ons</w:t>
      </w:r>
      <w:r>
        <w:rPr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v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f</w:t>
      </w:r>
      <w:r>
        <w:rPr>
          <w:spacing w:val="2"/>
          <w:sz w:val="26"/>
          <w:szCs w:val="26"/>
        </w:rPr>
        <w:t>u</w:t>
      </w:r>
      <w:r>
        <w:rPr>
          <w:spacing w:val="-4"/>
          <w:sz w:val="26"/>
          <w:szCs w:val="26"/>
        </w:rPr>
        <w:t>r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up</w:t>
      </w:r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h</w:t>
      </w:r>
      <w:r>
        <w:rPr>
          <w:spacing w:val="-2"/>
          <w:w w:val="101"/>
          <w:sz w:val="26"/>
          <w:szCs w:val="26"/>
        </w:rPr>
        <w:t>a</w:t>
      </w:r>
      <w:r>
        <w:rPr>
          <w:w w:val="101"/>
          <w:sz w:val="26"/>
          <w:szCs w:val="26"/>
        </w:rPr>
        <w:t xml:space="preserve">t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e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pacing w:val="-10"/>
          <w:sz w:val="26"/>
          <w:szCs w:val="26"/>
        </w:rPr>
        <w:t>y</w:t>
      </w:r>
      <w:r>
        <w:rPr>
          <w:sz w:val="26"/>
          <w:szCs w:val="26"/>
        </w:rPr>
        <w:t>: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f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-1"/>
          <w:sz w:val="26"/>
          <w:szCs w:val="26"/>
        </w:rPr>
        <w:t>l</w:t>
      </w:r>
      <w:r>
        <w:rPr>
          <w:spacing w:val="1"/>
          <w:sz w:val="26"/>
          <w:szCs w:val="26"/>
        </w:rPr>
        <w:t>l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 w:rsidR="003A5BB6">
        <w:rPr>
          <w:i/>
          <w:spacing w:val="-1"/>
          <w:sz w:val="26"/>
          <w:szCs w:val="26"/>
        </w:rPr>
        <w:t>I</w:t>
      </w:r>
      <w:r w:rsidR="003A5BB6">
        <w:rPr>
          <w:i/>
          <w:spacing w:val="1"/>
          <w:sz w:val="26"/>
          <w:szCs w:val="26"/>
        </w:rPr>
        <w:t>l</w:t>
      </w:r>
      <w:r w:rsidR="003A5BB6">
        <w:rPr>
          <w:i/>
          <w:spacing w:val="-1"/>
          <w:sz w:val="26"/>
          <w:szCs w:val="26"/>
        </w:rPr>
        <w:t>ia</w:t>
      </w:r>
      <w:r w:rsidR="003A5BB6">
        <w:rPr>
          <w:i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 w:rsidR="00017F17">
        <w:rPr>
          <w:spacing w:val="-1"/>
          <w:w w:val="101"/>
          <w:sz w:val="26"/>
          <w:szCs w:val="26"/>
        </w:rPr>
        <w:t>A</w:t>
      </w:r>
      <w:r w:rsidR="00017F17">
        <w:rPr>
          <w:spacing w:val="3"/>
          <w:w w:val="101"/>
          <w:sz w:val="26"/>
          <w:szCs w:val="26"/>
        </w:rPr>
        <w:t>s</w:t>
      </w:r>
      <w:r w:rsidR="00017F17">
        <w:rPr>
          <w:spacing w:val="-2"/>
          <w:w w:val="101"/>
          <w:sz w:val="26"/>
          <w:szCs w:val="26"/>
        </w:rPr>
        <w:t>s</w:t>
      </w:r>
      <w:r w:rsidR="00017F17">
        <w:rPr>
          <w:spacing w:val="1"/>
          <w:w w:val="101"/>
          <w:sz w:val="26"/>
          <w:szCs w:val="26"/>
        </w:rPr>
        <w:t>ess</w:t>
      </w:r>
      <w:r>
        <w:rPr>
          <w:w w:val="101"/>
          <w:sz w:val="26"/>
          <w:szCs w:val="26"/>
        </w:rPr>
        <w:t>.</w:t>
      </w:r>
    </w:p>
    <w:p w:rsidR="00A030C6" w:rsidRDefault="00BF298F">
      <w:pPr>
        <w:spacing w:before="7"/>
        <w:ind w:left="457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 xml:space="preserve"> 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RECO</w:t>
      </w:r>
      <w:r>
        <w:rPr>
          <w:b/>
          <w:spacing w:val="-3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LATE</w:t>
      </w:r>
      <w:r>
        <w:rPr>
          <w:b/>
          <w:sz w:val="26"/>
          <w:szCs w:val="26"/>
        </w:rPr>
        <w:t>R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SS</w:t>
      </w:r>
      <w:r>
        <w:rPr>
          <w:b/>
          <w:spacing w:val="-1"/>
          <w:sz w:val="26"/>
          <w:szCs w:val="26"/>
        </w:rPr>
        <w:t>YR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ENNAC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B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(</w:t>
      </w:r>
      <w:r>
        <w:rPr>
          <w:b/>
          <w:w w:val="101"/>
          <w:sz w:val="26"/>
          <w:szCs w:val="26"/>
        </w:rPr>
        <w:t>c.</w:t>
      </w:r>
    </w:p>
    <w:p w:rsidR="00A030C6" w:rsidRDefault="00BF298F">
      <w:pPr>
        <w:spacing w:before="6"/>
        <w:ind w:left="457" w:right="531"/>
        <w:jc w:val="both"/>
        <w:rPr>
          <w:sz w:val="26"/>
          <w:szCs w:val="26"/>
        </w:rPr>
      </w:pPr>
      <w:r>
        <w:rPr>
          <w:b/>
          <w:sz w:val="26"/>
          <w:szCs w:val="26"/>
        </w:rPr>
        <w:t>700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C</w:t>
      </w:r>
      <w:r>
        <w:rPr>
          <w:b/>
          <w:sz w:val="26"/>
          <w:szCs w:val="26"/>
        </w:rPr>
        <w:t>)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 S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 xml:space="preserve">F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RUL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 xml:space="preserve">F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</w:t>
      </w:r>
      <w:r>
        <w:rPr>
          <w:b/>
          <w:spacing w:val="-4"/>
          <w:w w:val="101"/>
          <w:sz w:val="26"/>
          <w:szCs w:val="26"/>
        </w:rPr>
        <w:t>H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L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>S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 xml:space="preserve">S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K</w:t>
      </w:r>
      <w:r>
        <w:rPr>
          <w:b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GATH</w:t>
      </w:r>
      <w:r>
        <w:rPr>
          <w:b/>
          <w:sz w:val="26"/>
          <w:szCs w:val="26"/>
        </w:rPr>
        <w:t>,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G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Z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,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HD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,</w:t>
      </w:r>
      <w:r>
        <w:rPr>
          <w:b/>
          <w:spacing w:val="5"/>
          <w:sz w:val="26"/>
          <w:szCs w:val="26"/>
        </w:rPr>
        <w:t xml:space="preserve"> </w:t>
      </w:r>
      <w:r w:rsidR="003A5BB6">
        <w:rPr>
          <w:b/>
          <w:spacing w:val="-1"/>
          <w:sz w:val="26"/>
          <w:szCs w:val="26"/>
        </w:rPr>
        <w:t>A</w:t>
      </w:r>
      <w:r w:rsidR="003A5BB6">
        <w:rPr>
          <w:b/>
          <w:sz w:val="26"/>
          <w:szCs w:val="26"/>
        </w:rPr>
        <w:t>S</w:t>
      </w:r>
      <w:r w:rsidR="003A5BB6">
        <w:rPr>
          <w:b/>
          <w:spacing w:val="1"/>
          <w:sz w:val="26"/>
          <w:szCs w:val="26"/>
        </w:rPr>
        <w:t>H</w:t>
      </w:r>
      <w:r w:rsidR="003A5BB6">
        <w:rPr>
          <w:b/>
          <w:spacing w:val="-1"/>
          <w:sz w:val="26"/>
          <w:szCs w:val="26"/>
        </w:rPr>
        <w:t>K</w:t>
      </w:r>
      <w:r w:rsidR="003A5BB6">
        <w:rPr>
          <w:b/>
          <w:spacing w:val="2"/>
          <w:sz w:val="26"/>
          <w:szCs w:val="26"/>
        </w:rPr>
        <w:t>E</w:t>
      </w:r>
      <w:r w:rsidR="003A5BB6">
        <w:rPr>
          <w:b/>
          <w:spacing w:val="-1"/>
          <w:sz w:val="26"/>
          <w:szCs w:val="26"/>
        </w:rPr>
        <w:t>L</w:t>
      </w:r>
      <w:r w:rsidR="003A5BB6">
        <w:rPr>
          <w:b/>
          <w:sz w:val="26"/>
          <w:szCs w:val="26"/>
        </w:rPr>
        <w:t>ON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AN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K</w:t>
      </w:r>
      <w:r>
        <w:rPr>
          <w:b/>
          <w:spacing w:val="-1"/>
          <w:sz w:val="26"/>
          <w:szCs w:val="26"/>
        </w:rPr>
        <w:t>RON</w:t>
      </w:r>
      <w:r>
        <w:rPr>
          <w:b/>
          <w:sz w:val="26"/>
          <w:szCs w:val="26"/>
        </w:rPr>
        <w:t>)</w:t>
      </w:r>
      <w:r>
        <w:rPr>
          <w:b/>
          <w:spacing w:val="13"/>
          <w:sz w:val="26"/>
          <w:szCs w:val="26"/>
        </w:rPr>
        <w:t xml:space="preserve"> </w:t>
      </w:r>
      <w:r w:rsidR="00EF1F08">
        <w:rPr>
          <w:b/>
          <w:spacing w:val="-1"/>
          <w:sz w:val="26"/>
          <w:szCs w:val="26"/>
        </w:rPr>
        <w:t>ARE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i/>
          <w:spacing w:val="-3"/>
          <w:sz w:val="26"/>
          <w:szCs w:val="26"/>
        </w:rPr>
        <w:t>G</w:t>
      </w:r>
      <w:r>
        <w:rPr>
          <w:b/>
          <w:i/>
          <w:spacing w:val="-1"/>
          <w:sz w:val="26"/>
          <w:szCs w:val="26"/>
        </w:rPr>
        <w:t>R</w:t>
      </w:r>
      <w:r>
        <w:rPr>
          <w:b/>
          <w:i/>
          <w:spacing w:val="2"/>
          <w:sz w:val="26"/>
          <w:szCs w:val="26"/>
        </w:rPr>
        <w:t>E</w:t>
      </w:r>
      <w:r>
        <w:rPr>
          <w:b/>
          <w:i/>
          <w:spacing w:val="-1"/>
          <w:sz w:val="26"/>
          <w:szCs w:val="26"/>
        </w:rPr>
        <w:t>E</w:t>
      </w:r>
      <w:r>
        <w:rPr>
          <w:b/>
          <w:i/>
          <w:sz w:val="26"/>
          <w:szCs w:val="26"/>
        </w:rPr>
        <w:t>K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spacing w:before="1"/>
        <w:ind w:left="457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BL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AL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O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CLA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MS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ME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RO</w:t>
      </w:r>
      <w:r>
        <w:rPr>
          <w:b/>
          <w:sz w:val="26"/>
          <w:szCs w:val="26"/>
        </w:rPr>
        <w:t>M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CRE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 w:rsidRPr="008E465F">
        <w:rPr>
          <w:b/>
          <w:spacing w:val="-1"/>
          <w:w w:val="101"/>
          <w:sz w:val="28"/>
          <w:szCs w:val="26"/>
        </w:rPr>
        <w:t>(</w:t>
      </w:r>
      <w:r w:rsidR="00EF1F08" w:rsidRPr="008E465F">
        <w:rPr>
          <w:b/>
          <w:spacing w:val="-1"/>
          <w:w w:val="101"/>
          <w:sz w:val="24"/>
          <w:szCs w:val="24"/>
        </w:rPr>
        <w:t>“C</w:t>
      </w:r>
      <w:r w:rsidR="008E465F" w:rsidRPr="008E465F">
        <w:rPr>
          <w:b/>
          <w:spacing w:val="-1"/>
          <w:w w:val="101"/>
          <w:sz w:val="24"/>
          <w:szCs w:val="24"/>
        </w:rPr>
        <w:t>APHTOR</w:t>
      </w:r>
      <w:r w:rsidR="00EF1F08" w:rsidRPr="008E465F">
        <w:rPr>
          <w:b/>
          <w:spacing w:val="-1"/>
          <w:w w:val="101"/>
          <w:sz w:val="24"/>
          <w:szCs w:val="24"/>
        </w:rPr>
        <w:t>”</w:t>
      </w:r>
      <w:r w:rsidR="008E465F" w:rsidRPr="008E465F">
        <w:rPr>
          <w:b/>
          <w:spacing w:val="-1"/>
          <w:w w:val="101"/>
          <w:sz w:val="24"/>
          <w:szCs w:val="24"/>
        </w:rPr>
        <w:t xml:space="preserve"> </w:t>
      </w:r>
      <w:hyperlink r:id="rId18" w:tgtFrame="_blank" w:history="1">
        <w:r w:rsidR="008E465F" w:rsidRPr="00746DB0">
          <w:rPr>
            <w:rStyle w:val="Hyperlink"/>
            <w:b/>
            <w:color w:val="000000" w:themeColor="text1"/>
            <w:sz w:val="32"/>
            <w:u w:val="none"/>
          </w:rPr>
          <w:t>Amos 9:7</w:t>
        </w:r>
      </w:hyperlink>
      <w:r w:rsidR="008E465F" w:rsidRPr="00746DB0">
        <w:rPr>
          <w:b/>
          <w:color w:val="000000" w:themeColor="text1"/>
          <w:sz w:val="32"/>
        </w:rPr>
        <w:t xml:space="preserve">; </w:t>
      </w:r>
      <w:hyperlink r:id="rId19" w:tgtFrame="_blank" w:history="1">
        <w:r w:rsidR="008E465F" w:rsidRPr="00746DB0">
          <w:rPr>
            <w:rStyle w:val="Hyperlink"/>
            <w:b/>
            <w:color w:val="000000" w:themeColor="text1"/>
            <w:sz w:val="32"/>
            <w:u w:val="none"/>
          </w:rPr>
          <w:t>Jeremiah 47:4</w:t>
        </w:r>
      </w:hyperlink>
      <w:r w:rsidR="00746DB0">
        <w:rPr>
          <w:b/>
          <w:w w:val="101"/>
          <w:sz w:val="40"/>
          <w:szCs w:val="26"/>
        </w:rPr>
        <w:t xml:space="preserve"> </w:t>
      </w:r>
      <w:r w:rsidR="00746DB0" w:rsidRPr="00746DB0">
        <w:rPr>
          <w:b/>
          <w:w w:val="101"/>
          <w:sz w:val="28"/>
          <w:szCs w:val="28"/>
        </w:rPr>
        <w:t>ETC.</w:t>
      </w:r>
      <w:r w:rsidR="00746DB0">
        <w:rPr>
          <w:b/>
          <w:w w:val="101"/>
          <w:sz w:val="28"/>
          <w:szCs w:val="28"/>
        </w:rPr>
        <w:t>)</w:t>
      </w:r>
    </w:p>
    <w:p w:rsidR="00A030C6" w:rsidRDefault="00BF298F">
      <w:pPr>
        <w:spacing w:before="3" w:line="243" w:lineRule="auto"/>
        <w:ind w:left="457" w:right="356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K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OR</w:t>
      </w:r>
      <w:r>
        <w:rPr>
          <w:b/>
          <w:sz w:val="26"/>
          <w:szCs w:val="26"/>
        </w:rPr>
        <w:t>N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ARR</w:t>
      </w:r>
      <w:r>
        <w:rPr>
          <w:b/>
          <w:spacing w:val="1"/>
          <w:sz w:val="26"/>
          <w:szCs w:val="26"/>
        </w:rPr>
        <w:t>IO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HA</w:t>
      </w:r>
      <w:r>
        <w:rPr>
          <w:b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LEA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-1"/>
          <w:w w:val="101"/>
          <w:sz w:val="26"/>
          <w:szCs w:val="26"/>
        </w:rPr>
        <w:t>EA</w:t>
      </w:r>
      <w:r>
        <w:rPr>
          <w:b/>
          <w:w w:val="101"/>
          <w:sz w:val="26"/>
          <w:szCs w:val="26"/>
        </w:rPr>
        <w:t xml:space="preserve">T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WN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NT</w:t>
      </w:r>
      <w:r>
        <w:rPr>
          <w:b/>
          <w:sz w:val="26"/>
          <w:szCs w:val="26"/>
        </w:rPr>
        <w:t>O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E</w:t>
      </w:r>
      <w:r>
        <w:rPr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AC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TAT</w:t>
      </w:r>
      <w:r>
        <w:rPr>
          <w:b/>
          <w:sz w:val="26"/>
          <w:szCs w:val="26"/>
        </w:rPr>
        <w:t>E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3"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.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.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2"/>
          <w:w w:val="101"/>
          <w:sz w:val="26"/>
          <w:szCs w:val="26"/>
        </w:rPr>
        <w:t>T</w:t>
      </w:r>
      <w:r>
        <w:rPr>
          <w:b/>
          <w:spacing w:val="-1"/>
          <w:w w:val="101"/>
          <w:sz w:val="26"/>
          <w:szCs w:val="26"/>
        </w:rPr>
        <w:t>H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HI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M</w:t>
      </w:r>
      <w:r>
        <w:rPr>
          <w:b/>
          <w:i/>
          <w:spacing w:val="-1"/>
          <w:sz w:val="26"/>
          <w:szCs w:val="26"/>
        </w:rPr>
        <w:t>AR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1"/>
          <w:sz w:val="26"/>
          <w:szCs w:val="26"/>
        </w:rPr>
        <w:t>IM</w:t>
      </w:r>
      <w:r>
        <w:rPr>
          <w:b/>
          <w:i/>
          <w:sz w:val="26"/>
          <w:szCs w:val="26"/>
        </w:rPr>
        <w:t>E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E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>P</w:t>
      </w:r>
      <w:r>
        <w:rPr>
          <w:b/>
          <w:spacing w:val="-1"/>
          <w:w w:val="101"/>
          <w:sz w:val="26"/>
          <w:szCs w:val="26"/>
        </w:rPr>
        <w:t>LE</w:t>
      </w:r>
      <w:r>
        <w:rPr>
          <w:b/>
          <w:w w:val="101"/>
          <w:sz w:val="26"/>
          <w:szCs w:val="26"/>
        </w:rPr>
        <w:t>.</w:t>
      </w:r>
    </w:p>
    <w:p w:rsidR="00A030C6" w:rsidRDefault="00BF298F">
      <w:pPr>
        <w:tabs>
          <w:tab w:val="left" w:pos="440"/>
        </w:tabs>
        <w:spacing w:before="11" w:line="242" w:lineRule="auto"/>
        <w:ind w:left="457" w:right="243" w:hanging="338"/>
        <w:rPr>
          <w:sz w:val="26"/>
          <w:szCs w:val="26"/>
        </w:rPr>
      </w:pPr>
      <w:r>
        <w:rPr>
          <w:w w:val="133"/>
          <w:sz w:val="26"/>
          <w:szCs w:val="26"/>
        </w:rPr>
        <w:t>•</w:t>
      </w:r>
      <w:r w:rsidR="002B7EEC">
        <w:rPr>
          <w:sz w:val="26"/>
          <w:szCs w:val="26"/>
        </w:rPr>
        <w:t xml:space="preserve"> </w:t>
      </w:r>
      <w:r w:rsidRPr="008E465F">
        <w:rPr>
          <w:spacing w:val="-1"/>
          <w:sz w:val="28"/>
          <w:szCs w:val="28"/>
        </w:rPr>
        <w:t>R</w:t>
      </w:r>
      <w:r w:rsidRPr="008E465F">
        <w:rPr>
          <w:sz w:val="28"/>
          <w:szCs w:val="28"/>
        </w:rPr>
        <w:t>e</w:t>
      </w:r>
      <w:r w:rsidRPr="008E465F">
        <w:rPr>
          <w:spacing w:val="1"/>
          <w:sz w:val="28"/>
          <w:szCs w:val="28"/>
        </w:rPr>
        <w:t>s</w:t>
      </w:r>
      <w:r w:rsidRPr="008E465F">
        <w:rPr>
          <w:sz w:val="28"/>
          <w:szCs w:val="28"/>
        </w:rPr>
        <w:t>e</w:t>
      </w:r>
      <w:r w:rsidRPr="008E465F">
        <w:rPr>
          <w:spacing w:val="-2"/>
          <w:sz w:val="28"/>
          <w:szCs w:val="28"/>
        </w:rPr>
        <w:t>a</w:t>
      </w:r>
      <w:r w:rsidRPr="008E465F">
        <w:rPr>
          <w:spacing w:val="1"/>
          <w:sz w:val="28"/>
          <w:szCs w:val="28"/>
        </w:rPr>
        <w:t>r</w:t>
      </w:r>
      <w:r w:rsidRPr="008E465F">
        <w:rPr>
          <w:sz w:val="28"/>
          <w:szCs w:val="28"/>
        </w:rPr>
        <w:t>ch</w:t>
      </w:r>
      <w:r w:rsidRPr="008E465F">
        <w:rPr>
          <w:spacing w:val="7"/>
          <w:sz w:val="28"/>
          <w:szCs w:val="28"/>
        </w:rPr>
        <w:t xml:space="preserve"> </w:t>
      </w:r>
      <w:r w:rsidRPr="008E465F">
        <w:rPr>
          <w:spacing w:val="-1"/>
          <w:sz w:val="28"/>
          <w:szCs w:val="28"/>
        </w:rPr>
        <w:t>t</w:t>
      </w:r>
      <w:r w:rsidRPr="008E465F">
        <w:rPr>
          <w:spacing w:val="2"/>
          <w:sz w:val="28"/>
          <w:szCs w:val="28"/>
        </w:rPr>
        <w:t>h</w:t>
      </w:r>
      <w:r w:rsidRPr="008E465F">
        <w:rPr>
          <w:sz w:val="28"/>
          <w:szCs w:val="28"/>
        </w:rPr>
        <w:t>e</w:t>
      </w:r>
      <w:r w:rsidRPr="008E465F">
        <w:rPr>
          <w:spacing w:val="3"/>
          <w:sz w:val="28"/>
          <w:szCs w:val="28"/>
        </w:rPr>
        <w:t xml:space="preserve"> </w:t>
      </w:r>
      <w:r w:rsidRPr="008E465F">
        <w:rPr>
          <w:i/>
          <w:spacing w:val="-1"/>
          <w:sz w:val="28"/>
          <w:szCs w:val="28"/>
        </w:rPr>
        <w:t>w</w:t>
      </w:r>
      <w:r w:rsidRPr="008E465F">
        <w:rPr>
          <w:i/>
          <w:spacing w:val="-2"/>
          <w:sz w:val="28"/>
          <w:szCs w:val="28"/>
        </w:rPr>
        <w:t>e</w:t>
      </w:r>
      <w:r w:rsidRPr="008E465F">
        <w:rPr>
          <w:i/>
          <w:spacing w:val="2"/>
          <w:sz w:val="28"/>
          <w:szCs w:val="28"/>
        </w:rPr>
        <w:t>a</w:t>
      </w:r>
      <w:r w:rsidRPr="008E465F">
        <w:rPr>
          <w:i/>
          <w:spacing w:val="-2"/>
          <w:sz w:val="28"/>
          <w:szCs w:val="28"/>
        </w:rPr>
        <w:t>p</w:t>
      </w:r>
      <w:r w:rsidRPr="008E465F">
        <w:rPr>
          <w:i/>
          <w:sz w:val="28"/>
          <w:szCs w:val="28"/>
        </w:rPr>
        <w:t>o</w:t>
      </w:r>
      <w:r w:rsidRPr="008E465F">
        <w:rPr>
          <w:i/>
          <w:spacing w:val="-2"/>
          <w:sz w:val="28"/>
          <w:szCs w:val="28"/>
        </w:rPr>
        <w:t>n</w:t>
      </w:r>
      <w:r w:rsidRPr="008E465F">
        <w:rPr>
          <w:i/>
          <w:sz w:val="28"/>
          <w:szCs w:val="28"/>
        </w:rPr>
        <w:t>s</w:t>
      </w:r>
      <w:r w:rsidRPr="008E465F">
        <w:rPr>
          <w:i/>
          <w:spacing w:val="12"/>
          <w:sz w:val="28"/>
          <w:szCs w:val="28"/>
        </w:rPr>
        <w:t xml:space="preserve"> </w:t>
      </w:r>
      <w:r w:rsidRPr="008E465F">
        <w:rPr>
          <w:sz w:val="28"/>
          <w:szCs w:val="28"/>
        </w:rPr>
        <w:t>a</w:t>
      </w:r>
      <w:r w:rsidRPr="008E465F">
        <w:rPr>
          <w:spacing w:val="-2"/>
          <w:sz w:val="28"/>
          <w:szCs w:val="28"/>
        </w:rPr>
        <w:t>n</w:t>
      </w:r>
      <w:r w:rsidRPr="008E465F">
        <w:rPr>
          <w:sz w:val="28"/>
          <w:szCs w:val="28"/>
        </w:rPr>
        <w:t>d</w:t>
      </w:r>
      <w:r w:rsidRPr="008E465F">
        <w:rPr>
          <w:spacing w:val="6"/>
          <w:sz w:val="28"/>
          <w:szCs w:val="28"/>
        </w:rPr>
        <w:t xml:space="preserve"> </w:t>
      </w:r>
      <w:r w:rsidRPr="008E465F">
        <w:rPr>
          <w:i/>
          <w:spacing w:val="-2"/>
          <w:sz w:val="28"/>
          <w:szCs w:val="28"/>
        </w:rPr>
        <w:t>e</w:t>
      </w:r>
      <w:r w:rsidRPr="008E465F">
        <w:rPr>
          <w:i/>
          <w:sz w:val="28"/>
          <w:szCs w:val="28"/>
        </w:rPr>
        <w:t>qu</w:t>
      </w:r>
      <w:r w:rsidRPr="008E465F">
        <w:rPr>
          <w:i/>
          <w:spacing w:val="-1"/>
          <w:sz w:val="28"/>
          <w:szCs w:val="28"/>
        </w:rPr>
        <w:t>i</w:t>
      </w:r>
      <w:r w:rsidRPr="008E465F">
        <w:rPr>
          <w:i/>
          <w:sz w:val="28"/>
          <w:szCs w:val="28"/>
        </w:rPr>
        <w:t>p</w:t>
      </w:r>
      <w:r w:rsidRPr="008E465F">
        <w:rPr>
          <w:i/>
          <w:spacing w:val="-1"/>
          <w:sz w:val="28"/>
          <w:szCs w:val="28"/>
        </w:rPr>
        <w:t>m</w:t>
      </w:r>
      <w:r w:rsidRPr="008E465F">
        <w:rPr>
          <w:i/>
          <w:sz w:val="28"/>
          <w:szCs w:val="28"/>
        </w:rPr>
        <w:t>ent</w:t>
      </w:r>
      <w:r w:rsidRPr="008E465F">
        <w:rPr>
          <w:i/>
          <w:spacing w:val="12"/>
          <w:sz w:val="28"/>
          <w:szCs w:val="28"/>
        </w:rPr>
        <w:t xml:space="preserve"> </w:t>
      </w:r>
      <w:r w:rsidRPr="008E465F">
        <w:rPr>
          <w:spacing w:val="-2"/>
          <w:sz w:val="28"/>
          <w:szCs w:val="28"/>
        </w:rPr>
        <w:t>u</w:t>
      </w:r>
      <w:r w:rsidRPr="008E465F">
        <w:rPr>
          <w:spacing w:val="3"/>
          <w:sz w:val="28"/>
          <w:szCs w:val="28"/>
        </w:rPr>
        <w:t>s</w:t>
      </w:r>
      <w:r w:rsidRPr="008E465F">
        <w:rPr>
          <w:spacing w:val="-2"/>
          <w:sz w:val="28"/>
          <w:szCs w:val="28"/>
        </w:rPr>
        <w:t>e</w:t>
      </w:r>
      <w:r w:rsidRPr="008E465F">
        <w:rPr>
          <w:sz w:val="28"/>
          <w:szCs w:val="28"/>
        </w:rPr>
        <w:t>d</w:t>
      </w:r>
      <w:r w:rsidRPr="008E465F">
        <w:rPr>
          <w:spacing w:val="5"/>
          <w:sz w:val="28"/>
          <w:szCs w:val="28"/>
        </w:rPr>
        <w:t xml:space="preserve"> </w:t>
      </w:r>
      <w:r w:rsidRPr="008E465F">
        <w:rPr>
          <w:spacing w:val="-1"/>
          <w:sz w:val="28"/>
          <w:szCs w:val="28"/>
        </w:rPr>
        <w:t>i</w:t>
      </w:r>
      <w:r w:rsidRPr="008E465F">
        <w:rPr>
          <w:sz w:val="28"/>
          <w:szCs w:val="28"/>
        </w:rPr>
        <w:t>n</w:t>
      </w:r>
      <w:r w:rsidRPr="008E465F">
        <w:rPr>
          <w:spacing w:val="4"/>
          <w:sz w:val="28"/>
          <w:szCs w:val="28"/>
        </w:rPr>
        <w:t xml:space="preserve"> </w:t>
      </w:r>
      <w:r w:rsidRPr="008E465F">
        <w:rPr>
          <w:spacing w:val="-1"/>
          <w:sz w:val="28"/>
          <w:szCs w:val="28"/>
        </w:rPr>
        <w:t>t</w:t>
      </w:r>
      <w:r w:rsidRPr="008E465F">
        <w:rPr>
          <w:spacing w:val="2"/>
          <w:sz w:val="28"/>
          <w:szCs w:val="28"/>
        </w:rPr>
        <w:t>h</w:t>
      </w:r>
      <w:r w:rsidRPr="008E465F">
        <w:rPr>
          <w:sz w:val="28"/>
          <w:szCs w:val="28"/>
        </w:rPr>
        <w:t>e</w:t>
      </w:r>
      <w:r w:rsidRPr="008E465F">
        <w:rPr>
          <w:spacing w:val="3"/>
          <w:sz w:val="28"/>
          <w:szCs w:val="28"/>
        </w:rPr>
        <w:t xml:space="preserve"> </w:t>
      </w:r>
      <w:r w:rsidRPr="008E465F">
        <w:rPr>
          <w:spacing w:val="-1"/>
          <w:sz w:val="28"/>
          <w:szCs w:val="28"/>
        </w:rPr>
        <w:t>D</w:t>
      </w:r>
      <w:r w:rsidRPr="008E465F">
        <w:rPr>
          <w:spacing w:val="-2"/>
          <w:sz w:val="28"/>
          <w:szCs w:val="28"/>
        </w:rPr>
        <w:t>a</w:t>
      </w:r>
      <w:r w:rsidRPr="008E465F">
        <w:rPr>
          <w:sz w:val="28"/>
          <w:szCs w:val="28"/>
        </w:rPr>
        <w:t>v</w:t>
      </w:r>
      <w:r w:rsidRPr="008E465F">
        <w:rPr>
          <w:spacing w:val="-1"/>
          <w:sz w:val="28"/>
          <w:szCs w:val="28"/>
        </w:rPr>
        <w:t>i</w:t>
      </w:r>
      <w:r w:rsidRPr="008E465F">
        <w:rPr>
          <w:sz w:val="28"/>
          <w:szCs w:val="28"/>
        </w:rPr>
        <w:t>d</w:t>
      </w:r>
      <w:r w:rsidRPr="008E465F">
        <w:rPr>
          <w:spacing w:val="1"/>
          <w:sz w:val="28"/>
          <w:szCs w:val="28"/>
        </w:rPr>
        <w:t>/</w:t>
      </w:r>
      <w:r w:rsidRPr="008E465F">
        <w:rPr>
          <w:spacing w:val="-1"/>
          <w:sz w:val="28"/>
          <w:szCs w:val="28"/>
        </w:rPr>
        <w:t>G</w:t>
      </w:r>
      <w:r w:rsidRPr="008E465F">
        <w:rPr>
          <w:spacing w:val="-2"/>
          <w:sz w:val="28"/>
          <w:szCs w:val="28"/>
        </w:rPr>
        <w:t>o</w:t>
      </w:r>
      <w:r w:rsidRPr="008E465F">
        <w:rPr>
          <w:spacing w:val="1"/>
          <w:sz w:val="28"/>
          <w:szCs w:val="28"/>
        </w:rPr>
        <w:t>li</w:t>
      </w:r>
      <w:r w:rsidRPr="008E465F">
        <w:rPr>
          <w:spacing w:val="-2"/>
          <w:sz w:val="28"/>
          <w:szCs w:val="28"/>
        </w:rPr>
        <w:t>a</w:t>
      </w:r>
      <w:r w:rsidRPr="008E465F">
        <w:rPr>
          <w:spacing w:val="-1"/>
          <w:sz w:val="28"/>
          <w:szCs w:val="28"/>
        </w:rPr>
        <w:t>t</w:t>
      </w:r>
      <w:r w:rsidRPr="008E465F">
        <w:rPr>
          <w:sz w:val="28"/>
          <w:szCs w:val="28"/>
        </w:rPr>
        <w:t>h</w:t>
      </w:r>
      <w:r w:rsidRPr="008E465F">
        <w:rPr>
          <w:spacing w:val="15"/>
          <w:sz w:val="28"/>
          <w:szCs w:val="28"/>
        </w:rPr>
        <w:t xml:space="preserve"> </w:t>
      </w:r>
      <w:r w:rsidRPr="008E465F">
        <w:rPr>
          <w:sz w:val="28"/>
          <w:szCs w:val="28"/>
        </w:rPr>
        <w:t>con</w:t>
      </w:r>
      <w:r w:rsidRPr="008E465F">
        <w:rPr>
          <w:spacing w:val="1"/>
          <w:sz w:val="28"/>
          <w:szCs w:val="28"/>
        </w:rPr>
        <w:t>t</w:t>
      </w:r>
      <w:r w:rsidRPr="008E465F">
        <w:rPr>
          <w:spacing w:val="-2"/>
          <w:sz w:val="28"/>
          <w:szCs w:val="28"/>
        </w:rPr>
        <w:t>es</w:t>
      </w:r>
      <w:r w:rsidRPr="008E465F">
        <w:rPr>
          <w:sz w:val="28"/>
          <w:szCs w:val="28"/>
        </w:rPr>
        <w:t>t</w:t>
      </w:r>
      <w:r w:rsidRPr="008E465F">
        <w:rPr>
          <w:spacing w:val="10"/>
          <w:sz w:val="28"/>
          <w:szCs w:val="28"/>
        </w:rPr>
        <w:t xml:space="preserve"> </w:t>
      </w:r>
      <w:r w:rsidRPr="008E465F">
        <w:rPr>
          <w:spacing w:val="-2"/>
          <w:sz w:val="28"/>
          <w:szCs w:val="28"/>
        </w:rPr>
        <w:t>a</w:t>
      </w:r>
      <w:r w:rsidRPr="008E465F">
        <w:rPr>
          <w:sz w:val="28"/>
          <w:szCs w:val="28"/>
        </w:rPr>
        <w:t>nd</w:t>
      </w:r>
      <w:r w:rsidRPr="008E465F">
        <w:rPr>
          <w:spacing w:val="6"/>
          <w:sz w:val="28"/>
          <w:szCs w:val="28"/>
        </w:rPr>
        <w:t xml:space="preserve"> </w:t>
      </w:r>
      <w:proofErr w:type="gramStart"/>
      <w:r w:rsidRPr="008E465F">
        <w:rPr>
          <w:spacing w:val="-2"/>
          <w:w w:val="101"/>
          <w:sz w:val="28"/>
          <w:szCs w:val="28"/>
        </w:rPr>
        <w:t>c</w:t>
      </w:r>
      <w:r w:rsidRPr="008E465F">
        <w:rPr>
          <w:spacing w:val="2"/>
          <w:w w:val="101"/>
          <w:sz w:val="28"/>
          <w:szCs w:val="28"/>
        </w:rPr>
        <w:t>o</w:t>
      </w:r>
      <w:r w:rsidRPr="008E465F">
        <w:rPr>
          <w:spacing w:val="-6"/>
          <w:w w:val="101"/>
          <w:sz w:val="28"/>
          <w:szCs w:val="28"/>
        </w:rPr>
        <w:t>m</w:t>
      </w:r>
      <w:r w:rsidRPr="008E465F">
        <w:rPr>
          <w:w w:val="101"/>
          <w:sz w:val="28"/>
          <w:szCs w:val="28"/>
        </w:rPr>
        <w:t>pa</w:t>
      </w:r>
      <w:r w:rsidRPr="008E465F">
        <w:rPr>
          <w:spacing w:val="1"/>
          <w:w w:val="101"/>
          <w:sz w:val="28"/>
          <w:szCs w:val="28"/>
        </w:rPr>
        <w:t>r</w:t>
      </w:r>
      <w:r w:rsidRPr="008E465F">
        <w:rPr>
          <w:w w:val="101"/>
          <w:sz w:val="28"/>
          <w:szCs w:val="28"/>
        </w:rPr>
        <w:t>e</w:t>
      </w:r>
      <w:proofErr w:type="gramEnd"/>
      <w:r w:rsidRPr="008E465F">
        <w:rPr>
          <w:w w:val="101"/>
          <w:sz w:val="28"/>
          <w:szCs w:val="28"/>
        </w:rPr>
        <w:t xml:space="preserve"> </w:t>
      </w:r>
      <w:r w:rsidRPr="008E465F">
        <w:rPr>
          <w:spacing w:val="1"/>
          <w:sz w:val="28"/>
          <w:szCs w:val="28"/>
        </w:rPr>
        <w:t>t</w:t>
      </w:r>
      <w:r w:rsidRPr="008E465F">
        <w:rPr>
          <w:sz w:val="28"/>
          <w:szCs w:val="28"/>
        </w:rPr>
        <w:t>hem</w:t>
      </w:r>
      <w:r w:rsidRPr="008E465F">
        <w:rPr>
          <w:spacing w:val="1"/>
          <w:sz w:val="28"/>
          <w:szCs w:val="28"/>
        </w:rPr>
        <w:t xml:space="preserve"> </w:t>
      </w:r>
      <w:r w:rsidRPr="008E465F">
        <w:rPr>
          <w:spacing w:val="-1"/>
          <w:sz w:val="28"/>
          <w:szCs w:val="28"/>
        </w:rPr>
        <w:t>w</w:t>
      </w:r>
      <w:r w:rsidRPr="008E465F">
        <w:rPr>
          <w:spacing w:val="1"/>
          <w:sz w:val="28"/>
          <w:szCs w:val="28"/>
        </w:rPr>
        <w:t>it</w:t>
      </w:r>
      <w:r w:rsidRPr="008E465F">
        <w:rPr>
          <w:sz w:val="28"/>
          <w:szCs w:val="28"/>
        </w:rPr>
        <w:t>h</w:t>
      </w:r>
      <w:r w:rsidRPr="008E465F">
        <w:rPr>
          <w:spacing w:val="5"/>
          <w:sz w:val="28"/>
          <w:szCs w:val="28"/>
        </w:rPr>
        <w:t xml:space="preserve"> </w:t>
      </w:r>
      <w:r w:rsidRPr="008E465F">
        <w:rPr>
          <w:spacing w:val="1"/>
          <w:sz w:val="28"/>
          <w:szCs w:val="28"/>
        </w:rPr>
        <w:t>t</w:t>
      </w:r>
      <w:r w:rsidRPr="008E465F">
        <w:rPr>
          <w:spacing w:val="-2"/>
          <w:sz w:val="28"/>
          <w:szCs w:val="28"/>
        </w:rPr>
        <w:t>h</w:t>
      </w:r>
      <w:r w:rsidRPr="008E465F">
        <w:rPr>
          <w:spacing w:val="2"/>
          <w:sz w:val="28"/>
          <w:szCs w:val="28"/>
        </w:rPr>
        <w:t>o</w:t>
      </w:r>
      <w:r w:rsidRPr="008E465F">
        <w:rPr>
          <w:spacing w:val="-2"/>
          <w:sz w:val="28"/>
          <w:szCs w:val="28"/>
        </w:rPr>
        <w:t>s</w:t>
      </w:r>
      <w:r w:rsidRPr="008E465F">
        <w:rPr>
          <w:sz w:val="28"/>
          <w:szCs w:val="28"/>
        </w:rPr>
        <w:t>e</w:t>
      </w:r>
      <w:r w:rsidRPr="008E465F">
        <w:rPr>
          <w:spacing w:val="5"/>
          <w:sz w:val="28"/>
          <w:szCs w:val="28"/>
        </w:rPr>
        <w:t xml:space="preserve"> </w:t>
      </w:r>
      <w:r w:rsidRPr="008E465F">
        <w:rPr>
          <w:spacing w:val="2"/>
          <w:sz w:val="28"/>
          <w:szCs w:val="28"/>
        </w:rPr>
        <w:t>o</w:t>
      </w:r>
      <w:r w:rsidRPr="008E465F">
        <w:rPr>
          <w:sz w:val="28"/>
          <w:szCs w:val="28"/>
        </w:rPr>
        <w:t>f</w:t>
      </w:r>
      <w:r w:rsidRPr="008E465F">
        <w:rPr>
          <w:spacing w:val="3"/>
          <w:sz w:val="28"/>
          <w:szCs w:val="28"/>
        </w:rPr>
        <w:t xml:space="preserve"> </w:t>
      </w:r>
      <w:r w:rsidRPr="008E465F">
        <w:rPr>
          <w:spacing w:val="-4"/>
          <w:sz w:val="28"/>
          <w:szCs w:val="28"/>
        </w:rPr>
        <w:t>M</w:t>
      </w:r>
      <w:r w:rsidRPr="008E465F">
        <w:rPr>
          <w:spacing w:val="-5"/>
          <w:sz w:val="28"/>
          <w:szCs w:val="28"/>
        </w:rPr>
        <w:t>y</w:t>
      </w:r>
      <w:r w:rsidRPr="008E465F">
        <w:rPr>
          <w:spacing w:val="3"/>
          <w:sz w:val="28"/>
          <w:szCs w:val="28"/>
        </w:rPr>
        <w:t>c</w:t>
      </w:r>
      <w:r w:rsidRPr="008E465F">
        <w:rPr>
          <w:sz w:val="28"/>
          <w:szCs w:val="28"/>
        </w:rPr>
        <w:t>enaean</w:t>
      </w:r>
      <w:r w:rsidRPr="008E465F">
        <w:rPr>
          <w:spacing w:val="14"/>
          <w:sz w:val="28"/>
          <w:szCs w:val="28"/>
        </w:rPr>
        <w:t xml:space="preserve"> </w:t>
      </w:r>
      <w:r w:rsidRPr="008E465F">
        <w:rPr>
          <w:spacing w:val="-1"/>
          <w:w w:val="101"/>
          <w:sz w:val="28"/>
          <w:szCs w:val="28"/>
        </w:rPr>
        <w:t>w</w:t>
      </w:r>
      <w:r w:rsidRPr="008E465F">
        <w:rPr>
          <w:spacing w:val="-2"/>
          <w:w w:val="101"/>
          <w:sz w:val="28"/>
          <w:szCs w:val="28"/>
        </w:rPr>
        <w:t>a</w:t>
      </w:r>
      <w:r w:rsidRPr="008E465F">
        <w:rPr>
          <w:spacing w:val="1"/>
          <w:w w:val="101"/>
          <w:sz w:val="28"/>
          <w:szCs w:val="28"/>
        </w:rPr>
        <w:t>r</w:t>
      </w:r>
      <w:r w:rsidRPr="008E465F">
        <w:rPr>
          <w:spacing w:val="-1"/>
          <w:w w:val="101"/>
          <w:sz w:val="28"/>
          <w:szCs w:val="28"/>
        </w:rPr>
        <w:t>r</w:t>
      </w:r>
      <w:r w:rsidRPr="008E465F">
        <w:rPr>
          <w:spacing w:val="1"/>
          <w:w w:val="101"/>
          <w:sz w:val="28"/>
          <w:szCs w:val="28"/>
        </w:rPr>
        <w:t>i</w:t>
      </w:r>
      <w:r w:rsidRPr="008E465F">
        <w:rPr>
          <w:spacing w:val="-2"/>
          <w:w w:val="101"/>
          <w:sz w:val="28"/>
          <w:szCs w:val="28"/>
        </w:rPr>
        <w:t>o</w:t>
      </w:r>
      <w:r w:rsidRPr="008E465F">
        <w:rPr>
          <w:spacing w:val="1"/>
          <w:w w:val="101"/>
          <w:sz w:val="28"/>
          <w:szCs w:val="28"/>
        </w:rPr>
        <w:t>r</w:t>
      </w:r>
      <w:r w:rsidRPr="008E465F">
        <w:rPr>
          <w:spacing w:val="-2"/>
          <w:w w:val="101"/>
          <w:sz w:val="28"/>
          <w:szCs w:val="28"/>
        </w:rPr>
        <w:t>s</w:t>
      </w:r>
      <w:r w:rsidRPr="008E465F">
        <w:rPr>
          <w:w w:val="101"/>
          <w:sz w:val="28"/>
          <w:szCs w:val="28"/>
        </w:rPr>
        <w:t>.</w:t>
      </w:r>
    </w:p>
    <w:p w:rsidR="00A030C6" w:rsidRDefault="00BF298F">
      <w:pPr>
        <w:spacing w:before="7" w:line="242" w:lineRule="auto"/>
        <w:ind w:left="457" w:right="555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ACC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CON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ST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BE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EE</w:t>
      </w:r>
      <w:r>
        <w:rPr>
          <w:b/>
          <w:sz w:val="26"/>
          <w:szCs w:val="26"/>
        </w:rPr>
        <w:t>N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w w:val="101"/>
          <w:sz w:val="26"/>
          <w:szCs w:val="26"/>
        </w:rPr>
        <w:t>D</w:t>
      </w:r>
      <w:r>
        <w:rPr>
          <w:b/>
          <w:spacing w:val="-1"/>
          <w:w w:val="101"/>
          <w:sz w:val="26"/>
          <w:szCs w:val="26"/>
        </w:rPr>
        <w:t>AV</w:t>
      </w:r>
      <w:r>
        <w:rPr>
          <w:b/>
          <w:spacing w:val="3"/>
          <w:w w:val="101"/>
          <w:sz w:val="26"/>
          <w:szCs w:val="26"/>
        </w:rPr>
        <w:t>I</w:t>
      </w:r>
      <w:r>
        <w:rPr>
          <w:b/>
          <w:w w:val="101"/>
          <w:sz w:val="26"/>
          <w:szCs w:val="26"/>
        </w:rPr>
        <w:t xml:space="preserve">D </w:t>
      </w:r>
      <w:r>
        <w:rPr>
          <w:b/>
          <w:spacing w:val="-1"/>
          <w:sz w:val="26"/>
          <w:szCs w:val="26"/>
        </w:rPr>
        <w:t>RECORD</w:t>
      </w:r>
      <w:r>
        <w:rPr>
          <w:b/>
          <w:sz w:val="26"/>
          <w:szCs w:val="26"/>
        </w:rPr>
        <w:t>S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S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AR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R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S A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“</w:t>
      </w:r>
      <w:r>
        <w:rPr>
          <w:b/>
          <w:spacing w:val="-1"/>
          <w:w w:val="101"/>
          <w:sz w:val="26"/>
          <w:szCs w:val="26"/>
        </w:rPr>
        <w:t>BR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-3"/>
          <w:w w:val="101"/>
          <w:sz w:val="26"/>
          <w:szCs w:val="26"/>
        </w:rPr>
        <w:t>Z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T</w:t>
      </w:r>
      <w:r>
        <w:rPr>
          <w:b/>
          <w:sz w:val="26"/>
          <w:szCs w:val="26"/>
        </w:rPr>
        <w:t>,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RONZ</w:t>
      </w:r>
      <w:r>
        <w:rPr>
          <w:b/>
          <w:sz w:val="26"/>
          <w:szCs w:val="26"/>
        </w:rPr>
        <w:t>E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2"/>
          <w:sz w:val="26"/>
          <w:szCs w:val="26"/>
        </w:rPr>
        <w:t>C</w:t>
      </w:r>
      <w:r>
        <w:rPr>
          <w:b/>
          <w:i/>
          <w:spacing w:val="-1"/>
          <w:sz w:val="26"/>
          <w:szCs w:val="26"/>
        </w:rPr>
        <w:t>A</w:t>
      </w:r>
      <w:r>
        <w:rPr>
          <w:b/>
          <w:i/>
          <w:sz w:val="26"/>
          <w:szCs w:val="26"/>
        </w:rPr>
        <w:t>LE</w:t>
      </w:r>
      <w:r>
        <w:rPr>
          <w:b/>
          <w:i/>
          <w:spacing w:val="7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AR</w:t>
      </w:r>
      <w:r>
        <w:rPr>
          <w:b/>
          <w:i/>
          <w:spacing w:val="1"/>
          <w:sz w:val="26"/>
          <w:szCs w:val="26"/>
        </w:rPr>
        <w:t>M</w:t>
      </w:r>
      <w:r>
        <w:rPr>
          <w:b/>
          <w:i/>
          <w:spacing w:val="-1"/>
          <w:sz w:val="26"/>
          <w:szCs w:val="26"/>
        </w:rPr>
        <w:t>OUR</w:t>
      </w:r>
      <w:r>
        <w:rPr>
          <w:b/>
          <w:sz w:val="26"/>
          <w:szCs w:val="26"/>
        </w:rPr>
        <w:t>,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A</w:t>
      </w:r>
      <w:r>
        <w:rPr>
          <w:b/>
          <w:spacing w:val="-1"/>
          <w:sz w:val="26"/>
          <w:szCs w:val="26"/>
        </w:rPr>
        <w:t>R</w:t>
      </w:r>
      <w:r>
        <w:rPr>
          <w:b/>
          <w:sz w:val="26"/>
          <w:szCs w:val="26"/>
        </w:rPr>
        <w:t>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>AV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1"/>
          <w:w w:val="101"/>
          <w:sz w:val="26"/>
          <w:szCs w:val="26"/>
        </w:rPr>
        <w:t>CKL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z w:val="26"/>
          <w:szCs w:val="26"/>
        </w:rPr>
        <w:t>SW</w:t>
      </w:r>
      <w:r>
        <w:rPr>
          <w:b/>
          <w:spacing w:val="-1"/>
          <w:sz w:val="26"/>
          <w:szCs w:val="26"/>
        </w:rPr>
        <w:t>ORD</w:t>
      </w:r>
      <w:r>
        <w:rPr>
          <w:b/>
          <w:sz w:val="26"/>
          <w:szCs w:val="26"/>
        </w:rPr>
        <w:t>)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BACK</w:t>
      </w:r>
      <w:r>
        <w:rPr>
          <w:b/>
          <w:sz w:val="26"/>
          <w:szCs w:val="26"/>
        </w:rPr>
        <w:t>,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RON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E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i/>
          <w:spacing w:val="-1"/>
          <w:sz w:val="26"/>
          <w:szCs w:val="26"/>
        </w:rPr>
        <w:t>GR</w:t>
      </w:r>
      <w:r>
        <w:rPr>
          <w:b/>
          <w:i/>
          <w:spacing w:val="2"/>
          <w:sz w:val="26"/>
          <w:szCs w:val="26"/>
        </w:rPr>
        <w:t>E</w:t>
      </w:r>
      <w:r>
        <w:rPr>
          <w:b/>
          <w:i/>
          <w:spacing w:val="-1"/>
          <w:sz w:val="26"/>
          <w:szCs w:val="26"/>
        </w:rPr>
        <w:t>A</w:t>
      </w:r>
      <w:r>
        <w:rPr>
          <w:b/>
          <w:i/>
          <w:spacing w:val="-6"/>
          <w:sz w:val="26"/>
          <w:szCs w:val="26"/>
        </w:rPr>
        <w:t>V</w:t>
      </w:r>
      <w:r>
        <w:rPr>
          <w:b/>
          <w:i/>
          <w:spacing w:val="4"/>
          <w:sz w:val="26"/>
          <w:szCs w:val="26"/>
        </w:rPr>
        <w:t>E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1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i/>
          <w:w w:val="101"/>
          <w:sz w:val="26"/>
          <w:szCs w:val="26"/>
        </w:rPr>
        <w:t>L</w:t>
      </w:r>
      <w:r>
        <w:rPr>
          <w:b/>
          <w:i/>
          <w:spacing w:val="-1"/>
          <w:w w:val="101"/>
          <w:sz w:val="26"/>
          <w:szCs w:val="26"/>
        </w:rPr>
        <w:t>A</w:t>
      </w:r>
      <w:r>
        <w:rPr>
          <w:b/>
          <w:i/>
          <w:spacing w:val="2"/>
          <w:w w:val="101"/>
          <w:sz w:val="26"/>
          <w:szCs w:val="26"/>
        </w:rPr>
        <w:t>R</w:t>
      </w:r>
      <w:r>
        <w:rPr>
          <w:b/>
          <w:i/>
          <w:spacing w:val="-3"/>
          <w:w w:val="101"/>
          <w:sz w:val="26"/>
          <w:szCs w:val="26"/>
        </w:rPr>
        <w:t>G</w:t>
      </w:r>
      <w:r>
        <w:rPr>
          <w:b/>
          <w:i/>
          <w:w w:val="101"/>
          <w:sz w:val="26"/>
          <w:szCs w:val="26"/>
        </w:rPr>
        <w:t xml:space="preserve">E </w:t>
      </w:r>
      <w:r>
        <w:rPr>
          <w:b/>
          <w:i/>
          <w:sz w:val="26"/>
          <w:szCs w:val="26"/>
        </w:rPr>
        <w:t>S</w:t>
      </w:r>
      <w:r>
        <w:rPr>
          <w:b/>
          <w:i/>
          <w:spacing w:val="-1"/>
          <w:sz w:val="26"/>
          <w:szCs w:val="26"/>
        </w:rPr>
        <w:t>H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pacing w:val="-1"/>
          <w:sz w:val="26"/>
          <w:szCs w:val="26"/>
        </w:rPr>
        <w:t>E</w:t>
      </w:r>
      <w:r>
        <w:rPr>
          <w:b/>
          <w:i/>
          <w:sz w:val="26"/>
          <w:szCs w:val="26"/>
        </w:rPr>
        <w:t>LD</w:t>
      </w:r>
      <w:r>
        <w:rPr>
          <w:b/>
          <w:i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CARR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HI</w:t>
      </w:r>
      <w:r>
        <w:rPr>
          <w:b/>
          <w:spacing w:val="-1"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BEARE</w:t>
      </w:r>
      <w:r>
        <w:rPr>
          <w:b/>
          <w:sz w:val="26"/>
          <w:szCs w:val="26"/>
        </w:rPr>
        <w:t>R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</w:t>
      </w:r>
      <w:r>
        <w:rPr>
          <w:b/>
          <w:sz w:val="26"/>
          <w:szCs w:val="26"/>
        </w:rPr>
        <w:t>1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Sa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u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l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2"/>
          <w:w w:val="101"/>
          <w:sz w:val="26"/>
          <w:szCs w:val="26"/>
        </w:rPr>
        <w:t>1</w:t>
      </w:r>
      <w:r>
        <w:rPr>
          <w:b/>
          <w:spacing w:val="2"/>
          <w:w w:val="101"/>
          <w:sz w:val="26"/>
          <w:szCs w:val="26"/>
        </w:rPr>
        <w:t>7</w:t>
      </w:r>
      <w:r>
        <w:rPr>
          <w:b/>
          <w:spacing w:val="-4"/>
          <w:w w:val="101"/>
          <w:sz w:val="26"/>
          <w:szCs w:val="26"/>
        </w:rPr>
        <w:t>:</w:t>
      </w:r>
      <w:r>
        <w:rPr>
          <w:b/>
          <w:spacing w:val="2"/>
          <w:w w:val="101"/>
          <w:sz w:val="26"/>
          <w:szCs w:val="26"/>
        </w:rPr>
        <w:t>4</w:t>
      </w:r>
      <w:r>
        <w:rPr>
          <w:b/>
          <w:spacing w:val="-1"/>
          <w:w w:val="101"/>
          <w:sz w:val="26"/>
          <w:szCs w:val="26"/>
        </w:rPr>
        <w:t>-</w:t>
      </w:r>
      <w:r>
        <w:rPr>
          <w:b/>
          <w:w w:val="101"/>
          <w:sz w:val="26"/>
          <w:szCs w:val="26"/>
        </w:rPr>
        <w:t>7;</w:t>
      </w:r>
    </w:p>
    <w:p w:rsidR="00A030C6" w:rsidRDefault="00BF298F">
      <w:pPr>
        <w:spacing w:line="243" w:lineRule="auto"/>
        <w:ind w:left="457" w:right="201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7</w:t>
      </w:r>
      <w:r>
        <w:rPr>
          <w:b/>
          <w:spacing w:val="-4"/>
          <w:sz w:val="26"/>
          <w:szCs w:val="26"/>
        </w:rPr>
        <w:t>:</w:t>
      </w:r>
      <w:r>
        <w:rPr>
          <w:b/>
          <w:sz w:val="26"/>
          <w:szCs w:val="26"/>
        </w:rPr>
        <w:t>41</w:t>
      </w:r>
      <w:r>
        <w:rPr>
          <w:b/>
          <w:spacing w:val="-1"/>
          <w:sz w:val="26"/>
          <w:szCs w:val="26"/>
        </w:rPr>
        <w:t>-</w:t>
      </w:r>
      <w:r>
        <w:rPr>
          <w:b/>
          <w:spacing w:val="2"/>
          <w:sz w:val="26"/>
          <w:szCs w:val="26"/>
        </w:rPr>
        <w:t>5</w:t>
      </w:r>
      <w:r>
        <w:rPr>
          <w:b/>
          <w:sz w:val="26"/>
          <w:szCs w:val="26"/>
        </w:rPr>
        <w:t>1</w:t>
      </w:r>
      <w:r>
        <w:rPr>
          <w:b/>
          <w:spacing w:val="-1"/>
          <w:sz w:val="26"/>
          <w:szCs w:val="26"/>
        </w:rPr>
        <w:t>)</w:t>
      </w:r>
      <w:r>
        <w:rPr>
          <w:b/>
          <w:sz w:val="26"/>
          <w:szCs w:val="26"/>
        </w:rPr>
        <w:t>.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TH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EQU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PM</w:t>
      </w:r>
      <w:r>
        <w:rPr>
          <w:b/>
          <w:spacing w:val="-1"/>
          <w:sz w:val="26"/>
          <w:szCs w:val="26"/>
        </w:rPr>
        <w:t>EN</w:t>
      </w:r>
      <w:r>
        <w:rPr>
          <w:b/>
          <w:sz w:val="26"/>
          <w:szCs w:val="26"/>
        </w:rPr>
        <w:t>T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 xml:space="preserve"> T</w:t>
      </w:r>
      <w:r>
        <w:rPr>
          <w:b/>
          <w:spacing w:val="-1"/>
          <w:sz w:val="26"/>
          <w:szCs w:val="26"/>
        </w:rPr>
        <w:t>Y</w:t>
      </w:r>
      <w:r>
        <w:rPr>
          <w:b/>
          <w:spacing w:val="-3"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CA</w:t>
      </w:r>
      <w:r>
        <w:rPr>
          <w:b/>
          <w:sz w:val="26"/>
          <w:szCs w:val="26"/>
        </w:rPr>
        <w:t>L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YCENA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GRE</w:t>
      </w:r>
      <w:r>
        <w:rPr>
          <w:b/>
          <w:spacing w:val="2"/>
          <w:w w:val="101"/>
          <w:sz w:val="26"/>
          <w:szCs w:val="26"/>
        </w:rPr>
        <w:t>E</w:t>
      </w:r>
      <w:r>
        <w:rPr>
          <w:b/>
          <w:w w:val="101"/>
          <w:sz w:val="26"/>
          <w:szCs w:val="26"/>
        </w:rPr>
        <w:t xml:space="preserve">K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-3"/>
          <w:sz w:val="26"/>
          <w:szCs w:val="26"/>
        </w:rPr>
        <w:t>S</w:t>
      </w:r>
      <w:r>
        <w:rPr>
          <w:b/>
          <w:sz w:val="26"/>
          <w:szCs w:val="26"/>
        </w:rPr>
        <w:t>.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NG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K</w:t>
      </w:r>
      <w:r>
        <w:rPr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DAV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,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F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S</w:t>
      </w:r>
      <w:r>
        <w:rPr>
          <w:b/>
          <w:spacing w:val="1"/>
          <w:w w:val="101"/>
          <w:sz w:val="26"/>
          <w:szCs w:val="26"/>
        </w:rPr>
        <w:t>I</w:t>
      </w:r>
      <w:r>
        <w:rPr>
          <w:b/>
          <w:spacing w:val="-3"/>
          <w:w w:val="101"/>
          <w:sz w:val="26"/>
          <w:szCs w:val="26"/>
        </w:rPr>
        <w:t>Z</w:t>
      </w:r>
      <w:r>
        <w:rPr>
          <w:b/>
          <w:w w:val="101"/>
          <w:sz w:val="26"/>
          <w:szCs w:val="26"/>
        </w:rPr>
        <w:t xml:space="preserve">E 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1"/>
          <w:sz w:val="26"/>
          <w:szCs w:val="26"/>
        </w:rPr>
        <w:t>ENN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AL</w:t>
      </w:r>
      <w:r>
        <w:rPr>
          <w:b/>
          <w:spacing w:val="-3"/>
          <w:sz w:val="26"/>
          <w:szCs w:val="26"/>
        </w:rPr>
        <w:t>L</w:t>
      </w:r>
      <w:r>
        <w:rPr>
          <w:b/>
          <w:sz w:val="26"/>
          <w:szCs w:val="26"/>
        </w:rPr>
        <w:t>S,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1"/>
          <w:sz w:val="26"/>
          <w:szCs w:val="26"/>
        </w:rPr>
        <w:t>ER</w:t>
      </w:r>
      <w:r>
        <w:rPr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OVE</w:t>
      </w:r>
      <w:r>
        <w:rPr>
          <w:b/>
          <w:sz w:val="26"/>
          <w:szCs w:val="26"/>
        </w:rPr>
        <w:t>R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VER</w:t>
      </w:r>
      <w:r>
        <w:rPr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N</w:t>
      </w:r>
      <w:r>
        <w:rPr>
          <w:b/>
          <w:spacing w:val="1"/>
          <w:w w:val="101"/>
          <w:sz w:val="26"/>
          <w:szCs w:val="26"/>
        </w:rPr>
        <w:t>O</w:t>
      </w:r>
      <w:r>
        <w:rPr>
          <w:b/>
          <w:w w:val="101"/>
          <w:sz w:val="26"/>
          <w:szCs w:val="26"/>
        </w:rPr>
        <w:t xml:space="preserve">T </w:t>
      </w:r>
      <w:r>
        <w:rPr>
          <w:b/>
          <w:spacing w:val="-1"/>
          <w:sz w:val="26"/>
          <w:szCs w:val="26"/>
        </w:rPr>
        <w:t>EXCLU</w:t>
      </w:r>
      <w:r>
        <w:rPr>
          <w:b/>
          <w:sz w:val="26"/>
          <w:szCs w:val="26"/>
        </w:rPr>
        <w:t>S</w:t>
      </w:r>
      <w:r>
        <w:rPr>
          <w:b/>
          <w:spacing w:val="3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VEL</w:t>
      </w:r>
      <w:r>
        <w:rPr>
          <w:b/>
          <w:sz w:val="26"/>
          <w:szCs w:val="26"/>
        </w:rPr>
        <w:t>Y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pacing w:val="-1"/>
          <w:sz w:val="26"/>
          <w:szCs w:val="26"/>
        </w:rPr>
        <w:t>YCENAEA</w:t>
      </w:r>
      <w:r>
        <w:rPr>
          <w:b/>
          <w:sz w:val="26"/>
          <w:szCs w:val="26"/>
        </w:rPr>
        <w:t>N</w:t>
      </w:r>
      <w:r>
        <w:rPr>
          <w:b/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-1"/>
          <w:sz w:val="26"/>
          <w:szCs w:val="26"/>
        </w:rPr>
        <w:t>ER</w:t>
      </w:r>
      <w:r>
        <w:rPr>
          <w:b/>
          <w:spacing w:val="1"/>
          <w:sz w:val="26"/>
          <w:szCs w:val="26"/>
        </w:rPr>
        <w:t>IO</w:t>
      </w:r>
      <w:r>
        <w:rPr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>
        <w:rPr>
          <w:b/>
          <w:spacing w:val="-2"/>
          <w:sz w:val="26"/>
          <w:szCs w:val="26"/>
        </w:rPr>
        <w:t>J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hn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y,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  <w:u w:val="thick" w:color="000000"/>
        </w:rPr>
        <w:t>W</w:t>
      </w:r>
      <w:r>
        <w:rPr>
          <w:b/>
          <w:sz w:val="26"/>
          <w:szCs w:val="26"/>
          <w:u w:val="thick" w:color="000000"/>
        </w:rPr>
        <w:t>ar</w:t>
      </w:r>
      <w:r>
        <w:rPr>
          <w:b/>
          <w:spacing w:val="-1"/>
          <w:sz w:val="26"/>
          <w:szCs w:val="26"/>
          <w:u w:val="thick" w:color="000000"/>
        </w:rPr>
        <w:t>f</w:t>
      </w:r>
      <w:r>
        <w:rPr>
          <w:b/>
          <w:sz w:val="26"/>
          <w:szCs w:val="26"/>
          <w:u w:val="thick" w:color="000000"/>
        </w:rPr>
        <w:t>are</w:t>
      </w:r>
      <w:r>
        <w:rPr>
          <w:b/>
          <w:spacing w:val="9"/>
          <w:sz w:val="26"/>
          <w:szCs w:val="26"/>
          <w:u w:val="thick" w:color="000000"/>
        </w:rPr>
        <w:t xml:space="preserve"> </w:t>
      </w:r>
      <w:r>
        <w:rPr>
          <w:b/>
          <w:spacing w:val="1"/>
          <w:sz w:val="26"/>
          <w:szCs w:val="26"/>
          <w:u w:val="thick" w:color="000000"/>
        </w:rPr>
        <w:t>i</w:t>
      </w:r>
      <w:r>
        <w:rPr>
          <w:b/>
          <w:sz w:val="26"/>
          <w:szCs w:val="26"/>
          <w:u w:val="thick" w:color="000000"/>
        </w:rPr>
        <w:t>n</w:t>
      </w:r>
      <w:r>
        <w:rPr>
          <w:b/>
          <w:spacing w:val="4"/>
          <w:sz w:val="26"/>
          <w:szCs w:val="26"/>
          <w:u w:val="thick" w:color="000000"/>
        </w:rPr>
        <w:t xml:space="preserve"> </w:t>
      </w:r>
      <w:r>
        <w:rPr>
          <w:b/>
          <w:spacing w:val="-4"/>
          <w:w w:val="101"/>
          <w:sz w:val="26"/>
          <w:szCs w:val="26"/>
          <w:u w:val="thick" w:color="000000"/>
        </w:rPr>
        <w:t>t</w:t>
      </w:r>
      <w:r>
        <w:rPr>
          <w:b/>
          <w:spacing w:val="2"/>
          <w:w w:val="101"/>
          <w:sz w:val="26"/>
          <w:szCs w:val="26"/>
          <w:u w:val="thick" w:color="000000"/>
        </w:rPr>
        <w:t>h</w:t>
      </w:r>
      <w:r>
        <w:rPr>
          <w:b/>
          <w:w w:val="101"/>
          <w:sz w:val="26"/>
          <w:szCs w:val="26"/>
          <w:u w:val="thick" w:color="000000"/>
        </w:rPr>
        <w:t>e</w:t>
      </w:r>
    </w:p>
    <w:p w:rsidR="00A030C6" w:rsidRDefault="00BF298F">
      <w:pPr>
        <w:spacing w:line="300" w:lineRule="exact"/>
        <w:ind w:left="457" w:right="66"/>
        <w:rPr>
          <w:b/>
          <w:w w:val="101"/>
          <w:sz w:val="26"/>
          <w:szCs w:val="26"/>
        </w:rPr>
      </w:pPr>
      <w:r>
        <w:rPr>
          <w:b/>
          <w:spacing w:val="-1"/>
          <w:sz w:val="26"/>
          <w:szCs w:val="26"/>
          <w:u w:val="thick" w:color="000000"/>
        </w:rPr>
        <w:t>C</w:t>
      </w:r>
      <w:r>
        <w:rPr>
          <w:b/>
          <w:spacing w:val="1"/>
          <w:sz w:val="26"/>
          <w:szCs w:val="26"/>
          <w:u w:val="thick" w:color="000000"/>
        </w:rPr>
        <w:t>l</w:t>
      </w:r>
      <w:r>
        <w:rPr>
          <w:b/>
          <w:spacing w:val="-2"/>
          <w:sz w:val="26"/>
          <w:szCs w:val="26"/>
          <w:u w:val="thick" w:color="000000"/>
        </w:rPr>
        <w:t>a</w:t>
      </w:r>
      <w:r>
        <w:rPr>
          <w:b/>
          <w:spacing w:val="1"/>
          <w:sz w:val="26"/>
          <w:szCs w:val="26"/>
          <w:u w:val="thick" w:color="000000"/>
        </w:rPr>
        <w:t>ssi</w:t>
      </w:r>
      <w:r>
        <w:rPr>
          <w:b/>
          <w:spacing w:val="-2"/>
          <w:sz w:val="26"/>
          <w:szCs w:val="26"/>
          <w:u w:val="thick" w:color="000000"/>
        </w:rPr>
        <w:t>c</w:t>
      </w:r>
      <w:r>
        <w:rPr>
          <w:b/>
          <w:sz w:val="26"/>
          <w:szCs w:val="26"/>
          <w:u w:val="thick" w:color="000000"/>
        </w:rPr>
        <w:t>al</w:t>
      </w:r>
      <w:r>
        <w:rPr>
          <w:b/>
          <w:spacing w:val="10"/>
          <w:sz w:val="26"/>
          <w:szCs w:val="26"/>
          <w:u w:val="thick" w:color="000000"/>
        </w:rPr>
        <w:t xml:space="preserve"> </w:t>
      </w:r>
      <w:r>
        <w:rPr>
          <w:b/>
          <w:spacing w:val="-2"/>
          <w:sz w:val="26"/>
          <w:szCs w:val="26"/>
          <w:u w:val="thick" w:color="000000"/>
        </w:rPr>
        <w:t>W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pacing w:val="-2"/>
          <w:sz w:val="26"/>
          <w:szCs w:val="26"/>
          <w:u w:val="thick" w:color="000000"/>
        </w:rPr>
        <w:t>r</w:t>
      </w:r>
      <w:r>
        <w:rPr>
          <w:b/>
          <w:spacing w:val="1"/>
          <w:sz w:val="26"/>
          <w:szCs w:val="26"/>
          <w:u w:val="thick" w:color="000000"/>
        </w:rPr>
        <w:t>l</w:t>
      </w:r>
      <w:r>
        <w:rPr>
          <w:b/>
          <w:sz w:val="26"/>
          <w:szCs w:val="26"/>
          <w:u w:val="thick" w:color="000000"/>
        </w:rPr>
        <w:t>d</w:t>
      </w:r>
      <w:r>
        <w:rPr>
          <w:b/>
          <w:sz w:val="26"/>
          <w:szCs w:val="26"/>
        </w:rPr>
        <w:t>;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ude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h</w:t>
      </w:r>
      <w:r>
        <w:rPr>
          <w:b/>
          <w:sz w:val="26"/>
          <w:szCs w:val="26"/>
        </w:rPr>
        <w:t>an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Mo</w:t>
      </w:r>
      <w:r>
        <w:rPr>
          <w:b/>
          <w:spacing w:val="3"/>
          <w:sz w:val="26"/>
          <w:szCs w:val="26"/>
        </w:rPr>
        <w:t>s</w:t>
      </w:r>
      <w:r>
        <w:rPr>
          <w:b/>
          <w:sz w:val="26"/>
          <w:szCs w:val="26"/>
        </w:rPr>
        <w:t>he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t</w:t>
      </w:r>
      <w:r>
        <w:rPr>
          <w:b/>
          <w:spacing w:val="-3"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,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Pe</w:t>
      </w:r>
      <w:r>
        <w:rPr>
          <w:b/>
          <w:spacing w:val="-2"/>
          <w:sz w:val="26"/>
          <w:szCs w:val="26"/>
          <w:u w:val="thick" w:color="000000"/>
        </w:rPr>
        <w:t>o</w:t>
      </w:r>
      <w:r>
        <w:rPr>
          <w:b/>
          <w:spacing w:val="2"/>
          <w:sz w:val="26"/>
          <w:szCs w:val="26"/>
          <w:u w:val="thick" w:color="000000"/>
        </w:rPr>
        <w:t>p</w:t>
      </w:r>
      <w:r>
        <w:rPr>
          <w:b/>
          <w:spacing w:val="1"/>
          <w:sz w:val="26"/>
          <w:szCs w:val="26"/>
          <w:u w:val="thick" w:color="000000"/>
        </w:rPr>
        <w:t>l</w:t>
      </w:r>
      <w:r>
        <w:rPr>
          <w:b/>
          <w:sz w:val="26"/>
          <w:szCs w:val="26"/>
          <w:u w:val="thick" w:color="000000"/>
        </w:rPr>
        <w:t>e</w:t>
      </w:r>
      <w:r>
        <w:rPr>
          <w:b/>
          <w:spacing w:val="5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of</w:t>
      </w:r>
      <w:r>
        <w:rPr>
          <w:b/>
          <w:spacing w:val="3"/>
          <w:sz w:val="26"/>
          <w:szCs w:val="26"/>
          <w:u w:val="thick" w:color="000000"/>
        </w:rPr>
        <w:t xml:space="preserve"> </w:t>
      </w:r>
      <w:r>
        <w:rPr>
          <w:b/>
          <w:spacing w:val="1"/>
          <w:sz w:val="26"/>
          <w:szCs w:val="26"/>
          <w:u w:val="thick" w:color="000000"/>
        </w:rPr>
        <w:t>t</w:t>
      </w:r>
      <w:r>
        <w:rPr>
          <w:b/>
          <w:sz w:val="26"/>
          <w:szCs w:val="26"/>
          <w:u w:val="thick" w:color="000000"/>
        </w:rPr>
        <w:t>he</w:t>
      </w:r>
      <w:r>
        <w:rPr>
          <w:b/>
          <w:spacing w:val="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S</w:t>
      </w:r>
      <w:r>
        <w:rPr>
          <w:b/>
          <w:spacing w:val="-2"/>
          <w:sz w:val="26"/>
          <w:szCs w:val="26"/>
          <w:u w:val="thick" w:color="000000"/>
        </w:rPr>
        <w:t>e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:</w:t>
      </w:r>
      <w:r>
        <w:rPr>
          <w:b/>
          <w:spacing w:val="2"/>
          <w:sz w:val="26"/>
          <w:szCs w:val="26"/>
          <w:u w:val="thick" w:color="000000"/>
        </w:rPr>
        <w:t xml:space="preserve"> </w:t>
      </w:r>
      <w:r>
        <w:rPr>
          <w:b/>
          <w:spacing w:val="1"/>
          <w:sz w:val="26"/>
          <w:szCs w:val="26"/>
          <w:u w:val="thick" w:color="000000"/>
        </w:rPr>
        <w:t>t</w:t>
      </w:r>
      <w:r>
        <w:rPr>
          <w:b/>
          <w:sz w:val="26"/>
          <w:szCs w:val="26"/>
          <w:u w:val="thick" w:color="000000"/>
        </w:rPr>
        <w:t>he</w:t>
      </w:r>
      <w:r>
        <w:rPr>
          <w:b/>
          <w:spacing w:val="3"/>
          <w:sz w:val="26"/>
          <w:szCs w:val="26"/>
          <w:u w:val="thick" w:color="000000"/>
        </w:rPr>
        <w:t xml:space="preserve"> </w:t>
      </w:r>
      <w:r>
        <w:rPr>
          <w:b/>
          <w:w w:val="101"/>
          <w:sz w:val="26"/>
          <w:szCs w:val="26"/>
          <w:u w:val="thick" w:color="000000"/>
        </w:rPr>
        <w:t>S</w:t>
      </w:r>
      <w:r>
        <w:rPr>
          <w:b/>
          <w:spacing w:val="-2"/>
          <w:w w:val="101"/>
          <w:sz w:val="26"/>
          <w:szCs w:val="26"/>
          <w:u w:val="thick" w:color="000000"/>
        </w:rPr>
        <w:t>e</w:t>
      </w:r>
      <w:r>
        <w:rPr>
          <w:b/>
          <w:spacing w:val="2"/>
          <w:w w:val="101"/>
          <w:sz w:val="26"/>
          <w:szCs w:val="26"/>
          <w:u w:val="thick" w:color="000000"/>
        </w:rPr>
        <w:t>a</w:t>
      </w:r>
      <w:r>
        <w:rPr>
          <w:b/>
          <w:spacing w:val="-2"/>
          <w:w w:val="101"/>
          <w:sz w:val="26"/>
          <w:szCs w:val="26"/>
          <w:u w:val="thick" w:color="000000"/>
        </w:rPr>
        <w:t>rc</w:t>
      </w:r>
      <w:r>
        <w:rPr>
          <w:b/>
          <w:w w:val="101"/>
          <w:sz w:val="26"/>
          <w:szCs w:val="26"/>
          <w:u w:val="thick" w:color="000000"/>
        </w:rPr>
        <w:t>h</w:t>
      </w:r>
      <w:r>
        <w:rPr>
          <w:b/>
          <w:w w:val="10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  <w:u w:val="thick" w:color="000000"/>
        </w:rPr>
        <w:t>f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z w:val="26"/>
          <w:szCs w:val="26"/>
          <w:u w:val="thick" w:color="000000"/>
        </w:rPr>
        <w:t>r</w:t>
      </w:r>
      <w:r>
        <w:rPr>
          <w:b/>
          <w:spacing w:val="3"/>
          <w:sz w:val="26"/>
          <w:szCs w:val="26"/>
          <w:u w:val="thick" w:color="000000"/>
        </w:rPr>
        <w:t xml:space="preserve"> </w:t>
      </w:r>
      <w:r>
        <w:rPr>
          <w:b/>
          <w:spacing w:val="1"/>
          <w:sz w:val="26"/>
          <w:szCs w:val="26"/>
          <w:u w:val="thick" w:color="000000"/>
        </w:rPr>
        <w:t>t</w:t>
      </w:r>
      <w:r>
        <w:rPr>
          <w:b/>
          <w:sz w:val="26"/>
          <w:szCs w:val="26"/>
          <w:u w:val="thick" w:color="000000"/>
        </w:rPr>
        <w:t>he</w:t>
      </w:r>
      <w:r>
        <w:rPr>
          <w:b/>
          <w:spacing w:val="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P</w:t>
      </w:r>
      <w:r>
        <w:rPr>
          <w:b/>
          <w:spacing w:val="-3"/>
          <w:sz w:val="26"/>
          <w:szCs w:val="26"/>
          <w:u w:val="thick" w:color="000000"/>
        </w:rPr>
        <w:t>h</w:t>
      </w:r>
      <w:r>
        <w:rPr>
          <w:b/>
          <w:spacing w:val="1"/>
          <w:sz w:val="26"/>
          <w:szCs w:val="26"/>
          <w:u w:val="thick" w:color="000000"/>
        </w:rPr>
        <w:t>i</w:t>
      </w:r>
      <w:r>
        <w:rPr>
          <w:b/>
          <w:spacing w:val="-1"/>
          <w:sz w:val="26"/>
          <w:szCs w:val="26"/>
          <w:u w:val="thick" w:color="000000"/>
        </w:rPr>
        <w:t>l</w:t>
      </w:r>
      <w:r>
        <w:rPr>
          <w:b/>
          <w:spacing w:val="1"/>
          <w:sz w:val="26"/>
          <w:szCs w:val="26"/>
          <w:u w:val="thick" w:color="000000"/>
        </w:rPr>
        <w:t>is</w:t>
      </w:r>
      <w:r>
        <w:rPr>
          <w:b/>
          <w:spacing w:val="-1"/>
          <w:sz w:val="26"/>
          <w:szCs w:val="26"/>
          <w:u w:val="thick" w:color="000000"/>
        </w:rPr>
        <w:t>t</w:t>
      </w:r>
      <w:r>
        <w:rPr>
          <w:b/>
          <w:spacing w:val="1"/>
          <w:sz w:val="26"/>
          <w:szCs w:val="26"/>
          <w:u w:val="thick" w:color="000000"/>
        </w:rPr>
        <w:t>i</w:t>
      </w:r>
      <w:r>
        <w:rPr>
          <w:b/>
          <w:sz w:val="26"/>
          <w:szCs w:val="26"/>
          <w:u w:val="thick" w:color="000000"/>
        </w:rPr>
        <w:t>n</w:t>
      </w:r>
      <w:r>
        <w:rPr>
          <w:b/>
          <w:spacing w:val="-2"/>
          <w:sz w:val="26"/>
          <w:szCs w:val="26"/>
          <w:u w:val="thick" w:color="000000"/>
        </w:rPr>
        <w:t>e</w:t>
      </w:r>
      <w:r>
        <w:rPr>
          <w:b/>
          <w:spacing w:val="1"/>
          <w:sz w:val="26"/>
          <w:szCs w:val="26"/>
          <w:u w:val="thick" w:color="000000"/>
        </w:rPr>
        <w:t>s</w:t>
      </w:r>
      <w:r>
        <w:rPr>
          <w:b/>
          <w:sz w:val="26"/>
          <w:szCs w:val="26"/>
        </w:rPr>
        <w:t>;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d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8"/>
          <w:sz w:val="26"/>
          <w:szCs w:val="26"/>
        </w:rPr>
        <w:t xml:space="preserve"> </w:t>
      </w:r>
      <w:r w:rsidR="003A5BB6">
        <w:rPr>
          <w:b/>
          <w:spacing w:val="-2"/>
          <w:sz w:val="26"/>
          <w:szCs w:val="26"/>
        </w:rPr>
        <w:t>M</w:t>
      </w:r>
      <w:r w:rsidR="003A5BB6">
        <w:rPr>
          <w:b/>
          <w:spacing w:val="2"/>
          <w:sz w:val="26"/>
          <w:szCs w:val="26"/>
        </w:rPr>
        <w:t>y</w:t>
      </w:r>
      <w:r w:rsidR="003A5BB6">
        <w:rPr>
          <w:b/>
          <w:sz w:val="26"/>
          <w:szCs w:val="26"/>
        </w:rPr>
        <w:t>cen</w:t>
      </w:r>
      <w:r w:rsidR="003A5BB6">
        <w:rPr>
          <w:b/>
          <w:spacing w:val="-2"/>
          <w:sz w:val="26"/>
          <w:szCs w:val="26"/>
        </w:rPr>
        <w:t>ae</w:t>
      </w:r>
      <w:r w:rsidR="003A5BB6">
        <w:rPr>
          <w:b/>
          <w:sz w:val="26"/>
          <w:szCs w:val="26"/>
        </w:rPr>
        <w:t>an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d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s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.</w:t>
      </w:r>
      <w:r>
        <w:rPr>
          <w:b/>
          <w:sz w:val="26"/>
          <w:szCs w:val="26"/>
        </w:rPr>
        <w:t>1350</w:t>
      </w:r>
      <w:r>
        <w:rPr>
          <w:b/>
          <w:spacing w:val="-1"/>
          <w:sz w:val="26"/>
          <w:szCs w:val="26"/>
        </w:rPr>
        <w:t>-</w:t>
      </w:r>
      <w:r>
        <w:rPr>
          <w:b/>
          <w:spacing w:val="-2"/>
          <w:sz w:val="26"/>
          <w:szCs w:val="26"/>
        </w:rPr>
        <w:t>1</w:t>
      </w:r>
      <w:r>
        <w:rPr>
          <w:b/>
          <w:sz w:val="26"/>
          <w:szCs w:val="26"/>
        </w:rPr>
        <w:t>200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(O</w:t>
      </w:r>
      <w:r>
        <w:rPr>
          <w:b/>
          <w:sz w:val="26"/>
          <w:szCs w:val="26"/>
        </w:rPr>
        <w:t>x</w:t>
      </w:r>
      <w:r>
        <w:rPr>
          <w:b/>
          <w:spacing w:val="-1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d</w:t>
      </w:r>
      <w:r>
        <w:rPr>
          <w:b/>
          <w:sz w:val="26"/>
          <w:szCs w:val="26"/>
        </w:rPr>
        <w:t>,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w w:val="101"/>
          <w:sz w:val="26"/>
          <w:szCs w:val="26"/>
        </w:rPr>
        <w:t>U.K.</w:t>
      </w:r>
      <w:r>
        <w:rPr>
          <w:b/>
          <w:w w:val="101"/>
          <w:sz w:val="26"/>
          <w:szCs w:val="26"/>
        </w:rPr>
        <w:t xml:space="preserve">, </w:t>
      </w:r>
      <w:r>
        <w:rPr>
          <w:b/>
          <w:spacing w:val="-1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>re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,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re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>
        <w:rPr>
          <w:b/>
          <w:spacing w:val="-2"/>
          <w:sz w:val="26"/>
          <w:szCs w:val="26"/>
        </w:rPr>
        <w:t>0</w:t>
      </w:r>
      <w:r>
        <w:rPr>
          <w:b/>
          <w:spacing w:val="2"/>
          <w:sz w:val="26"/>
          <w:szCs w:val="26"/>
        </w:rPr>
        <w:t>4</w:t>
      </w:r>
      <w:r>
        <w:rPr>
          <w:b/>
          <w:spacing w:val="-1"/>
          <w:sz w:val="26"/>
          <w:szCs w:val="26"/>
        </w:rPr>
        <w:t>)</w:t>
      </w:r>
      <w:r>
        <w:rPr>
          <w:b/>
          <w:sz w:val="26"/>
          <w:szCs w:val="26"/>
        </w:rPr>
        <w:t>;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b</w:t>
      </w:r>
      <w:r>
        <w:rPr>
          <w:b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r</w:t>
      </w:r>
      <w:r>
        <w:rPr>
          <w:b/>
          <w:sz w:val="26"/>
          <w:szCs w:val="26"/>
        </w:rPr>
        <w:t>t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D</w:t>
      </w:r>
      <w:r>
        <w:rPr>
          <w:b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s</w:t>
      </w:r>
      <w:r>
        <w:rPr>
          <w:b/>
          <w:sz w:val="26"/>
          <w:szCs w:val="26"/>
        </w:rPr>
        <w:t>,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  <w:u w:val="thick" w:color="000000"/>
        </w:rPr>
        <w:t>T</w:t>
      </w:r>
      <w:r>
        <w:rPr>
          <w:b/>
          <w:sz w:val="26"/>
          <w:szCs w:val="26"/>
          <w:u w:val="thick" w:color="000000"/>
        </w:rPr>
        <w:t>he</w:t>
      </w:r>
      <w:r>
        <w:rPr>
          <w:b/>
          <w:spacing w:val="4"/>
          <w:sz w:val="26"/>
          <w:szCs w:val="26"/>
          <w:u w:val="thick" w:color="000000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E</w:t>
      </w:r>
      <w:r>
        <w:rPr>
          <w:b/>
          <w:sz w:val="26"/>
          <w:szCs w:val="26"/>
          <w:u w:val="thick" w:color="000000"/>
        </w:rPr>
        <w:t>nd</w:t>
      </w:r>
      <w:r>
        <w:rPr>
          <w:b/>
          <w:spacing w:val="1"/>
          <w:sz w:val="26"/>
          <w:szCs w:val="26"/>
          <w:u w:val="thick" w:color="000000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z w:val="26"/>
          <w:szCs w:val="26"/>
          <w:u w:val="thick" w:color="000000"/>
        </w:rPr>
        <w:t>f</w:t>
      </w:r>
      <w:r>
        <w:rPr>
          <w:b/>
          <w:spacing w:val="3"/>
          <w:sz w:val="26"/>
          <w:szCs w:val="26"/>
          <w:u w:val="thick" w:color="000000"/>
        </w:rPr>
        <w:t xml:space="preserve"> </w:t>
      </w:r>
      <w:r>
        <w:rPr>
          <w:b/>
          <w:spacing w:val="-1"/>
          <w:sz w:val="26"/>
          <w:szCs w:val="26"/>
          <w:u w:val="thick" w:color="000000"/>
        </w:rPr>
        <w:t>t</w:t>
      </w:r>
      <w:r>
        <w:rPr>
          <w:b/>
          <w:spacing w:val="-3"/>
          <w:sz w:val="26"/>
          <w:szCs w:val="26"/>
          <w:u w:val="thick" w:color="000000"/>
        </w:rPr>
        <w:t>h</w:t>
      </w:r>
      <w:r>
        <w:rPr>
          <w:b/>
          <w:sz w:val="26"/>
          <w:szCs w:val="26"/>
          <w:u w:val="thick" w:color="000000"/>
        </w:rPr>
        <w:t>e</w:t>
      </w:r>
      <w:r>
        <w:rPr>
          <w:b/>
          <w:spacing w:val="8"/>
          <w:sz w:val="26"/>
          <w:szCs w:val="26"/>
          <w:u w:val="thick" w:color="000000"/>
        </w:rPr>
        <w:t xml:space="preserve"> </w:t>
      </w:r>
      <w:r>
        <w:rPr>
          <w:b/>
          <w:spacing w:val="-1"/>
          <w:sz w:val="26"/>
          <w:szCs w:val="26"/>
          <w:u w:val="thick" w:color="000000"/>
        </w:rPr>
        <w:t>B</w:t>
      </w:r>
      <w:r>
        <w:rPr>
          <w:b/>
          <w:spacing w:val="-2"/>
          <w:sz w:val="26"/>
          <w:szCs w:val="26"/>
          <w:u w:val="thick" w:color="000000"/>
        </w:rPr>
        <w:t>r</w:t>
      </w:r>
      <w:r>
        <w:rPr>
          <w:b/>
          <w:sz w:val="26"/>
          <w:szCs w:val="26"/>
          <w:u w:val="thick" w:color="000000"/>
        </w:rPr>
        <w:t>on</w:t>
      </w:r>
      <w:r>
        <w:rPr>
          <w:b/>
          <w:spacing w:val="-2"/>
          <w:sz w:val="26"/>
          <w:szCs w:val="26"/>
          <w:u w:val="thick" w:color="000000"/>
        </w:rPr>
        <w:t>z</w:t>
      </w:r>
      <w:r>
        <w:rPr>
          <w:b/>
          <w:sz w:val="26"/>
          <w:szCs w:val="26"/>
          <w:u w:val="thick" w:color="000000"/>
        </w:rPr>
        <w:t>e</w:t>
      </w:r>
      <w:r>
        <w:rPr>
          <w:b/>
          <w:spacing w:val="11"/>
          <w:sz w:val="26"/>
          <w:szCs w:val="26"/>
          <w:u w:val="thick" w:color="000000"/>
        </w:rPr>
        <w:t xml:space="preserve"> </w:t>
      </w:r>
      <w:r>
        <w:rPr>
          <w:b/>
          <w:spacing w:val="-3"/>
          <w:w w:val="101"/>
          <w:sz w:val="26"/>
          <w:szCs w:val="26"/>
          <w:u w:val="thick" w:color="000000"/>
        </w:rPr>
        <w:t>A</w:t>
      </w:r>
      <w:r>
        <w:rPr>
          <w:b/>
          <w:spacing w:val="2"/>
          <w:w w:val="101"/>
          <w:sz w:val="26"/>
          <w:szCs w:val="26"/>
          <w:u w:val="thick" w:color="000000"/>
        </w:rPr>
        <w:t>g</w:t>
      </w:r>
      <w:r>
        <w:rPr>
          <w:b/>
          <w:spacing w:val="-2"/>
          <w:w w:val="101"/>
          <w:sz w:val="26"/>
          <w:szCs w:val="26"/>
          <w:u w:val="thick" w:color="000000"/>
        </w:rPr>
        <w:t>e</w:t>
      </w:r>
      <w:r>
        <w:rPr>
          <w:b/>
          <w:spacing w:val="1"/>
          <w:w w:val="101"/>
          <w:sz w:val="26"/>
          <w:szCs w:val="26"/>
        </w:rPr>
        <w:t>.</w:t>
      </w:r>
      <w:r>
        <w:rPr>
          <w:b/>
          <w:w w:val="101"/>
          <w:sz w:val="26"/>
          <w:szCs w:val="26"/>
        </w:rPr>
        <w:t>)</w:t>
      </w:r>
    </w:p>
    <w:p w:rsidR="00DC7960" w:rsidRPr="002C7E20" w:rsidRDefault="00DC7960" w:rsidP="00DC7960">
      <w:pPr>
        <w:pStyle w:val="Heading4"/>
        <w:numPr>
          <w:ilvl w:val="0"/>
          <w:numId w:val="0"/>
        </w:numPr>
        <w:jc w:val="both"/>
        <w:rPr>
          <w:rFonts w:ascii="Times New Roman" w:hAnsi="Times New Roman"/>
          <w:i/>
          <w:sz w:val="32"/>
          <w:szCs w:val="32"/>
        </w:rPr>
      </w:pPr>
      <w:r w:rsidRPr="007F1E00">
        <w:rPr>
          <w:rFonts w:ascii="Times New Roman" w:hAnsi="Times New Roman"/>
          <w:sz w:val="32"/>
          <w:szCs w:val="32"/>
        </w:rPr>
        <w:t>Case 29</w:t>
      </w:r>
      <w:r w:rsidRPr="002C7E20">
        <w:rPr>
          <w:rFonts w:ascii="Times New Roman" w:hAnsi="Times New Roman"/>
          <w:i/>
          <w:sz w:val="32"/>
          <w:szCs w:val="32"/>
        </w:rPr>
        <w:t xml:space="preserve"> – </w:t>
      </w:r>
      <w:r w:rsidRPr="007F1E00">
        <w:rPr>
          <w:rFonts w:ascii="Times New Roman" w:hAnsi="Times New Roman"/>
          <w:i/>
          <w:sz w:val="32"/>
          <w:szCs w:val="32"/>
        </w:rPr>
        <w:t>The Minoans</w:t>
      </w:r>
    </w:p>
    <w:p w:rsidR="00DC7960" w:rsidRDefault="00DC7960" w:rsidP="00DC796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Observation/</w:t>
      </w:r>
    </w:p>
    <w:p w:rsidR="00DC7960" w:rsidRDefault="00DC7960" w:rsidP="00DC7960">
      <w:pPr>
        <w:rPr>
          <w:b/>
          <w:sz w:val="28"/>
        </w:rPr>
      </w:pPr>
      <w:r>
        <w:rPr>
          <w:b/>
          <w:sz w:val="28"/>
          <w:u w:val="single"/>
        </w:rPr>
        <w:t>Factual recall</w:t>
      </w:r>
      <w:r>
        <w:rPr>
          <w:b/>
          <w:sz w:val="28"/>
        </w:rPr>
        <w:t xml:space="preserve">: </w:t>
      </w:r>
    </w:p>
    <w:p w:rsidR="00DC7960" w:rsidRPr="002B7EEC" w:rsidRDefault="00DC7960" w:rsidP="00DC7960">
      <w:pPr>
        <w:numPr>
          <w:ilvl w:val="0"/>
          <w:numId w:val="3"/>
        </w:numPr>
        <w:rPr>
          <w:sz w:val="28"/>
        </w:rPr>
      </w:pPr>
      <w:r w:rsidRPr="002B7EEC">
        <w:rPr>
          <w:sz w:val="28"/>
        </w:rPr>
        <w:t>The Minoan civilization was named after the mythical bull-man monster supposedly kept in the labyrinth beneath the palace of the possible leg</w:t>
      </w:r>
      <w:r w:rsidR="002B7EEC">
        <w:rPr>
          <w:sz w:val="28"/>
        </w:rPr>
        <w:t xml:space="preserve">endary King </w:t>
      </w:r>
      <w:r w:rsidR="002B7EEC" w:rsidRPr="002B7EEC">
        <w:rPr>
          <w:b/>
          <w:sz w:val="28"/>
        </w:rPr>
        <w:t>MINOS</w:t>
      </w:r>
      <w:r w:rsidR="002B7EEC">
        <w:rPr>
          <w:sz w:val="28"/>
        </w:rPr>
        <w:t xml:space="preserve"> at Knossos</w:t>
      </w:r>
    </w:p>
    <w:p w:rsidR="00DC7960" w:rsidRPr="002B7EEC" w:rsidRDefault="00DC7960" w:rsidP="00DC7960">
      <w:pPr>
        <w:numPr>
          <w:ilvl w:val="0"/>
          <w:numId w:val="4"/>
        </w:numPr>
        <w:rPr>
          <w:i/>
          <w:sz w:val="28"/>
        </w:rPr>
      </w:pPr>
      <w:r w:rsidRPr="002B7EEC">
        <w:rPr>
          <w:sz w:val="28"/>
        </w:rPr>
        <w:t>How many floors did the Knossos palace have</w:t>
      </w:r>
      <w:r w:rsidRPr="002B7EEC">
        <w:rPr>
          <w:b/>
          <w:sz w:val="28"/>
        </w:rPr>
        <w:t>?</w:t>
      </w:r>
      <w:r w:rsidR="002B7EEC" w:rsidRPr="002B7EEC">
        <w:rPr>
          <w:b/>
          <w:sz w:val="28"/>
        </w:rPr>
        <w:t xml:space="preserve"> FOUR</w:t>
      </w:r>
      <w:r w:rsidR="002B7EEC">
        <w:rPr>
          <w:sz w:val="28"/>
        </w:rPr>
        <w:t xml:space="preserve"> </w:t>
      </w:r>
    </w:p>
    <w:p w:rsidR="00DC7960" w:rsidRPr="007920DF" w:rsidRDefault="00DC7960" w:rsidP="00DC7960">
      <w:pPr>
        <w:numPr>
          <w:ilvl w:val="0"/>
          <w:numId w:val="5"/>
        </w:numPr>
        <w:rPr>
          <w:b/>
          <w:sz w:val="28"/>
        </w:rPr>
      </w:pPr>
      <w:r w:rsidRPr="002B7EEC">
        <w:rPr>
          <w:sz w:val="28"/>
        </w:rPr>
        <w:t xml:space="preserve">Which English archaeologist began excavations at Knossos? </w:t>
      </w:r>
      <w:r w:rsidRPr="007920DF">
        <w:rPr>
          <w:b/>
          <w:sz w:val="28"/>
        </w:rPr>
        <w:t>Sir A</w:t>
      </w:r>
      <w:r w:rsidR="007920DF">
        <w:rPr>
          <w:b/>
          <w:sz w:val="28"/>
        </w:rPr>
        <w:t>RTHUR E</w:t>
      </w:r>
      <w:r w:rsidR="007920DF" w:rsidRPr="007920DF">
        <w:rPr>
          <w:b/>
          <w:sz w:val="28"/>
        </w:rPr>
        <w:t>VANS</w:t>
      </w:r>
    </w:p>
    <w:p w:rsidR="00DC7960" w:rsidRPr="002B7EEC" w:rsidRDefault="00DC7960" w:rsidP="00DC7960">
      <w:pPr>
        <w:numPr>
          <w:ilvl w:val="0"/>
          <w:numId w:val="6"/>
        </w:numPr>
        <w:rPr>
          <w:sz w:val="28"/>
        </w:rPr>
      </w:pPr>
      <w:r w:rsidRPr="002B7EEC">
        <w:rPr>
          <w:sz w:val="28"/>
        </w:rPr>
        <w:t>Name three Minoan cities.</w:t>
      </w:r>
      <w:r w:rsidR="007920DF">
        <w:rPr>
          <w:sz w:val="28"/>
        </w:rPr>
        <w:t xml:space="preserve"> </w:t>
      </w:r>
      <w:r w:rsidR="003A5BB6" w:rsidRPr="007920DF">
        <w:rPr>
          <w:b/>
          <w:sz w:val="28"/>
        </w:rPr>
        <w:t>KNOSSOS</w:t>
      </w:r>
      <w:r w:rsidR="003A5BB6">
        <w:rPr>
          <w:sz w:val="28"/>
        </w:rPr>
        <w:t xml:space="preserve">, </w:t>
      </w:r>
      <w:r w:rsidR="003A5BB6" w:rsidRPr="007920DF">
        <w:rPr>
          <w:b/>
          <w:sz w:val="28"/>
        </w:rPr>
        <w:t>MALIA, PHAESTOS</w:t>
      </w:r>
      <w:r w:rsidR="003A5BB6">
        <w:rPr>
          <w:b/>
          <w:sz w:val="28"/>
        </w:rPr>
        <w:t xml:space="preserve">, </w:t>
      </w:r>
      <w:r w:rsidR="003A5BB6" w:rsidRPr="007920DF">
        <w:rPr>
          <w:b/>
          <w:sz w:val="28"/>
        </w:rPr>
        <w:t>ZAKROS, KYDONIA, AKROTIRI, PETRAS, MELOS, KYTHERA, KEOS,</w:t>
      </w:r>
      <w:r w:rsidR="003A5BB6">
        <w:rPr>
          <w:b/>
          <w:sz w:val="28"/>
        </w:rPr>
        <w:t xml:space="preserve"> </w:t>
      </w:r>
      <w:r w:rsidR="003A5BB6" w:rsidRPr="007920DF">
        <w:rPr>
          <w:b/>
          <w:sz w:val="28"/>
        </w:rPr>
        <w:t>RHODES</w:t>
      </w:r>
      <w:r w:rsidR="003A5BB6" w:rsidRPr="002B7EEC">
        <w:rPr>
          <w:sz w:val="28"/>
        </w:rPr>
        <w:t>.</w:t>
      </w:r>
    </w:p>
    <w:p w:rsidR="00DC7960" w:rsidRPr="002B7EEC" w:rsidRDefault="00DC7960" w:rsidP="00DC7960">
      <w:pPr>
        <w:numPr>
          <w:ilvl w:val="0"/>
          <w:numId w:val="6"/>
        </w:numPr>
        <w:rPr>
          <w:sz w:val="28"/>
        </w:rPr>
      </w:pPr>
      <w:r w:rsidRPr="002B7EEC">
        <w:rPr>
          <w:sz w:val="28"/>
        </w:rPr>
        <w:t xml:space="preserve">The Minoans occupied many islands in the </w:t>
      </w:r>
      <w:proofErr w:type="gramStart"/>
      <w:r w:rsidRPr="007920DF">
        <w:rPr>
          <w:b/>
          <w:sz w:val="28"/>
        </w:rPr>
        <w:t>A</w:t>
      </w:r>
      <w:r w:rsidR="007920DF" w:rsidRPr="007920DF">
        <w:rPr>
          <w:b/>
          <w:sz w:val="28"/>
        </w:rPr>
        <w:t>EGEAN</w:t>
      </w:r>
      <w:proofErr w:type="gramEnd"/>
      <w:r w:rsidR="007920DF">
        <w:rPr>
          <w:sz w:val="28"/>
        </w:rPr>
        <w:t xml:space="preserve"> </w:t>
      </w:r>
      <w:r w:rsidRPr="002B7EEC">
        <w:rPr>
          <w:i/>
          <w:sz w:val="28"/>
        </w:rPr>
        <w:t>Sea</w:t>
      </w:r>
      <w:r w:rsidRPr="002B7EEC">
        <w:rPr>
          <w:sz w:val="28"/>
        </w:rPr>
        <w:t>.</w:t>
      </w:r>
    </w:p>
    <w:p w:rsidR="00DC7960" w:rsidRPr="00350D82" w:rsidRDefault="00DC7960" w:rsidP="00DC7960">
      <w:pPr>
        <w:numPr>
          <w:ilvl w:val="0"/>
          <w:numId w:val="6"/>
        </w:numPr>
        <w:rPr>
          <w:b/>
          <w:sz w:val="28"/>
        </w:rPr>
      </w:pPr>
      <w:r w:rsidRPr="002B7EEC">
        <w:rPr>
          <w:sz w:val="28"/>
        </w:rPr>
        <w:t xml:space="preserve">The </w:t>
      </w:r>
      <w:r w:rsidRPr="002B7EEC">
        <w:rPr>
          <w:i/>
          <w:sz w:val="28"/>
        </w:rPr>
        <w:t>reception hall/</w:t>
      </w:r>
      <w:r w:rsidRPr="00350D82">
        <w:rPr>
          <w:i/>
          <w:sz w:val="28"/>
        </w:rPr>
        <w:t>throne room</w:t>
      </w:r>
      <w:r w:rsidRPr="00350D82">
        <w:rPr>
          <w:sz w:val="28"/>
        </w:rPr>
        <w:t xml:space="preserve"> in Minoan times was called the</w:t>
      </w:r>
      <w:r w:rsidRPr="00350D82">
        <w:rPr>
          <w:b/>
          <w:sz w:val="28"/>
        </w:rPr>
        <w:t xml:space="preserve"> </w:t>
      </w:r>
      <w:r w:rsidR="007920DF" w:rsidRPr="00350D82">
        <w:rPr>
          <w:b/>
          <w:sz w:val="28"/>
        </w:rPr>
        <w:t>MEGARON</w:t>
      </w:r>
    </w:p>
    <w:p w:rsidR="00DC7960" w:rsidRPr="002B7EEC" w:rsidRDefault="00DC7960" w:rsidP="00DC7960">
      <w:pPr>
        <w:numPr>
          <w:ilvl w:val="0"/>
          <w:numId w:val="6"/>
        </w:numPr>
        <w:rPr>
          <w:sz w:val="28"/>
        </w:rPr>
      </w:pPr>
      <w:r w:rsidRPr="00350D82">
        <w:rPr>
          <w:b/>
          <w:sz w:val="28"/>
        </w:rPr>
        <w:t>What is</w:t>
      </w:r>
      <w:r w:rsidR="007920DF" w:rsidRPr="00350D82">
        <w:rPr>
          <w:b/>
          <w:sz w:val="28"/>
        </w:rPr>
        <w:t xml:space="preserve"> </w:t>
      </w:r>
      <w:r w:rsidR="003A5BB6" w:rsidRPr="00350D82">
        <w:rPr>
          <w:b/>
          <w:sz w:val="28"/>
        </w:rPr>
        <w:t>a</w:t>
      </w:r>
      <w:r w:rsidR="007920DF" w:rsidRPr="00350D82">
        <w:rPr>
          <w:b/>
          <w:sz w:val="28"/>
        </w:rPr>
        <w:t xml:space="preserve"> </w:t>
      </w:r>
      <w:r w:rsidR="003A5BB6" w:rsidRPr="00350D82">
        <w:rPr>
          <w:b/>
          <w:i/>
          <w:sz w:val="28"/>
        </w:rPr>
        <w:t>fresco</w:t>
      </w:r>
      <w:r w:rsidR="003A5BB6" w:rsidRPr="00350D82">
        <w:rPr>
          <w:b/>
          <w:sz w:val="28"/>
        </w:rPr>
        <w:t>? PAINTING</w:t>
      </w:r>
      <w:r w:rsidR="007920DF" w:rsidRPr="00350D82">
        <w:rPr>
          <w:b/>
          <w:sz w:val="28"/>
        </w:rPr>
        <w:t xml:space="preserve"> </w:t>
      </w:r>
      <w:r w:rsidR="007920DF" w:rsidRPr="007920DF">
        <w:rPr>
          <w:b/>
          <w:sz w:val="28"/>
        </w:rPr>
        <w:t>DONE ON WET PLASTER</w:t>
      </w:r>
    </w:p>
    <w:p w:rsidR="00DC7960" w:rsidRPr="002B7EEC" w:rsidRDefault="00DC7960" w:rsidP="00DC7960">
      <w:pPr>
        <w:numPr>
          <w:ilvl w:val="0"/>
          <w:numId w:val="6"/>
        </w:numPr>
        <w:rPr>
          <w:sz w:val="28"/>
        </w:rPr>
      </w:pPr>
      <w:r w:rsidRPr="002B7EEC">
        <w:rPr>
          <w:sz w:val="28"/>
        </w:rPr>
        <w:t xml:space="preserve">Which Minoan </w:t>
      </w:r>
      <w:r w:rsidRPr="002B7EEC">
        <w:rPr>
          <w:i/>
          <w:sz w:val="28"/>
        </w:rPr>
        <w:t>island</w:t>
      </w:r>
      <w:r w:rsidRPr="002B7EEC">
        <w:rPr>
          <w:sz w:val="28"/>
        </w:rPr>
        <w:t xml:space="preserve"> was destroyed by a volcanic explosion? </w:t>
      </w:r>
      <w:r w:rsidR="007920DF" w:rsidRPr="007920DF">
        <w:rPr>
          <w:b/>
          <w:sz w:val="28"/>
        </w:rPr>
        <w:t>THERA</w:t>
      </w:r>
      <w:r w:rsidRPr="002B7EEC">
        <w:rPr>
          <w:sz w:val="28"/>
        </w:rPr>
        <w:t xml:space="preserve"> Hint: today it is a popular tourist </w:t>
      </w:r>
      <w:proofErr w:type="gramStart"/>
      <w:r w:rsidRPr="002B7EEC">
        <w:rPr>
          <w:sz w:val="28"/>
        </w:rPr>
        <w:t>destination</w:t>
      </w:r>
      <w:r w:rsidR="00F35262">
        <w:rPr>
          <w:sz w:val="28"/>
        </w:rPr>
        <w:t xml:space="preserve">  called</w:t>
      </w:r>
      <w:proofErr w:type="gramEnd"/>
      <w:r w:rsidR="00F35262">
        <w:rPr>
          <w:sz w:val="28"/>
        </w:rPr>
        <w:t xml:space="preserve"> SANTORINI</w:t>
      </w:r>
      <w:r w:rsidRPr="002B7EEC">
        <w:rPr>
          <w:sz w:val="28"/>
        </w:rPr>
        <w:t>.</w:t>
      </w:r>
    </w:p>
    <w:p w:rsidR="00DC7960" w:rsidRPr="007920DF" w:rsidRDefault="00DC7960" w:rsidP="007920DF">
      <w:pPr>
        <w:numPr>
          <w:ilvl w:val="0"/>
          <w:numId w:val="6"/>
        </w:numPr>
        <w:rPr>
          <w:sz w:val="28"/>
        </w:rPr>
      </w:pPr>
      <w:r w:rsidRPr="002B7EEC">
        <w:rPr>
          <w:sz w:val="28"/>
        </w:rPr>
        <w:t xml:space="preserve">Draw </w:t>
      </w:r>
      <w:r w:rsidRPr="002B7EEC">
        <w:rPr>
          <w:i/>
          <w:sz w:val="28"/>
        </w:rPr>
        <w:t xml:space="preserve">two of the </w:t>
      </w:r>
      <w:r w:rsidRPr="00F35262">
        <w:rPr>
          <w:b/>
          <w:i/>
          <w:sz w:val="28"/>
        </w:rPr>
        <w:t>signs</w:t>
      </w:r>
      <w:r w:rsidRPr="002B7EEC">
        <w:rPr>
          <w:sz w:val="28"/>
        </w:rPr>
        <w:t xml:space="preserve"> on the clay disc found at the town of Phaistos. ________________</w:t>
      </w:r>
      <w:r w:rsidRPr="007920DF">
        <w:rPr>
          <w:sz w:val="28"/>
        </w:rPr>
        <w:t>__________________________________________________</w:t>
      </w:r>
    </w:p>
    <w:p w:rsidR="00DC7960" w:rsidRPr="002B7EEC" w:rsidRDefault="00DC7960" w:rsidP="00DC7960">
      <w:pPr>
        <w:rPr>
          <w:u w:val="single"/>
        </w:rPr>
      </w:pPr>
    </w:p>
    <w:p w:rsidR="00DC7960" w:rsidRPr="00A65F0D" w:rsidRDefault="00DC7960" w:rsidP="00DC7960">
      <w:pPr>
        <w:ind w:left="1418" w:hanging="1418"/>
        <w:rPr>
          <w:b/>
          <w:sz w:val="28"/>
        </w:rPr>
      </w:pPr>
      <w:r w:rsidRPr="00A65F0D">
        <w:rPr>
          <w:b/>
          <w:sz w:val="28"/>
          <w:u w:val="single"/>
        </w:rPr>
        <w:t>Interpretation</w:t>
      </w:r>
      <w:r w:rsidRPr="00A65F0D">
        <w:rPr>
          <w:b/>
          <w:sz w:val="28"/>
        </w:rPr>
        <w:t xml:space="preserve">: </w:t>
      </w:r>
    </w:p>
    <w:p w:rsidR="00DC7960" w:rsidRPr="002B7EEC" w:rsidRDefault="00DC7960" w:rsidP="002B7EEC">
      <w:pPr>
        <w:numPr>
          <w:ilvl w:val="0"/>
          <w:numId w:val="7"/>
        </w:numPr>
        <w:rPr>
          <w:sz w:val="28"/>
        </w:rPr>
      </w:pPr>
      <w:r w:rsidRPr="002B7EEC">
        <w:rPr>
          <w:sz w:val="28"/>
        </w:rPr>
        <w:t xml:space="preserve">What </w:t>
      </w:r>
      <w:r w:rsidRPr="002B7EEC">
        <w:rPr>
          <w:i/>
          <w:sz w:val="28"/>
        </w:rPr>
        <w:t>natural phenomenon</w:t>
      </w:r>
      <w:r w:rsidRPr="002B7EEC">
        <w:rPr>
          <w:sz w:val="28"/>
        </w:rPr>
        <w:t xml:space="preserve"> may have caused the Minoans to believe that a bull was</w:t>
      </w:r>
      <w:r w:rsidR="002B7EEC" w:rsidRPr="002B7EEC">
        <w:rPr>
          <w:sz w:val="28"/>
        </w:rPr>
        <w:t xml:space="preserve"> </w:t>
      </w:r>
      <w:r w:rsidRPr="002B7EEC">
        <w:rPr>
          <w:sz w:val="28"/>
        </w:rPr>
        <w:t>roaring underground</w:t>
      </w:r>
      <w:r w:rsidR="002B7EEC" w:rsidRPr="002B7EEC">
        <w:rPr>
          <w:sz w:val="28"/>
        </w:rPr>
        <w:t xml:space="preserve"> on Crete</w:t>
      </w:r>
      <w:r w:rsidRPr="002B7EEC">
        <w:rPr>
          <w:sz w:val="28"/>
        </w:rPr>
        <w:t>?</w:t>
      </w:r>
      <w:r w:rsidR="00350D82">
        <w:rPr>
          <w:sz w:val="28"/>
        </w:rPr>
        <w:t xml:space="preserve"> </w:t>
      </w:r>
      <w:r w:rsidR="00350D82" w:rsidRPr="00350D82">
        <w:rPr>
          <w:b/>
          <w:sz w:val="28"/>
        </w:rPr>
        <w:t>EARTHQUAKES</w:t>
      </w:r>
    </w:p>
    <w:p w:rsidR="00DC7960" w:rsidRPr="002B7EEC" w:rsidRDefault="00DC7960" w:rsidP="00DC7960">
      <w:pPr>
        <w:numPr>
          <w:ilvl w:val="0"/>
          <w:numId w:val="8"/>
        </w:numPr>
        <w:rPr>
          <w:sz w:val="28"/>
        </w:rPr>
      </w:pPr>
      <w:r w:rsidRPr="002B7EEC">
        <w:rPr>
          <w:sz w:val="28"/>
        </w:rPr>
        <w:t xml:space="preserve">The Minoans were an </w:t>
      </w:r>
      <w:r w:rsidRPr="002B7EEC">
        <w:rPr>
          <w:i/>
          <w:sz w:val="28"/>
        </w:rPr>
        <w:t>island</w:t>
      </w:r>
      <w:r w:rsidRPr="002B7EEC">
        <w:rPr>
          <w:sz w:val="28"/>
        </w:rPr>
        <w:t xml:space="preserve"> civilization. So they needed </w:t>
      </w:r>
      <w:r w:rsidR="00350D82" w:rsidRPr="00350D82">
        <w:rPr>
          <w:b/>
          <w:sz w:val="28"/>
        </w:rPr>
        <w:t xml:space="preserve">SHIPS </w:t>
      </w:r>
      <w:r w:rsidRPr="002B7EEC">
        <w:rPr>
          <w:sz w:val="28"/>
        </w:rPr>
        <w:t xml:space="preserve">and </w:t>
      </w:r>
      <w:r w:rsidR="00350D82" w:rsidRPr="00350D82">
        <w:rPr>
          <w:b/>
          <w:sz w:val="28"/>
        </w:rPr>
        <w:t>BOATS</w:t>
      </w:r>
      <w:r w:rsidR="00350D82">
        <w:rPr>
          <w:sz w:val="28"/>
        </w:rPr>
        <w:t xml:space="preserve"> </w:t>
      </w:r>
      <w:r w:rsidRPr="002B7EEC">
        <w:rPr>
          <w:sz w:val="28"/>
        </w:rPr>
        <w:t>to travel.</w:t>
      </w:r>
    </w:p>
    <w:p w:rsidR="00DC7960" w:rsidRPr="00350D82" w:rsidRDefault="00DC7960" w:rsidP="00350D82">
      <w:pPr>
        <w:numPr>
          <w:ilvl w:val="0"/>
          <w:numId w:val="8"/>
        </w:numPr>
        <w:rPr>
          <w:sz w:val="28"/>
        </w:rPr>
      </w:pPr>
      <w:r w:rsidRPr="002B7EEC">
        <w:rPr>
          <w:sz w:val="28"/>
        </w:rPr>
        <w:lastRenderedPageBreak/>
        <w:t xml:space="preserve">Scholars once thought the Minoan civilization to be </w:t>
      </w:r>
      <w:r w:rsidR="003A5BB6" w:rsidRPr="002B7EEC">
        <w:rPr>
          <w:i/>
          <w:sz w:val="28"/>
        </w:rPr>
        <w:t>idyllic</w:t>
      </w:r>
      <w:r w:rsidRPr="002B7EEC">
        <w:rPr>
          <w:sz w:val="28"/>
        </w:rPr>
        <w:t xml:space="preserve"> with equal rights for all. What finds from Knossos and elsewhere show that the Minoans had a </w:t>
      </w:r>
      <w:r w:rsidRPr="002B7EEC">
        <w:rPr>
          <w:i/>
          <w:sz w:val="28"/>
        </w:rPr>
        <w:t>darker</w:t>
      </w:r>
      <w:r w:rsidR="00350D82">
        <w:rPr>
          <w:sz w:val="28"/>
        </w:rPr>
        <w:t xml:space="preserve"> more sinister </w:t>
      </w:r>
      <w:r w:rsidR="00350D82" w:rsidRPr="00350D82">
        <w:rPr>
          <w:sz w:val="28"/>
        </w:rPr>
        <w:t>s</w:t>
      </w:r>
      <w:r w:rsidR="00350D82">
        <w:rPr>
          <w:sz w:val="28"/>
        </w:rPr>
        <w:t xml:space="preserve">ide </w:t>
      </w:r>
      <w:r w:rsidR="00350D82" w:rsidRPr="00350D82">
        <w:rPr>
          <w:b/>
          <w:sz w:val="28"/>
        </w:rPr>
        <w:t>1. BONES OF SACRIFICED CHILDREN WITH SIGNS OF CANNIBALISM IN POTS IN HOUSES AT KNOSSOS, 2. BODY OF A YOUTH APPARENTLY S</w:t>
      </w:r>
      <w:r w:rsidR="00B95626">
        <w:rPr>
          <w:b/>
          <w:sz w:val="28"/>
        </w:rPr>
        <w:t>A</w:t>
      </w:r>
      <w:r w:rsidR="00350D82" w:rsidRPr="00350D82">
        <w:rPr>
          <w:b/>
          <w:sz w:val="28"/>
        </w:rPr>
        <w:t xml:space="preserve">CRIFICED ON ALTAR IN THE SHRINE AT </w:t>
      </w:r>
      <w:r w:rsidR="003A5BB6" w:rsidRPr="00350D82">
        <w:rPr>
          <w:b/>
          <w:sz w:val="28"/>
        </w:rPr>
        <w:t>ANEMOSPILIA</w:t>
      </w:r>
    </w:p>
    <w:p w:rsidR="00DC7960" w:rsidRPr="00B95626" w:rsidRDefault="003A5BB6" w:rsidP="00DC7960">
      <w:pPr>
        <w:numPr>
          <w:ilvl w:val="0"/>
          <w:numId w:val="8"/>
        </w:numPr>
        <w:rPr>
          <w:b/>
          <w:sz w:val="28"/>
        </w:rPr>
      </w:pPr>
      <w:r w:rsidRPr="002B7EEC">
        <w:rPr>
          <w:sz w:val="28"/>
        </w:rPr>
        <w:t xml:space="preserve">Name some “modern” </w:t>
      </w:r>
      <w:r w:rsidRPr="002B7EEC">
        <w:rPr>
          <w:i/>
          <w:sz w:val="28"/>
        </w:rPr>
        <w:t>conveniences</w:t>
      </w:r>
      <w:r w:rsidRPr="002B7EEC">
        <w:rPr>
          <w:sz w:val="28"/>
        </w:rPr>
        <w:t xml:space="preserve"> the Minoans used:</w:t>
      </w:r>
      <w:r>
        <w:rPr>
          <w:sz w:val="28"/>
        </w:rPr>
        <w:t xml:space="preserve"> </w:t>
      </w:r>
      <w:r w:rsidRPr="00B95626">
        <w:rPr>
          <w:b/>
          <w:sz w:val="28"/>
        </w:rPr>
        <w:t xml:space="preserve">WASH BASINS,  BATHS,  LIGHT WELLS,  SEWER SYSTEM,  RETICULATED  WATER , PLUMBED TOILETS </w:t>
      </w:r>
    </w:p>
    <w:p w:rsidR="00DC7960" w:rsidRPr="002B7EEC" w:rsidRDefault="00DC7960" w:rsidP="00DC7960">
      <w:pPr>
        <w:numPr>
          <w:ilvl w:val="0"/>
          <w:numId w:val="8"/>
        </w:numPr>
        <w:rPr>
          <w:sz w:val="28"/>
        </w:rPr>
      </w:pPr>
      <w:r w:rsidRPr="002B7EEC">
        <w:rPr>
          <w:sz w:val="28"/>
        </w:rPr>
        <w:t xml:space="preserve">What </w:t>
      </w:r>
      <w:r w:rsidRPr="002B7EEC">
        <w:rPr>
          <w:i/>
          <w:sz w:val="28"/>
        </w:rPr>
        <w:t>features</w:t>
      </w:r>
      <w:r w:rsidRPr="002B7EEC">
        <w:rPr>
          <w:sz w:val="28"/>
        </w:rPr>
        <w:t xml:space="preserve"> of Minoan city buildings show advanced thinking about domestic architecture and are common in our society? Hint: design, decoration, utilities </w:t>
      </w:r>
      <w:r w:rsidR="00B95626" w:rsidRPr="00B95626">
        <w:rPr>
          <w:b/>
          <w:sz w:val="28"/>
        </w:rPr>
        <w:t>LIGHT WELLS, WIDE SPIRAL STAIRCASES, FRESCOED WALLS, DRAINAGE SYSTEMS, MULTI-STORIED BUILDINGS</w:t>
      </w:r>
    </w:p>
    <w:p w:rsidR="00DC7960" w:rsidRPr="00B95626" w:rsidRDefault="00DC7960" w:rsidP="00B95626">
      <w:pPr>
        <w:numPr>
          <w:ilvl w:val="0"/>
          <w:numId w:val="8"/>
        </w:numPr>
        <w:rPr>
          <w:b/>
          <w:sz w:val="28"/>
          <w:u w:val="single"/>
        </w:rPr>
      </w:pPr>
      <w:r w:rsidRPr="002B7EEC">
        <w:rPr>
          <w:sz w:val="28"/>
        </w:rPr>
        <w:t xml:space="preserve">Many </w:t>
      </w:r>
      <w:r w:rsidRPr="002B7EEC">
        <w:rPr>
          <w:i/>
          <w:sz w:val="28"/>
        </w:rPr>
        <w:t>animals</w:t>
      </w:r>
      <w:r w:rsidRPr="002B7EEC">
        <w:rPr>
          <w:sz w:val="28"/>
        </w:rPr>
        <w:t xml:space="preserve"> feature in Minoan frescoes. </w:t>
      </w:r>
      <w:r w:rsidR="003A5BB6" w:rsidRPr="002B7EEC">
        <w:rPr>
          <w:sz w:val="28"/>
        </w:rPr>
        <w:t xml:space="preserve">Name at least </w:t>
      </w:r>
      <w:r w:rsidR="003A5BB6" w:rsidRPr="002B7EEC">
        <w:rPr>
          <w:i/>
          <w:sz w:val="28"/>
        </w:rPr>
        <w:t>three</w:t>
      </w:r>
      <w:r w:rsidR="003A5BB6">
        <w:rPr>
          <w:sz w:val="28"/>
        </w:rPr>
        <w:t xml:space="preserve">: </w:t>
      </w:r>
      <w:r w:rsidR="003A5BB6" w:rsidRPr="00B95626">
        <w:rPr>
          <w:b/>
          <w:sz w:val="28"/>
        </w:rPr>
        <w:t>DOLPHINS, IBEX, SHEEP, OCTOPI, SQUID, FISH</w:t>
      </w:r>
      <w:r w:rsidR="003A5BB6">
        <w:rPr>
          <w:b/>
          <w:sz w:val="28"/>
        </w:rPr>
        <w:t xml:space="preserve"> etc. </w:t>
      </w:r>
      <w:r w:rsidR="00B95626">
        <w:rPr>
          <w:b/>
          <w:sz w:val="28"/>
        </w:rPr>
        <w:t>al.?</w:t>
      </w:r>
      <w:r w:rsidR="00A65F0D">
        <w:rPr>
          <w:b/>
          <w:sz w:val="28"/>
        </w:rPr>
        <w:br/>
      </w:r>
    </w:p>
    <w:p w:rsidR="00DC7960" w:rsidRPr="002C7E20" w:rsidRDefault="00DC7960" w:rsidP="00DC7960">
      <w:pPr>
        <w:rPr>
          <w:b/>
          <w:color w:val="FF0000"/>
          <w:sz w:val="28"/>
          <w:u w:val="single"/>
        </w:rPr>
      </w:pPr>
      <w:r w:rsidRPr="002C7E20">
        <w:rPr>
          <w:b/>
          <w:color w:val="FF0000"/>
          <w:sz w:val="28"/>
          <w:u w:val="single"/>
        </w:rPr>
        <w:t>Extension &amp;</w:t>
      </w:r>
    </w:p>
    <w:p w:rsidR="00DC7960" w:rsidRPr="002C7E20" w:rsidRDefault="00DC7960" w:rsidP="00DC7960">
      <w:pPr>
        <w:rPr>
          <w:color w:val="FF0000"/>
          <w:sz w:val="28"/>
        </w:rPr>
      </w:pPr>
      <w:r w:rsidRPr="002C7E20">
        <w:rPr>
          <w:b/>
          <w:color w:val="FF0000"/>
          <w:sz w:val="28"/>
          <w:u w:val="single"/>
        </w:rPr>
        <w:t>Research</w:t>
      </w:r>
      <w:r w:rsidRPr="002C7E20">
        <w:rPr>
          <w:b/>
          <w:color w:val="FF0000"/>
          <w:sz w:val="28"/>
        </w:rPr>
        <w:t xml:space="preserve">: </w:t>
      </w:r>
      <w:r w:rsidRPr="002C7E20">
        <w:rPr>
          <w:b/>
          <w:color w:val="FF0000"/>
          <w:sz w:val="28"/>
        </w:rPr>
        <w:tab/>
      </w:r>
    </w:p>
    <w:p w:rsidR="00DC7960" w:rsidRPr="00B95626" w:rsidRDefault="00DC7960" w:rsidP="00B95626">
      <w:pPr>
        <w:numPr>
          <w:ilvl w:val="0"/>
          <w:numId w:val="21"/>
        </w:numPr>
        <w:rPr>
          <w:b/>
          <w:sz w:val="28"/>
        </w:rPr>
      </w:pPr>
      <w:r w:rsidRPr="002B7EEC">
        <w:rPr>
          <w:sz w:val="28"/>
        </w:rPr>
        <w:t xml:space="preserve">Consider the </w:t>
      </w:r>
      <w:r w:rsidRPr="002B7EEC">
        <w:rPr>
          <w:i/>
          <w:sz w:val="28"/>
        </w:rPr>
        <w:t>frescoes</w:t>
      </w:r>
      <w:r w:rsidRPr="002B7EEC">
        <w:rPr>
          <w:sz w:val="28"/>
        </w:rPr>
        <w:t xml:space="preserve"> found in Minoan buildings. What can they tell us about women’s fashions</w:t>
      </w:r>
      <w:r w:rsidR="00B95626">
        <w:rPr>
          <w:sz w:val="28"/>
        </w:rPr>
        <w:t xml:space="preserve">? </w:t>
      </w:r>
      <w:r w:rsidR="00511E08">
        <w:rPr>
          <w:b/>
          <w:sz w:val="28"/>
        </w:rPr>
        <w:t>THE WORE BRIGHLY-COLOURED,  LONG FLOUNCED SKIRTS SOMETIMES WITH BARED BREASTS, ELABORATE CURLED HAIRSTYLES WITH STRINGS OF PEARLS,  EYE SHADOW</w:t>
      </w:r>
    </w:p>
    <w:p w:rsidR="00DC7960" w:rsidRPr="00B34196" w:rsidRDefault="00DC7960" w:rsidP="00B95626">
      <w:pPr>
        <w:numPr>
          <w:ilvl w:val="0"/>
          <w:numId w:val="22"/>
        </w:numPr>
        <w:rPr>
          <w:b/>
          <w:i/>
          <w:sz w:val="28"/>
        </w:rPr>
      </w:pPr>
      <w:r w:rsidRPr="002B7EEC">
        <w:rPr>
          <w:sz w:val="28"/>
        </w:rPr>
        <w:t xml:space="preserve">The Minoans were </w:t>
      </w:r>
      <w:r w:rsidRPr="002B7EEC">
        <w:rPr>
          <w:i/>
          <w:sz w:val="28"/>
        </w:rPr>
        <w:t>polytheistic</w:t>
      </w:r>
      <w:r w:rsidRPr="002B7EEC">
        <w:rPr>
          <w:sz w:val="28"/>
        </w:rPr>
        <w:t xml:space="preserve"> (worshipped many gods/goddesses). What archaeological finds demonstrate this fact? Hint: consider various caves and sacred sites</w:t>
      </w:r>
      <w:r w:rsidR="00B95626">
        <w:rPr>
          <w:sz w:val="28"/>
        </w:rPr>
        <w:t xml:space="preserve">. </w:t>
      </w:r>
      <w:r w:rsidR="00B95626">
        <w:rPr>
          <w:b/>
          <w:sz w:val="28"/>
        </w:rPr>
        <w:t xml:space="preserve"> SNAKE GODDESS, OLD CRONE, POPPY GODDESS, EARTH MOTHER, </w:t>
      </w:r>
      <w:r w:rsidR="00B34196">
        <w:rPr>
          <w:b/>
          <w:sz w:val="28"/>
        </w:rPr>
        <w:t xml:space="preserve">SACRED BULL, MANY OTHERS e.g. see </w:t>
      </w:r>
      <w:hyperlink r:id="rId20" w:history="1">
        <w:r w:rsidR="00B34196" w:rsidRPr="00B34196">
          <w:rPr>
            <w:rStyle w:val="Hyperlink"/>
            <w:b/>
            <w:sz w:val="28"/>
          </w:rPr>
          <w:t>http://www.thaliatook.com/OGOD/minoan.html</w:t>
        </w:r>
      </w:hyperlink>
    </w:p>
    <w:p w:rsidR="00B34196" w:rsidRDefault="00B34196" w:rsidP="00B34196">
      <w:pPr>
        <w:ind w:left="360"/>
        <w:rPr>
          <w:b/>
          <w:i/>
          <w:sz w:val="28"/>
        </w:rPr>
      </w:pPr>
    </w:p>
    <w:p w:rsidR="00A65F0D" w:rsidRDefault="00A65F0D" w:rsidP="00B34196">
      <w:pPr>
        <w:ind w:left="360"/>
        <w:rPr>
          <w:b/>
          <w:i/>
          <w:sz w:val="28"/>
        </w:rPr>
      </w:pPr>
    </w:p>
    <w:p w:rsidR="00A65F0D" w:rsidRPr="002B7EEC" w:rsidRDefault="00A65F0D" w:rsidP="00B34196">
      <w:pPr>
        <w:ind w:left="360"/>
        <w:rPr>
          <w:b/>
          <w:i/>
          <w:sz w:val="28"/>
        </w:rPr>
      </w:pPr>
    </w:p>
    <w:p w:rsidR="00DC7960" w:rsidRPr="00F35262" w:rsidRDefault="00DC7960" w:rsidP="00DC7960">
      <w:pPr>
        <w:rPr>
          <w:b/>
          <w:sz w:val="32"/>
        </w:rPr>
      </w:pPr>
      <w:r w:rsidRPr="00F35262">
        <w:rPr>
          <w:b/>
          <w:sz w:val="32"/>
        </w:rPr>
        <w:t>Case 34</w:t>
      </w:r>
      <w:r w:rsidRPr="002B7EEC">
        <w:rPr>
          <w:sz w:val="32"/>
        </w:rPr>
        <w:t xml:space="preserve"> </w:t>
      </w:r>
      <w:r w:rsidRPr="00F35262">
        <w:rPr>
          <w:b/>
          <w:sz w:val="32"/>
        </w:rPr>
        <w:t xml:space="preserve">– </w:t>
      </w:r>
      <w:r w:rsidRPr="00F35262">
        <w:rPr>
          <w:b/>
          <w:i/>
          <w:sz w:val="32"/>
        </w:rPr>
        <w:t>Cuneiform Tablets from Alalakh</w:t>
      </w:r>
    </w:p>
    <w:p w:rsidR="00017F17" w:rsidRDefault="00DC7960" w:rsidP="00DC7960">
      <w:pPr>
        <w:rPr>
          <w:sz w:val="28"/>
          <w:u w:val="single"/>
        </w:rPr>
      </w:pPr>
      <w:r w:rsidRPr="002B7EEC">
        <w:rPr>
          <w:sz w:val="28"/>
          <w:u w:val="single"/>
        </w:rPr>
        <w:t>Observation/</w:t>
      </w:r>
    </w:p>
    <w:p w:rsidR="00DC7960" w:rsidRPr="00A65F0D" w:rsidRDefault="00DC7960" w:rsidP="00DC7960">
      <w:pPr>
        <w:rPr>
          <w:sz w:val="28"/>
          <w:u w:val="single"/>
        </w:rPr>
      </w:pPr>
      <w:r w:rsidRPr="002B7EEC">
        <w:rPr>
          <w:sz w:val="28"/>
          <w:u w:val="single"/>
        </w:rPr>
        <w:t>Factual recall:</w:t>
      </w:r>
    </w:p>
    <w:p w:rsidR="00DC7960" w:rsidRPr="002B7EEC" w:rsidRDefault="00DC7960" w:rsidP="00DC7960">
      <w:pPr>
        <w:numPr>
          <w:ilvl w:val="0"/>
          <w:numId w:val="9"/>
        </w:numPr>
        <w:rPr>
          <w:sz w:val="28"/>
        </w:rPr>
      </w:pPr>
      <w:r w:rsidRPr="002B7EEC">
        <w:rPr>
          <w:sz w:val="28"/>
        </w:rPr>
        <w:t xml:space="preserve">The </w:t>
      </w:r>
      <w:r w:rsidRPr="002B7EEC">
        <w:rPr>
          <w:i/>
          <w:sz w:val="28"/>
        </w:rPr>
        <w:t>city</w:t>
      </w:r>
      <w:r w:rsidRPr="002B7EEC">
        <w:rPr>
          <w:sz w:val="28"/>
        </w:rPr>
        <w:t xml:space="preserve"> of Alalakh in Turkey existed from about </w:t>
      </w:r>
      <w:r w:rsidR="00B34196" w:rsidRPr="00B34196">
        <w:rPr>
          <w:b/>
          <w:sz w:val="28"/>
        </w:rPr>
        <w:t>2000</w:t>
      </w:r>
      <w:r w:rsidR="00B34196">
        <w:rPr>
          <w:sz w:val="28"/>
        </w:rPr>
        <w:t xml:space="preserve"> </w:t>
      </w:r>
      <w:r w:rsidRPr="002B7EEC">
        <w:rPr>
          <w:sz w:val="28"/>
        </w:rPr>
        <w:t>BC to c.</w:t>
      </w:r>
      <w:r w:rsidR="00B34196" w:rsidRPr="00B34196">
        <w:rPr>
          <w:b/>
          <w:sz w:val="28"/>
        </w:rPr>
        <w:t>1200</w:t>
      </w:r>
      <w:r w:rsidR="00B34196">
        <w:rPr>
          <w:sz w:val="28"/>
        </w:rPr>
        <w:t xml:space="preserve"> </w:t>
      </w:r>
      <w:r w:rsidRPr="002B7EEC">
        <w:rPr>
          <w:sz w:val="28"/>
        </w:rPr>
        <w:t>BC</w:t>
      </w:r>
    </w:p>
    <w:p w:rsidR="00DC7960" w:rsidRPr="002B7EEC" w:rsidRDefault="00DC7960" w:rsidP="00DC7960">
      <w:pPr>
        <w:numPr>
          <w:ilvl w:val="0"/>
          <w:numId w:val="9"/>
        </w:numPr>
        <w:rPr>
          <w:sz w:val="28"/>
        </w:rPr>
      </w:pPr>
      <w:r w:rsidRPr="002B7EEC">
        <w:rPr>
          <w:sz w:val="28"/>
        </w:rPr>
        <w:t>Name the British archaeologist who commenced excavations at Al</w:t>
      </w:r>
      <w:r w:rsidR="00B34196">
        <w:rPr>
          <w:sz w:val="28"/>
        </w:rPr>
        <w:t xml:space="preserve">alakh. </w:t>
      </w:r>
      <w:r w:rsidR="00B34196" w:rsidRPr="00B34196">
        <w:rPr>
          <w:b/>
          <w:sz w:val="28"/>
        </w:rPr>
        <w:t>LEONARD WOOLLEY</w:t>
      </w:r>
    </w:p>
    <w:p w:rsidR="00B34196" w:rsidRPr="00B34196" w:rsidRDefault="00DC7960" w:rsidP="00B34196">
      <w:pPr>
        <w:numPr>
          <w:ilvl w:val="0"/>
          <w:numId w:val="20"/>
        </w:numPr>
        <w:rPr>
          <w:sz w:val="28"/>
          <w:u w:val="single"/>
        </w:rPr>
      </w:pPr>
      <w:r w:rsidRPr="002B7EEC">
        <w:rPr>
          <w:sz w:val="28"/>
        </w:rPr>
        <w:t xml:space="preserve">Two levels at Alalakh level VII </w:t>
      </w:r>
      <w:proofErr w:type="gramStart"/>
      <w:r w:rsidRPr="002B7EEC">
        <w:rPr>
          <w:sz w:val="28"/>
        </w:rPr>
        <w:t>( c</w:t>
      </w:r>
      <w:proofErr w:type="gramEnd"/>
      <w:r w:rsidRPr="002B7EEC">
        <w:rPr>
          <w:sz w:val="28"/>
        </w:rPr>
        <w:t xml:space="preserve">. 1720 BC to c. 1600 BC) and level IV (c. 1465BC to c. 1400 BC) were </w:t>
      </w:r>
      <w:r w:rsidRPr="002B7EEC">
        <w:rPr>
          <w:i/>
          <w:sz w:val="28"/>
        </w:rPr>
        <w:t>especially important</w:t>
      </w:r>
      <w:r w:rsidRPr="002B7EEC">
        <w:rPr>
          <w:sz w:val="28"/>
        </w:rPr>
        <w:t>. Why?</w:t>
      </w:r>
      <w:r w:rsidR="00B34196">
        <w:rPr>
          <w:sz w:val="28"/>
        </w:rPr>
        <w:t xml:space="preserve"> </w:t>
      </w:r>
      <w:r w:rsidR="00B34196">
        <w:rPr>
          <w:b/>
          <w:sz w:val="28"/>
        </w:rPr>
        <w:t>HUNDREDS OF CUNEIFORM TABLETS</w:t>
      </w:r>
    </w:p>
    <w:p w:rsidR="00DC7960" w:rsidRPr="002B7EEC" w:rsidRDefault="00DC7960" w:rsidP="00B34196">
      <w:pPr>
        <w:numPr>
          <w:ilvl w:val="0"/>
          <w:numId w:val="20"/>
        </w:numPr>
        <w:rPr>
          <w:sz w:val="28"/>
          <w:u w:val="single"/>
        </w:rPr>
      </w:pPr>
      <w:r w:rsidRPr="002B7EEC">
        <w:rPr>
          <w:sz w:val="28"/>
        </w:rPr>
        <w:lastRenderedPageBreak/>
        <w:t xml:space="preserve">Alalakh was a </w:t>
      </w:r>
      <w:r w:rsidRPr="002B7EEC">
        <w:rPr>
          <w:i/>
          <w:sz w:val="28"/>
        </w:rPr>
        <w:t>wealthy city</w:t>
      </w:r>
      <w:r w:rsidRPr="002B7EEC">
        <w:rPr>
          <w:sz w:val="28"/>
        </w:rPr>
        <w:t xml:space="preserve"> because it controlled an important junction of </w:t>
      </w:r>
      <w:r w:rsidRPr="002B7EEC">
        <w:rPr>
          <w:i/>
          <w:sz w:val="28"/>
        </w:rPr>
        <w:t>trade routes</w:t>
      </w:r>
      <w:r w:rsidRPr="002B7EEC">
        <w:rPr>
          <w:sz w:val="28"/>
        </w:rPr>
        <w:t xml:space="preserve"> via the nearby port of </w:t>
      </w:r>
      <w:r w:rsidRPr="002B7EEC">
        <w:rPr>
          <w:i/>
          <w:sz w:val="28"/>
        </w:rPr>
        <w:t>al Mina.</w:t>
      </w:r>
      <w:r w:rsidRPr="002B7EEC">
        <w:rPr>
          <w:sz w:val="28"/>
        </w:rPr>
        <w:t xml:space="preserve"> </w:t>
      </w:r>
      <w:r w:rsidR="00511E08" w:rsidRPr="002B7EEC">
        <w:rPr>
          <w:sz w:val="28"/>
        </w:rPr>
        <w:t xml:space="preserve">Name </w:t>
      </w:r>
      <w:r w:rsidR="00511E08" w:rsidRPr="002B7EEC">
        <w:rPr>
          <w:i/>
          <w:sz w:val="28"/>
        </w:rPr>
        <w:t>two</w:t>
      </w:r>
      <w:r w:rsidR="00511E08" w:rsidRPr="002B7EEC">
        <w:rPr>
          <w:sz w:val="28"/>
        </w:rPr>
        <w:t xml:space="preserve"> items traded through the region: </w:t>
      </w:r>
      <w:r w:rsidR="00511E08" w:rsidRPr="00B34196">
        <w:rPr>
          <w:b/>
          <w:sz w:val="28"/>
        </w:rPr>
        <w:t>COPPER</w:t>
      </w:r>
      <w:r w:rsidR="00511E08">
        <w:rPr>
          <w:sz w:val="28"/>
        </w:rPr>
        <w:t xml:space="preserve">, </w:t>
      </w:r>
      <w:r w:rsidR="00511E08" w:rsidRPr="00B34196">
        <w:rPr>
          <w:b/>
          <w:sz w:val="28"/>
        </w:rPr>
        <w:t>IVORY</w:t>
      </w:r>
      <w:r w:rsidR="00511E08">
        <w:rPr>
          <w:sz w:val="28"/>
        </w:rPr>
        <w:t xml:space="preserve">, </w:t>
      </w:r>
      <w:proofErr w:type="gramStart"/>
      <w:r w:rsidR="00511E08">
        <w:rPr>
          <w:b/>
          <w:sz w:val="28"/>
        </w:rPr>
        <w:t>CEDAR</w:t>
      </w:r>
      <w:proofErr w:type="gramEnd"/>
      <w:r w:rsidR="00511E08">
        <w:rPr>
          <w:sz w:val="28"/>
        </w:rPr>
        <w:t xml:space="preserve"> </w:t>
      </w:r>
      <w:r w:rsidR="00017F17" w:rsidRPr="00017F17">
        <w:rPr>
          <w:b/>
          <w:sz w:val="28"/>
        </w:rPr>
        <w:t>WOOD</w:t>
      </w:r>
      <w:r w:rsidR="00511E08" w:rsidRPr="002B7EEC">
        <w:rPr>
          <w:sz w:val="28"/>
        </w:rPr>
        <w:t>.</w:t>
      </w:r>
    </w:p>
    <w:p w:rsidR="00DC7960" w:rsidRPr="00B34196" w:rsidRDefault="00DC7960" w:rsidP="00DC7960">
      <w:pPr>
        <w:numPr>
          <w:ilvl w:val="0"/>
          <w:numId w:val="10"/>
        </w:numPr>
        <w:rPr>
          <w:b/>
          <w:sz w:val="28"/>
          <w:u w:val="single"/>
        </w:rPr>
      </w:pPr>
      <w:r w:rsidRPr="002B7EEC">
        <w:rPr>
          <w:sz w:val="28"/>
        </w:rPr>
        <w:t xml:space="preserve">On tablet #AT 21 (label 2) Wan-Ti-ish-Ara </w:t>
      </w:r>
      <w:r w:rsidRPr="002B7EEC">
        <w:rPr>
          <w:i/>
          <w:sz w:val="28"/>
        </w:rPr>
        <w:t>borrows</w:t>
      </w:r>
      <w:r w:rsidRPr="002B7EEC">
        <w:rPr>
          <w:sz w:val="28"/>
        </w:rPr>
        <w:t xml:space="preserve"> some silver from the king. Until he pays it all back he must do what?</w:t>
      </w:r>
      <w:r w:rsidR="00B34196">
        <w:rPr>
          <w:sz w:val="28"/>
        </w:rPr>
        <w:t xml:space="preserve"> </w:t>
      </w:r>
      <w:r w:rsidR="00B34196" w:rsidRPr="00B34196">
        <w:rPr>
          <w:b/>
          <w:sz w:val="28"/>
        </w:rPr>
        <w:t>WORK</w:t>
      </w:r>
      <w:r w:rsidR="00B34196">
        <w:rPr>
          <w:b/>
          <w:sz w:val="28"/>
        </w:rPr>
        <w:t xml:space="preserve"> (PRESUMABLY WITHOUT PAY TO REPAY THE INTEREST) UNTIL HE HAS </w:t>
      </w:r>
      <w:r w:rsidR="00511E08">
        <w:rPr>
          <w:b/>
          <w:sz w:val="28"/>
        </w:rPr>
        <w:t>REPAID</w:t>
      </w:r>
      <w:r w:rsidR="00B34196">
        <w:rPr>
          <w:b/>
          <w:sz w:val="28"/>
        </w:rPr>
        <w:t xml:space="preserve"> THE LOAN</w:t>
      </w:r>
    </w:p>
    <w:p w:rsidR="00DC7960" w:rsidRPr="002B7EEC" w:rsidRDefault="00DC7960" w:rsidP="00DC7960">
      <w:pPr>
        <w:numPr>
          <w:ilvl w:val="0"/>
          <w:numId w:val="11"/>
        </w:numPr>
        <w:rPr>
          <w:sz w:val="28"/>
          <w:u w:val="single"/>
        </w:rPr>
      </w:pPr>
      <w:r w:rsidRPr="002B7EEC">
        <w:rPr>
          <w:sz w:val="28"/>
        </w:rPr>
        <w:t xml:space="preserve">Inspect Tablet AT 132 (label 3) what was </w:t>
      </w:r>
      <w:r w:rsidRPr="002B7EEC">
        <w:rPr>
          <w:i/>
          <w:sz w:val="28"/>
        </w:rPr>
        <w:t>one</w:t>
      </w:r>
      <w:r w:rsidRPr="002B7EEC">
        <w:rPr>
          <w:sz w:val="28"/>
        </w:rPr>
        <w:t xml:space="preserve"> mode of transport in </w:t>
      </w:r>
      <w:r w:rsidR="00511E08" w:rsidRPr="002B7EEC">
        <w:rPr>
          <w:sz w:val="28"/>
        </w:rPr>
        <w:t>Al</w:t>
      </w:r>
      <w:r w:rsidR="00017F17">
        <w:rPr>
          <w:sz w:val="28"/>
        </w:rPr>
        <w:t>a</w:t>
      </w:r>
      <w:r w:rsidR="00511E08" w:rsidRPr="002B7EEC">
        <w:rPr>
          <w:sz w:val="28"/>
        </w:rPr>
        <w:t>la</w:t>
      </w:r>
      <w:r w:rsidR="00017F17">
        <w:rPr>
          <w:sz w:val="28"/>
        </w:rPr>
        <w:t>k</w:t>
      </w:r>
      <w:r w:rsidR="00511E08" w:rsidRPr="002B7EEC">
        <w:rPr>
          <w:sz w:val="28"/>
        </w:rPr>
        <w:t>h</w:t>
      </w:r>
      <w:r w:rsidRPr="002B7EEC">
        <w:rPr>
          <w:sz w:val="28"/>
        </w:rPr>
        <w:t xml:space="preserve">? The </w:t>
      </w:r>
      <w:r w:rsidR="00B34196" w:rsidRPr="00B34196">
        <w:rPr>
          <w:b/>
          <w:sz w:val="28"/>
        </w:rPr>
        <w:t>CHARIOT</w:t>
      </w:r>
    </w:p>
    <w:p w:rsidR="00DC7960" w:rsidRPr="00B34196" w:rsidRDefault="00DC7960" w:rsidP="00DC7960">
      <w:pPr>
        <w:numPr>
          <w:ilvl w:val="0"/>
          <w:numId w:val="12"/>
        </w:numPr>
        <w:rPr>
          <w:b/>
          <w:sz w:val="28"/>
          <w:u w:val="single"/>
        </w:rPr>
      </w:pPr>
      <w:r w:rsidRPr="002B7EEC">
        <w:rPr>
          <w:sz w:val="28"/>
        </w:rPr>
        <w:t>Do clay tablets ‘turn’ L-R or ‘flip’ Top-Bottom to the second side (reverse)? Compare to our coins and banknotes.</w:t>
      </w:r>
      <w:r w:rsidR="00B34196">
        <w:rPr>
          <w:sz w:val="28"/>
        </w:rPr>
        <w:t xml:space="preserve"> </w:t>
      </w:r>
      <w:r w:rsidR="00B34196" w:rsidRPr="00B34196">
        <w:rPr>
          <w:b/>
          <w:sz w:val="28"/>
        </w:rPr>
        <w:t>TOP-TO-BOTTOM</w:t>
      </w:r>
      <w:r w:rsidR="00B34196">
        <w:rPr>
          <w:b/>
          <w:sz w:val="28"/>
        </w:rPr>
        <w:t>; OUR COINS AND NOTES FLIP LEFT-TO-RIGHT</w:t>
      </w:r>
    </w:p>
    <w:p w:rsidR="00DC7960" w:rsidRDefault="00DC7960" w:rsidP="00DC7960">
      <w:pPr>
        <w:numPr>
          <w:ilvl w:val="0"/>
          <w:numId w:val="12"/>
        </w:numPr>
        <w:rPr>
          <w:sz w:val="28"/>
          <w:u w:val="single"/>
        </w:rPr>
      </w:pPr>
      <w:r w:rsidRPr="002B7EEC">
        <w:rPr>
          <w:sz w:val="28"/>
        </w:rPr>
        <w:t xml:space="preserve">Examine the plans of the palaces of level VII (in blue) and level IV (orange). Locate the lavatories (toilets). </w:t>
      </w:r>
      <w:r w:rsidRPr="002B7EEC">
        <w:rPr>
          <w:i/>
          <w:sz w:val="28"/>
        </w:rPr>
        <w:t>How many</w:t>
      </w:r>
      <w:r w:rsidRPr="002B7EEC">
        <w:rPr>
          <w:sz w:val="28"/>
        </w:rPr>
        <w:t xml:space="preserve"> are in the </w:t>
      </w:r>
      <w:r w:rsidRPr="002B7EEC">
        <w:rPr>
          <w:i/>
          <w:sz w:val="28"/>
        </w:rPr>
        <w:t>palace</w:t>
      </w:r>
      <w:r w:rsidRPr="002B7EEC">
        <w:rPr>
          <w:sz w:val="28"/>
        </w:rPr>
        <w:t xml:space="preserve"> at each period? </w:t>
      </w:r>
      <w:r w:rsidR="00511E08" w:rsidRPr="002B7EEC">
        <w:rPr>
          <w:sz w:val="28"/>
        </w:rPr>
        <w:t>(Note</w:t>
      </w:r>
      <w:r w:rsidR="00511E08">
        <w:rPr>
          <w:sz w:val="28"/>
        </w:rPr>
        <w:t>:</w:t>
      </w:r>
      <w:r w:rsidR="00511E08" w:rsidRPr="002B7EEC">
        <w:rPr>
          <w:sz w:val="28"/>
        </w:rPr>
        <w:t xml:space="preserve"> every domestic house excavated at Al</w:t>
      </w:r>
      <w:r w:rsidR="00872D81">
        <w:rPr>
          <w:sz w:val="28"/>
        </w:rPr>
        <w:t>a</w:t>
      </w:r>
      <w:r w:rsidR="00511E08" w:rsidRPr="002B7EEC">
        <w:rPr>
          <w:sz w:val="28"/>
        </w:rPr>
        <w:t>la</w:t>
      </w:r>
      <w:r w:rsidR="00872D81">
        <w:rPr>
          <w:sz w:val="28"/>
        </w:rPr>
        <w:t>k</w:t>
      </w:r>
      <w:r w:rsidR="00511E08" w:rsidRPr="002B7EEC">
        <w:rPr>
          <w:sz w:val="28"/>
        </w:rPr>
        <w:t xml:space="preserve">h had at least </w:t>
      </w:r>
      <w:r w:rsidR="00511E08" w:rsidRPr="004D23DD">
        <w:rPr>
          <w:b/>
          <w:sz w:val="28"/>
        </w:rPr>
        <w:t>two</w:t>
      </w:r>
      <w:r w:rsidR="00511E08" w:rsidRPr="002B7EEC">
        <w:rPr>
          <w:sz w:val="28"/>
        </w:rPr>
        <w:t xml:space="preserve"> toilets!)</w:t>
      </w:r>
    </w:p>
    <w:p w:rsidR="00802A7F" w:rsidRPr="002B7EEC" w:rsidRDefault="00802A7F" w:rsidP="00802A7F">
      <w:pPr>
        <w:ind w:left="360"/>
        <w:rPr>
          <w:sz w:val="28"/>
          <w:u w:val="single"/>
        </w:rPr>
      </w:pPr>
    </w:p>
    <w:p w:rsidR="00DC7960" w:rsidRPr="002B7EEC" w:rsidRDefault="00DC7960" w:rsidP="00DC7960">
      <w:pPr>
        <w:rPr>
          <w:sz w:val="28"/>
        </w:rPr>
      </w:pPr>
      <w:r w:rsidRPr="002B7EEC">
        <w:rPr>
          <w:sz w:val="28"/>
          <w:u w:val="single"/>
        </w:rPr>
        <w:t>Interpretation</w:t>
      </w:r>
      <w:r w:rsidRPr="002B7EEC">
        <w:rPr>
          <w:sz w:val="28"/>
        </w:rPr>
        <w:t>:</w:t>
      </w:r>
    </w:p>
    <w:p w:rsidR="00DC7960" w:rsidRPr="002B7EEC" w:rsidRDefault="00DC7960" w:rsidP="003C1750">
      <w:pPr>
        <w:numPr>
          <w:ilvl w:val="0"/>
          <w:numId w:val="13"/>
        </w:numPr>
        <w:rPr>
          <w:sz w:val="28"/>
        </w:rPr>
      </w:pPr>
      <w:r w:rsidRPr="002B7EEC">
        <w:rPr>
          <w:sz w:val="28"/>
        </w:rPr>
        <w:t xml:space="preserve">What do these tablets tell us about the </w:t>
      </w:r>
      <w:r w:rsidR="00511E08" w:rsidRPr="002B7EEC">
        <w:rPr>
          <w:i/>
          <w:sz w:val="28"/>
        </w:rPr>
        <w:t>specialization</w:t>
      </w:r>
      <w:r w:rsidRPr="002B7EEC">
        <w:rPr>
          <w:i/>
          <w:sz w:val="28"/>
        </w:rPr>
        <w:t xml:space="preserve"> of occupation/labour types </w:t>
      </w:r>
      <w:r w:rsidRPr="002B7EEC">
        <w:rPr>
          <w:sz w:val="28"/>
        </w:rPr>
        <w:t xml:space="preserve">around 1500 BC? </w:t>
      </w:r>
      <w:r w:rsidR="00511E08" w:rsidRPr="002B7EEC">
        <w:rPr>
          <w:sz w:val="28"/>
        </w:rPr>
        <w:t xml:space="preserve">Hint: </w:t>
      </w:r>
      <w:r w:rsidR="00511E08" w:rsidRPr="002B7EEC">
        <w:rPr>
          <w:i/>
          <w:sz w:val="28"/>
        </w:rPr>
        <w:t>Tablet AT 132</w:t>
      </w:r>
      <w:r w:rsidR="00511E08" w:rsidRPr="002B7EEC">
        <w:rPr>
          <w:sz w:val="28"/>
        </w:rPr>
        <w:t xml:space="preserve"> (label 3)</w:t>
      </w:r>
      <w:r w:rsidR="00511E08">
        <w:rPr>
          <w:sz w:val="28"/>
        </w:rPr>
        <w:t xml:space="preserve"> </w:t>
      </w:r>
      <w:r w:rsidR="00511E08" w:rsidRPr="003C1750">
        <w:rPr>
          <w:b/>
          <w:sz w:val="28"/>
        </w:rPr>
        <w:t>THERE</w:t>
      </w:r>
      <w:r w:rsidR="00511E08">
        <w:rPr>
          <w:b/>
          <w:sz w:val="28"/>
        </w:rPr>
        <w:t xml:space="preserve"> IS MUCH SPECIALIZATION: EVEN EXPERT PLOUGH OPERATORS, MUSICIANS, FARMERS, IVORY WORKERS, TRADESMEN, HORSE TRAINERS, SOLDIERS, SCRIBES, etc.</w:t>
      </w:r>
    </w:p>
    <w:p w:rsidR="00DC7960" w:rsidRPr="003C1750" w:rsidRDefault="00DC7960" w:rsidP="00DC7960">
      <w:pPr>
        <w:numPr>
          <w:ilvl w:val="0"/>
          <w:numId w:val="14"/>
        </w:numPr>
        <w:rPr>
          <w:b/>
          <w:sz w:val="28"/>
        </w:rPr>
      </w:pPr>
      <w:r w:rsidRPr="002B7EEC">
        <w:rPr>
          <w:sz w:val="28"/>
        </w:rPr>
        <w:t xml:space="preserve">Tablet </w:t>
      </w:r>
      <w:r w:rsidRPr="003C1750">
        <w:rPr>
          <w:i/>
          <w:sz w:val="28"/>
        </w:rPr>
        <w:t>AT 66</w:t>
      </w:r>
      <w:r w:rsidRPr="002B7EEC">
        <w:rPr>
          <w:sz w:val="28"/>
        </w:rPr>
        <w:t xml:space="preserve"> (label 5) shows a feint impression of a </w:t>
      </w:r>
      <w:r w:rsidRPr="002B7EEC">
        <w:rPr>
          <w:i/>
          <w:sz w:val="28"/>
        </w:rPr>
        <w:t>cylinder seal</w:t>
      </w:r>
      <w:r w:rsidRPr="002B7EEC">
        <w:rPr>
          <w:sz w:val="28"/>
        </w:rPr>
        <w:t xml:space="preserve">. The king at left is </w:t>
      </w:r>
      <w:r w:rsidRPr="002B7EEC">
        <w:rPr>
          <w:i/>
          <w:sz w:val="28"/>
        </w:rPr>
        <w:t>trampling on an enemy</w:t>
      </w:r>
      <w:r w:rsidRPr="002B7EEC">
        <w:rPr>
          <w:sz w:val="28"/>
        </w:rPr>
        <w:t>? Why might this scene be used on a Royal Seal?</w:t>
      </w:r>
      <w:r w:rsidR="003C1750">
        <w:rPr>
          <w:sz w:val="28"/>
        </w:rPr>
        <w:t xml:space="preserve"> </w:t>
      </w:r>
      <w:r w:rsidR="003C1750" w:rsidRPr="003C1750">
        <w:rPr>
          <w:b/>
          <w:sz w:val="28"/>
        </w:rPr>
        <w:t>TO</w:t>
      </w:r>
    </w:p>
    <w:p w:rsidR="00DC7960" w:rsidRPr="003C1750" w:rsidRDefault="003C1750" w:rsidP="00DC7960">
      <w:pPr>
        <w:ind w:left="360"/>
        <w:rPr>
          <w:b/>
          <w:sz w:val="28"/>
        </w:rPr>
      </w:pPr>
      <w:r>
        <w:rPr>
          <w:b/>
          <w:sz w:val="28"/>
        </w:rPr>
        <w:t>EMPHASIZE THE KING’S POWER (PUTTING ONE</w:t>
      </w:r>
      <w:r w:rsidR="00D15DCA">
        <w:rPr>
          <w:b/>
          <w:sz w:val="28"/>
        </w:rPr>
        <w:t>’</w:t>
      </w:r>
      <w:r>
        <w:rPr>
          <w:b/>
          <w:sz w:val="28"/>
        </w:rPr>
        <w:t xml:space="preserve">S ENEMIES ‘UNDER ONE’S FEET’ – A COMMON </w:t>
      </w:r>
      <w:r w:rsidR="00511E08">
        <w:rPr>
          <w:b/>
          <w:sz w:val="28"/>
        </w:rPr>
        <w:t>ANCIENT EXPRESSION</w:t>
      </w:r>
      <w:r>
        <w:rPr>
          <w:b/>
          <w:sz w:val="28"/>
        </w:rPr>
        <w:t xml:space="preserve">) </w:t>
      </w:r>
    </w:p>
    <w:p w:rsidR="00DC7960" w:rsidRPr="003C1750" w:rsidRDefault="00DC7960" w:rsidP="003C1750">
      <w:pPr>
        <w:numPr>
          <w:ilvl w:val="0"/>
          <w:numId w:val="15"/>
        </w:numPr>
        <w:rPr>
          <w:sz w:val="28"/>
        </w:rPr>
      </w:pPr>
      <w:r w:rsidRPr="002B7EEC">
        <w:rPr>
          <w:sz w:val="28"/>
        </w:rPr>
        <w:t xml:space="preserve">Name </w:t>
      </w:r>
      <w:r w:rsidRPr="002B7EEC">
        <w:rPr>
          <w:i/>
          <w:sz w:val="28"/>
        </w:rPr>
        <w:t>two cereals</w:t>
      </w:r>
      <w:r w:rsidRPr="002B7EEC">
        <w:rPr>
          <w:sz w:val="28"/>
        </w:rPr>
        <w:t xml:space="preserve"> referred to on tablets AT 262 (label 8) and At 243 (label6): </w:t>
      </w:r>
      <w:r w:rsidR="003C1750">
        <w:rPr>
          <w:b/>
          <w:sz w:val="28"/>
        </w:rPr>
        <w:t>BARLEY</w:t>
      </w:r>
      <w:r w:rsidR="003C1750">
        <w:rPr>
          <w:sz w:val="28"/>
        </w:rPr>
        <w:t xml:space="preserve"> a</w:t>
      </w:r>
      <w:r w:rsidRPr="003C1750">
        <w:rPr>
          <w:sz w:val="28"/>
        </w:rPr>
        <w:t xml:space="preserve">nd </w:t>
      </w:r>
      <w:r w:rsidR="003C1750" w:rsidRPr="003C1750">
        <w:rPr>
          <w:b/>
          <w:sz w:val="28"/>
        </w:rPr>
        <w:t>EMMER</w:t>
      </w:r>
      <w:r w:rsidR="003C1750" w:rsidRPr="003C1750">
        <w:rPr>
          <w:sz w:val="28"/>
        </w:rPr>
        <w:t xml:space="preserve"> </w:t>
      </w:r>
      <w:r w:rsidR="003C1750" w:rsidRPr="003C1750">
        <w:rPr>
          <w:b/>
          <w:sz w:val="28"/>
        </w:rPr>
        <w:t>(AN EARLY VARIETY OF WHEAT)</w:t>
      </w:r>
    </w:p>
    <w:p w:rsidR="00DC7960" w:rsidRPr="002B7EEC" w:rsidRDefault="00DC7960" w:rsidP="00DC7960">
      <w:pPr>
        <w:numPr>
          <w:ilvl w:val="0"/>
          <w:numId w:val="15"/>
        </w:numPr>
        <w:rPr>
          <w:sz w:val="28"/>
        </w:rPr>
      </w:pPr>
      <w:r w:rsidRPr="002B7EEC">
        <w:rPr>
          <w:sz w:val="28"/>
        </w:rPr>
        <w:t xml:space="preserve">Name a </w:t>
      </w:r>
      <w:r w:rsidRPr="002B7EEC">
        <w:rPr>
          <w:i/>
          <w:sz w:val="28"/>
        </w:rPr>
        <w:t>god</w:t>
      </w:r>
      <w:r w:rsidRPr="002B7EEC">
        <w:rPr>
          <w:sz w:val="28"/>
        </w:rPr>
        <w:t xml:space="preserve"> worshipped in Alalakh. </w:t>
      </w:r>
      <w:r w:rsidR="00511E08" w:rsidRPr="002B7EEC">
        <w:rPr>
          <w:sz w:val="28"/>
        </w:rPr>
        <w:t>Hint: see Tablet AT83</w:t>
      </w:r>
      <w:r w:rsidR="00511E08">
        <w:rPr>
          <w:sz w:val="28"/>
        </w:rPr>
        <w:t xml:space="preserve"> </w:t>
      </w:r>
      <w:r w:rsidR="00511E08" w:rsidRPr="002B7EEC">
        <w:rPr>
          <w:sz w:val="28"/>
        </w:rPr>
        <w:t xml:space="preserve">(label 4). </w:t>
      </w:r>
      <w:r w:rsidR="003C1750" w:rsidRPr="003C1750">
        <w:rPr>
          <w:b/>
          <w:sz w:val="28"/>
        </w:rPr>
        <w:t>ADAD</w:t>
      </w:r>
    </w:p>
    <w:p w:rsidR="00DC7960" w:rsidRPr="002B7EEC" w:rsidRDefault="00DC7960" w:rsidP="00DC7960">
      <w:pPr>
        <w:ind w:left="360"/>
        <w:rPr>
          <w:sz w:val="28"/>
        </w:rPr>
      </w:pPr>
    </w:p>
    <w:p w:rsidR="00DC7960" w:rsidRPr="00017F17" w:rsidRDefault="00DC7960" w:rsidP="00DC7960">
      <w:pPr>
        <w:ind w:left="1418" w:hanging="1418"/>
        <w:rPr>
          <w:b/>
          <w:color w:val="FF0000"/>
          <w:sz w:val="28"/>
          <w:u w:val="single"/>
        </w:rPr>
      </w:pPr>
      <w:r w:rsidRPr="00017F17">
        <w:rPr>
          <w:b/>
          <w:color w:val="FF0000"/>
          <w:sz w:val="28"/>
          <w:u w:val="single"/>
        </w:rPr>
        <w:t>Extension &amp;</w:t>
      </w:r>
    </w:p>
    <w:p w:rsidR="00DC7960" w:rsidRPr="00017F17" w:rsidRDefault="00DC7960" w:rsidP="00DC7960">
      <w:pPr>
        <w:rPr>
          <w:b/>
          <w:color w:val="FF0000"/>
          <w:sz w:val="28"/>
          <w:u w:val="single"/>
        </w:rPr>
      </w:pPr>
      <w:r w:rsidRPr="00017F17">
        <w:rPr>
          <w:b/>
          <w:color w:val="FF0000"/>
          <w:sz w:val="28"/>
          <w:u w:val="single"/>
        </w:rPr>
        <w:t>Research:</w:t>
      </w:r>
    </w:p>
    <w:p w:rsidR="00DC7960" w:rsidRPr="002B7EEC" w:rsidRDefault="00DC7960" w:rsidP="00DC7960">
      <w:pPr>
        <w:numPr>
          <w:ilvl w:val="0"/>
          <w:numId w:val="19"/>
        </w:numPr>
        <w:rPr>
          <w:sz w:val="28"/>
        </w:rPr>
      </w:pPr>
      <w:r w:rsidRPr="002B7EEC">
        <w:rPr>
          <w:sz w:val="28"/>
        </w:rPr>
        <w:t xml:space="preserve">Research the career of </w:t>
      </w:r>
      <w:r w:rsidRPr="002B7EEC">
        <w:rPr>
          <w:i/>
          <w:sz w:val="28"/>
        </w:rPr>
        <w:t>one</w:t>
      </w:r>
      <w:r w:rsidRPr="002B7EEC">
        <w:rPr>
          <w:sz w:val="28"/>
        </w:rPr>
        <w:t xml:space="preserve"> of the </w:t>
      </w:r>
      <w:r w:rsidRPr="002B7EEC">
        <w:rPr>
          <w:i/>
          <w:sz w:val="28"/>
        </w:rPr>
        <w:t>early archaeologists</w:t>
      </w:r>
      <w:r w:rsidRPr="002B7EEC">
        <w:rPr>
          <w:sz w:val="28"/>
        </w:rPr>
        <w:t xml:space="preserve"> associated with Leonard Woolley. </w:t>
      </w:r>
      <w:r w:rsidR="00511E08" w:rsidRPr="002B7EEC">
        <w:rPr>
          <w:sz w:val="28"/>
        </w:rPr>
        <w:t>E.g</w:t>
      </w:r>
      <w:r w:rsidRPr="002B7EEC">
        <w:rPr>
          <w:sz w:val="28"/>
        </w:rPr>
        <w:t xml:space="preserve">. T. E. Lawrence (“of Arabia”), Max Mallowan or other. Give a brief </w:t>
      </w:r>
      <w:r w:rsidRPr="002B7EEC">
        <w:rPr>
          <w:i/>
          <w:sz w:val="28"/>
        </w:rPr>
        <w:t xml:space="preserve">synopsis </w:t>
      </w:r>
      <w:r w:rsidRPr="002B7EEC">
        <w:rPr>
          <w:sz w:val="28"/>
        </w:rPr>
        <w:t>(summary) of their career in archaeology and/or their adventures.</w:t>
      </w:r>
      <w:r w:rsidR="00866B37">
        <w:rPr>
          <w:sz w:val="28"/>
        </w:rPr>
        <w:t xml:space="preserve"> </w:t>
      </w:r>
      <w:r w:rsidR="00866B37" w:rsidRPr="00866B37">
        <w:rPr>
          <w:b/>
          <w:sz w:val="28"/>
        </w:rPr>
        <w:t>THESE</w:t>
      </w:r>
      <w:r w:rsidR="00866B37">
        <w:rPr>
          <w:b/>
          <w:sz w:val="28"/>
        </w:rPr>
        <w:t xml:space="preserve"> PEOPLE INCLUDE WOOLLEY HIMSELF WHO SPIED ON THE TURKS FOR THE BRITISH; LAWRENCE LED AN ARAB BAND OF PARTISANS BEHIND TURKISH AND GERMAN LINES, BLOWING UP AMMUNITION DUMPS, RAILWAYS AND TELEGRAPH LINES</w:t>
      </w:r>
      <w:r w:rsidR="00D15DCA">
        <w:rPr>
          <w:b/>
          <w:sz w:val="28"/>
        </w:rPr>
        <w:br/>
      </w:r>
    </w:p>
    <w:p w:rsidR="00AB7BE5" w:rsidRPr="00866B37" w:rsidRDefault="00511E08" w:rsidP="00866B37">
      <w:pPr>
        <w:numPr>
          <w:ilvl w:val="0"/>
          <w:numId w:val="16"/>
        </w:numPr>
        <w:rPr>
          <w:sz w:val="28"/>
        </w:rPr>
      </w:pPr>
      <w:r w:rsidRPr="002B7EEC">
        <w:rPr>
          <w:sz w:val="28"/>
        </w:rPr>
        <w:t xml:space="preserve">The photograph of Woolley at </w:t>
      </w:r>
      <w:r w:rsidRPr="002B7EEC">
        <w:rPr>
          <w:i/>
          <w:sz w:val="28"/>
        </w:rPr>
        <w:t>al Mina</w:t>
      </w:r>
      <w:r>
        <w:rPr>
          <w:sz w:val="28"/>
        </w:rPr>
        <w:t xml:space="preserve"> the port town near Alalakh shows a </w:t>
      </w:r>
      <w:r w:rsidRPr="002B7EEC">
        <w:rPr>
          <w:i/>
          <w:sz w:val="28"/>
        </w:rPr>
        <w:t>very famous lady</w:t>
      </w:r>
      <w:r w:rsidRPr="002B7EEC">
        <w:rPr>
          <w:sz w:val="28"/>
        </w:rPr>
        <w:t xml:space="preserve">. </w:t>
      </w:r>
      <w:r w:rsidR="00DC7960" w:rsidRPr="002B7EEC">
        <w:rPr>
          <w:sz w:val="28"/>
        </w:rPr>
        <w:t>Who is she; why is she present?</w:t>
      </w:r>
      <w:r w:rsidR="003C1750">
        <w:rPr>
          <w:sz w:val="28"/>
        </w:rPr>
        <w:t xml:space="preserve"> </w:t>
      </w:r>
      <w:r w:rsidR="003C1750">
        <w:rPr>
          <w:b/>
          <w:sz w:val="28"/>
        </w:rPr>
        <w:t xml:space="preserve"> AGATHA (CHRISTIE) MALLOWAN THE FAMOUS PLAYWRIGHT AND AUTHOR MARRIED </w:t>
      </w:r>
      <w:r w:rsidR="003C1750">
        <w:rPr>
          <w:b/>
          <w:sz w:val="28"/>
        </w:rPr>
        <w:lastRenderedPageBreak/>
        <w:t>TO SECOND HUSBAND MAX MALLOWAN LATER EXCAVATOR OF ASSYRIAN CITY OF NIMRUD) ACCOMPANIED HIM ON EXCAVATIONS</w:t>
      </w:r>
      <w:r w:rsidR="00AB7BE5">
        <w:rPr>
          <w:b/>
          <w:sz w:val="28"/>
        </w:rPr>
        <w:t xml:space="preserve"> </w:t>
      </w:r>
      <w:r>
        <w:rPr>
          <w:b/>
          <w:sz w:val="28"/>
        </w:rPr>
        <w:t>FREQUENTLY</w:t>
      </w:r>
      <w:r w:rsidR="00AB7BE5">
        <w:rPr>
          <w:b/>
          <w:sz w:val="28"/>
        </w:rPr>
        <w:t xml:space="preserve"> EXCAVATING HERSELF</w:t>
      </w:r>
      <w:r w:rsidR="00866B37">
        <w:rPr>
          <w:sz w:val="28"/>
        </w:rPr>
        <w:br/>
      </w:r>
    </w:p>
    <w:p w:rsidR="00AB7BE5" w:rsidRPr="00AB7BE5" w:rsidRDefault="00DC7960" w:rsidP="00DC7960">
      <w:pPr>
        <w:numPr>
          <w:ilvl w:val="0"/>
          <w:numId w:val="16"/>
        </w:numPr>
        <w:rPr>
          <w:sz w:val="28"/>
        </w:rPr>
      </w:pPr>
      <w:r w:rsidRPr="002B7EEC">
        <w:rPr>
          <w:sz w:val="28"/>
        </w:rPr>
        <w:t xml:space="preserve">Read her mystery story “Murder in Mesopotamia” or her hilarious account of life on an archaeological dig: </w:t>
      </w:r>
      <w:r w:rsidRPr="002B7EEC">
        <w:rPr>
          <w:sz w:val="28"/>
          <w:u w:val="single"/>
        </w:rPr>
        <w:t xml:space="preserve">Come </w:t>
      </w:r>
      <w:r w:rsidRPr="009A2315">
        <w:rPr>
          <w:i/>
          <w:sz w:val="28"/>
          <w:u w:val="single"/>
        </w:rPr>
        <w:t>Tell</w:t>
      </w:r>
      <w:r w:rsidRPr="002B7EEC">
        <w:rPr>
          <w:sz w:val="28"/>
          <w:u w:val="single"/>
        </w:rPr>
        <w:t xml:space="preserve"> Me how You Live</w:t>
      </w:r>
      <w:r w:rsidRPr="002B7EEC">
        <w:rPr>
          <w:sz w:val="28"/>
        </w:rPr>
        <w:t xml:space="preserve"> (still in print 2015).</w:t>
      </w:r>
      <w:r w:rsidR="00AB7BE5" w:rsidRPr="00AB7BE5">
        <w:rPr>
          <w:sz w:val="28"/>
        </w:rPr>
        <w:t xml:space="preserve"> </w:t>
      </w:r>
      <w:r w:rsidR="00AB7BE5">
        <w:rPr>
          <w:b/>
          <w:sz w:val="28"/>
        </w:rPr>
        <w:t>THE SECOND IS</w:t>
      </w:r>
      <w:r w:rsidR="00AB7BE5" w:rsidRPr="003C1750">
        <w:rPr>
          <w:b/>
          <w:sz w:val="28"/>
        </w:rPr>
        <w:t xml:space="preserve"> </w:t>
      </w:r>
      <w:r w:rsidR="00AB7BE5">
        <w:rPr>
          <w:b/>
          <w:sz w:val="28"/>
        </w:rPr>
        <w:t xml:space="preserve">A </w:t>
      </w:r>
      <w:r w:rsidR="00AB7BE5" w:rsidRPr="003C1750">
        <w:rPr>
          <w:b/>
          <w:sz w:val="28"/>
        </w:rPr>
        <w:t>VERY FUNNY BOOK AND WELL WORTH READING</w:t>
      </w:r>
      <w:r w:rsidR="00AB7BE5">
        <w:rPr>
          <w:sz w:val="28"/>
        </w:rPr>
        <w:t xml:space="preserve">. </w:t>
      </w:r>
      <w:r w:rsidR="00AB7BE5" w:rsidRPr="009A2315">
        <w:rPr>
          <w:b/>
          <w:i/>
          <w:sz w:val="28"/>
        </w:rPr>
        <w:t>TELL</w:t>
      </w:r>
      <w:r w:rsidR="00AB7BE5">
        <w:rPr>
          <w:b/>
          <w:i/>
          <w:sz w:val="28"/>
        </w:rPr>
        <w:t xml:space="preserve"> </w:t>
      </w:r>
      <w:r w:rsidR="00AB7BE5">
        <w:rPr>
          <w:b/>
          <w:sz w:val="28"/>
        </w:rPr>
        <w:t>FOR AN ANCIENT CITY MOUND IS A PUN</w:t>
      </w:r>
    </w:p>
    <w:p w:rsidR="00AB7BE5" w:rsidRDefault="00AB7BE5" w:rsidP="00AB7BE5">
      <w:pPr>
        <w:ind w:left="360"/>
        <w:rPr>
          <w:sz w:val="28"/>
        </w:rPr>
      </w:pPr>
    </w:p>
    <w:p w:rsidR="00DC7960" w:rsidRPr="00A65F0D" w:rsidRDefault="00511E08" w:rsidP="003C1750">
      <w:pPr>
        <w:numPr>
          <w:ilvl w:val="0"/>
          <w:numId w:val="16"/>
        </w:numPr>
        <w:rPr>
          <w:sz w:val="28"/>
        </w:rPr>
      </w:pPr>
      <w:r w:rsidRPr="002B7EEC">
        <w:rPr>
          <w:sz w:val="28"/>
        </w:rPr>
        <w:t>The goddess on the right of the cylinder seal</w:t>
      </w:r>
      <w:r>
        <w:rPr>
          <w:sz w:val="28"/>
        </w:rPr>
        <w:t xml:space="preserve"> impression </w:t>
      </w:r>
      <w:r w:rsidRPr="002B7EEC">
        <w:rPr>
          <w:sz w:val="28"/>
        </w:rPr>
        <w:t>on</w:t>
      </w:r>
      <w:r>
        <w:rPr>
          <w:sz w:val="28"/>
        </w:rPr>
        <w:t xml:space="preserve"> AT</w:t>
      </w:r>
      <w:r w:rsidRPr="007F519C">
        <w:rPr>
          <w:sz w:val="28"/>
          <w:lang w:val="en-AU"/>
        </w:rPr>
        <w:t xml:space="preserve"> 83 (label 4)</w:t>
      </w:r>
      <w:r>
        <w:rPr>
          <w:sz w:val="28"/>
          <w:lang w:val="en-AU"/>
        </w:rPr>
        <w:t xml:space="preserve"> </w:t>
      </w:r>
      <w:r w:rsidRPr="002B7EEC">
        <w:rPr>
          <w:sz w:val="28"/>
        </w:rPr>
        <w:t>hold</w:t>
      </w:r>
      <w:r>
        <w:rPr>
          <w:sz w:val="28"/>
        </w:rPr>
        <w:t>s</w:t>
      </w:r>
      <w:r w:rsidRPr="002B7EEC">
        <w:rPr>
          <w:sz w:val="28"/>
        </w:rPr>
        <w:t xml:space="preserve"> out the </w:t>
      </w:r>
      <w:r w:rsidRPr="002B7EEC">
        <w:rPr>
          <w:i/>
          <w:sz w:val="28"/>
        </w:rPr>
        <w:t>ankh</w:t>
      </w:r>
      <w:r w:rsidRPr="002B7EEC">
        <w:rPr>
          <w:sz w:val="28"/>
        </w:rPr>
        <w:t xml:space="preserve"> sign to the king at left. </w:t>
      </w:r>
      <w:r w:rsidR="00AB7BE5" w:rsidRPr="002B7EEC">
        <w:rPr>
          <w:sz w:val="28"/>
        </w:rPr>
        <w:t xml:space="preserve">The </w:t>
      </w:r>
      <w:r w:rsidR="00AB7BE5" w:rsidRPr="002B7EEC">
        <w:rPr>
          <w:i/>
          <w:sz w:val="28"/>
        </w:rPr>
        <w:t>ankh</w:t>
      </w:r>
      <w:r w:rsidR="00AB7BE5" w:rsidRPr="002B7EEC">
        <w:rPr>
          <w:sz w:val="28"/>
        </w:rPr>
        <w:t xml:space="preserve"> was an EGYPTIAN sign. </w:t>
      </w:r>
      <w:r w:rsidR="00AB7BE5" w:rsidRPr="002B7EEC">
        <w:rPr>
          <w:i/>
          <w:sz w:val="28"/>
        </w:rPr>
        <w:t>Why</w:t>
      </w:r>
      <w:r w:rsidR="00AB7BE5" w:rsidRPr="002B7EEC">
        <w:rPr>
          <w:sz w:val="28"/>
        </w:rPr>
        <w:t xml:space="preserve"> </w:t>
      </w:r>
      <w:r w:rsidR="00AB7BE5" w:rsidRPr="002B7EEC">
        <w:rPr>
          <w:i/>
          <w:sz w:val="28"/>
        </w:rPr>
        <w:t>is it used here</w:t>
      </w:r>
      <w:r w:rsidR="00AB7BE5" w:rsidRPr="002B7EEC">
        <w:rPr>
          <w:sz w:val="28"/>
        </w:rPr>
        <w:t xml:space="preserve"> in the north of Ancient Syria?</w:t>
      </w:r>
      <w:r w:rsidR="00AB7BE5">
        <w:rPr>
          <w:sz w:val="28"/>
        </w:rPr>
        <w:t xml:space="preserve"> </w:t>
      </w:r>
      <w:r w:rsidR="00AB7BE5" w:rsidRPr="00AB7BE5">
        <w:rPr>
          <w:b/>
          <w:sz w:val="28"/>
        </w:rPr>
        <w:t xml:space="preserve">AT THIS TIME ALALAKH AND MANY OTHER TOWNS IN THIS REGION WERE UNDER THE CONTROL/DOMINATION OF EGYPT. THE SEAL SHOWS THAT </w:t>
      </w:r>
      <w:proofErr w:type="gramStart"/>
      <w:r w:rsidR="00AB7BE5" w:rsidRPr="00AB7BE5">
        <w:rPr>
          <w:b/>
          <w:sz w:val="28"/>
        </w:rPr>
        <w:t>ALALAKH</w:t>
      </w:r>
      <w:r w:rsidR="00866B37">
        <w:rPr>
          <w:b/>
          <w:sz w:val="28"/>
        </w:rPr>
        <w:t xml:space="preserve">  IN</w:t>
      </w:r>
      <w:proofErr w:type="gramEnd"/>
      <w:r w:rsidR="00866B37">
        <w:rPr>
          <w:b/>
          <w:sz w:val="28"/>
        </w:rPr>
        <w:t xml:space="preserve"> EFFECT OWES HER EXISTENCE AND LIFE TO EGYPT.</w:t>
      </w:r>
    </w:p>
    <w:p w:rsidR="00A65F0D" w:rsidRPr="00AB7BE5" w:rsidRDefault="00A65F0D" w:rsidP="00A65F0D">
      <w:pPr>
        <w:rPr>
          <w:sz w:val="28"/>
        </w:rPr>
      </w:pPr>
    </w:p>
    <w:p w:rsidR="00DC7960" w:rsidRPr="00A65F0D" w:rsidRDefault="00DC7960" w:rsidP="00DC7960">
      <w:pPr>
        <w:numPr>
          <w:ilvl w:val="0"/>
          <w:numId w:val="18"/>
        </w:numPr>
        <w:rPr>
          <w:sz w:val="28"/>
        </w:rPr>
      </w:pPr>
      <w:r w:rsidRPr="002B7EEC">
        <w:rPr>
          <w:sz w:val="28"/>
        </w:rPr>
        <w:t xml:space="preserve">The palaces of levels VII and IV at Alalakh had </w:t>
      </w:r>
      <w:r w:rsidRPr="002B7EEC">
        <w:rPr>
          <w:i/>
          <w:sz w:val="28"/>
        </w:rPr>
        <w:t>at least two levels</w:t>
      </w:r>
      <w:r w:rsidR="00AB7BE5">
        <w:rPr>
          <w:sz w:val="28"/>
        </w:rPr>
        <w:t xml:space="preserve">. Why do we conclude this? </w:t>
      </w:r>
      <w:r w:rsidR="00AB7BE5">
        <w:rPr>
          <w:b/>
          <w:sz w:val="28"/>
        </w:rPr>
        <w:t>THE PRESENCE OF STAIRWELLS; THICK WALLS NECESSARY TO SUPPORT THE SECOND STORY</w:t>
      </w:r>
    </w:p>
    <w:p w:rsidR="00A65F0D" w:rsidRPr="002B7EEC" w:rsidRDefault="00A65F0D" w:rsidP="00A65F0D">
      <w:pPr>
        <w:ind w:left="360"/>
        <w:rPr>
          <w:sz w:val="28"/>
        </w:rPr>
      </w:pPr>
    </w:p>
    <w:p w:rsidR="00DC7960" w:rsidRPr="00AB7BE5" w:rsidRDefault="00DC7960" w:rsidP="00DC7960">
      <w:pPr>
        <w:numPr>
          <w:ilvl w:val="0"/>
          <w:numId w:val="18"/>
        </w:numPr>
        <w:rPr>
          <w:b/>
          <w:sz w:val="28"/>
        </w:rPr>
      </w:pPr>
      <w:r w:rsidRPr="002B7EEC">
        <w:rPr>
          <w:sz w:val="28"/>
        </w:rPr>
        <w:t xml:space="preserve">Tablet AT 132 (label 3) refers to </w:t>
      </w:r>
      <w:r w:rsidRPr="002B7EEC">
        <w:rPr>
          <w:i/>
          <w:sz w:val="28"/>
        </w:rPr>
        <w:t>musicians</w:t>
      </w:r>
      <w:r w:rsidRPr="002B7EEC">
        <w:rPr>
          <w:sz w:val="28"/>
        </w:rPr>
        <w:t xml:space="preserve">. Research </w:t>
      </w:r>
      <w:r w:rsidRPr="002B7EEC">
        <w:rPr>
          <w:i/>
          <w:sz w:val="28"/>
        </w:rPr>
        <w:t>three</w:t>
      </w:r>
      <w:r w:rsidRPr="002B7EEC">
        <w:rPr>
          <w:sz w:val="28"/>
        </w:rPr>
        <w:t xml:space="preserve"> </w:t>
      </w:r>
      <w:r w:rsidRPr="002B7EEC">
        <w:rPr>
          <w:i/>
          <w:sz w:val="28"/>
        </w:rPr>
        <w:t>musical instruments</w:t>
      </w:r>
      <w:r w:rsidRPr="002B7EEC">
        <w:rPr>
          <w:sz w:val="28"/>
        </w:rPr>
        <w:t xml:space="preserve"> of the ancient world around 1500 BC.</w:t>
      </w:r>
      <w:r w:rsidR="00AB7BE5">
        <w:rPr>
          <w:sz w:val="28"/>
        </w:rPr>
        <w:t xml:space="preserve"> </w:t>
      </w:r>
      <w:r w:rsidR="00AB7BE5" w:rsidRPr="00AB7BE5">
        <w:rPr>
          <w:b/>
          <w:sz w:val="28"/>
        </w:rPr>
        <w:t>E.G</w:t>
      </w:r>
      <w:r w:rsidR="00AB7BE5">
        <w:rPr>
          <w:sz w:val="28"/>
        </w:rPr>
        <w:t xml:space="preserve">. </w:t>
      </w:r>
      <w:r w:rsidR="00AB7BE5" w:rsidRPr="00AB7BE5">
        <w:rPr>
          <w:b/>
          <w:sz w:val="28"/>
        </w:rPr>
        <w:t>L</w:t>
      </w:r>
      <w:r w:rsidR="00AB7BE5">
        <w:rPr>
          <w:b/>
          <w:sz w:val="28"/>
        </w:rPr>
        <w:t>YRES, HARPS, PIPES, DRUMS, CYMBALS</w:t>
      </w:r>
    </w:p>
    <w:p w:rsidR="00DC7960" w:rsidRPr="002B7EEC" w:rsidRDefault="00DC7960">
      <w:pPr>
        <w:spacing w:line="300" w:lineRule="exact"/>
        <w:ind w:left="457" w:right="66"/>
        <w:rPr>
          <w:sz w:val="26"/>
          <w:szCs w:val="26"/>
        </w:rPr>
      </w:pPr>
    </w:p>
    <w:sectPr w:rsidR="00DC7960" w:rsidRPr="002B7EEC" w:rsidSect="00A030C6">
      <w:pgSz w:w="12240" w:h="15840"/>
      <w:pgMar w:top="700" w:right="100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39" w:rsidRDefault="004A4B39" w:rsidP="00E477EA">
      <w:r>
        <w:separator/>
      </w:r>
    </w:p>
  </w:endnote>
  <w:endnote w:type="continuationSeparator" w:id="0">
    <w:p w:rsidR="004A4B39" w:rsidRDefault="004A4B39" w:rsidP="00E4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5F" w:rsidRDefault="008E46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TCS January2019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46DB0" w:rsidRPr="00746DB0">
        <w:rPr>
          <w:rFonts w:asciiTheme="majorHAnsi" w:hAnsiTheme="majorHAnsi"/>
          <w:noProof/>
        </w:rPr>
        <w:t>33</w:t>
      </w:r>
    </w:fldSimple>
  </w:p>
  <w:p w:rsidR="008E465F" w:rsidRDefault="008E465F" w:rsidP="00E477E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39" w:rsidRDefault="004A4B39" w:rsidP="00E477EA">
      <w:r>
        <w:separator/>
      </w:r>
    </w:p>
  </w:footnote>
  <w:footnote w:type="continuationSeparator" w:id="0">
    <w:p w:rsidR="004A4B39" w:rsidRDefault="004A4B39" w:rsidP="00E4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F0E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32B99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27668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155C9"/>
    <w:multiLevelType w:val="hybridMultilevel"/>
    <w:tmpl w:val="6CF43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32656"/>
    <w:multiLevelType w:val="hybridMultilevel"/>
    <w:tmpl w:val="FB9A0E3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A7A28F6"/>
    <w:multiLevelType w:val="hybridMultilevel"/>
    <w:tmpl w:val="58E23960"/>
    <w:lvl w:ilvl="0" w:tplc="A494392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1E72"/>
    <w:multiLevelType w:val="hybridMultilevel"/>
    <w:tmpl w:val="95CE8AC2"/>
    <w:lvl w:ilvl="0" w:tplc="A494392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110A6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34765F"/>
    <w:multiLevelType w:val="hybridMultilevel"/>
    <w:tmpl w:val="FEA4A3D2"/>
    <w:lvl w:ilvl="0" w:tplc="AD7ACC20">
      <w:numFmt w:val="bullet"/>
      <w:lvlText w:val="•"/>
      <w:lvlJc w:val="left"/>
      <w:pPr>
        <w:ind w:left="1517" w:hanging="60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9">
    <w:nsid w:val="1669016F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05044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1F1C2E"/>
    <w:multiLevelType w:val="hybridMultilevel"/>
    <w:tmpl w:val="895AD9D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9E93596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223BD3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C5B795F"/>
    <w:multiLevelType w:val="hybridMultilevel"/>
    <w:tmpl w:val="E3B2CAA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1D521C30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1A7F6A"/>
    <w:multiLevelType w:val="hybridMultilevel"/>
    <w:tmpl w:val="C0A65B1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6ED7F62"/>
    <w:multiLevelType w:val="hybridMultilevel"/>
    <w:tmpl w:val="2E04A69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9BD7CB2"/>
    <w:multiLevelType w:val="hybridMultilevel"/>
    <w:tmpl w:val="0EBA7B90"/>
    <w:lvl w:ilvl="0" w:tplc="AD7ACC20">
      <w:numFmt w:val="bullet"/>
      <w:lvlText w:val="•"/>
      <w:lvlJc w:val="left"/>
      <w:pPr>
        <w:ind w:left="1517" w:hanging="60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9">
    <w:nsid w:val="2B61598D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9B663C"/>
    <w:multiLevelType w:val="hybridMultilevel"/>
    <w:tmpl w:val="8C089762"/>
    <w:lvl w:ilvl="0" w:tplc="AD7ACC20">
      <w:numFmt w:val="bullet"/>
      <w:lvlText w:val="•"/>
      <w:lvlJc w:val="left"/>
      <w:pPr>
        <w:ind w:left="1440" w:hanging="60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3E1BC1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DC2D39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8E90CFE"/>
    <w:multiLevelType w:val="hybridMultilevel"/>
    <w:tmpl w:val="EB9A2F5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E503829"/>
    <w:multiLevelType w:val="hybridMultilevel"/>
    <w:tmpl w:val="5582F856"/>
    <w:lvl w:ilvl="0" w:tplc="A4943924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84D797A"/>
    <w:multiLevelType w:val="hybridMultilevel"/>
    <w:tmpl w:val="1FA09332"/>
    <w:lvl w:ilvl="0" w:tplc="AD7ACC20">
      <w:numFmt w:val="bullet"/>
      <w:lvlText w:val="•"/>
      <w:lvlJc w:val="left"/>
      <w:pPr>
        <w:ind w:left="1440" w:hanging="60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92582A"/>
    <w:multiLevelType w:val="hybridMultilevel"/>
    <w:tmpl w:val="0EBC8A18"/>
    <w:lvl w:ilvl="0" w:tplc="AD7ACC20">
      <w:numFmt w:val="bullet"/>
      <w:lvlText w:val="•"/>
      <w:lvlJc w:val="left"/>
      <w:pPr>
        <w:ind w:left="720" w:hanging="60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6216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F4EEB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CD42DA"/>
    <w:multiLevelType w:val="multilevel"/>
    <w:tmpl w:val="E1FC35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706"/>
        </w:tabs>
        <w:ind w:left="2706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91A0363"/>
    <w:multiLevelType w:val="hybridMultilevel"/>
    <w:tmpl w:val="2144AF2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A1D5864"/>
    <w:multiLevelType w:val="hybridMultilevel"/>
    <w:tmpl w:val="6862E86A"/>
    <w:lvl w:ilvl="0" w:tplc="AD7ACC20">
      <w:numFmt w:val="bullet"/>
      <w:lvlText w:val="•"/>
      <w:lvlJc w:val="left"/>
      <w:pPr>
        <w:ind w:left="720" w:hanging="60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>
    <w:nsid w:val="5AEF5308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20155A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0808FC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2901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9F6553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E079BF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ED3AAE"/>
    <w:multiLevelType w:val="hybridMultilevel"/>
    <w:tmpl w:val="AB2EA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56F7F"/>
    <w:multiLevelType w:val="hybridMultilevel"/>
    <w:tmpl w:val="575A74D8"/>
    <w:lvl w:ilvl="0" w:tplc="AD7ACC20">
      <w:numFmt w:val="bullet"/>
      <w:lvlText w:val="•"/>
      <w:lvlJc w:val="left"/>
      <w:pPr>
        <w:ind w:left="720" w:hanging="600"/>
      </w:pPr>
      <w:rPr>
        <w:rFonts w:ascii="Times New Roman" w:eastAsia="Times New Roman" w:hAnsi="Times New Roman" w:cs="Times New Roman" w:hint="default"/>
        <w:w w:val="13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B2DB1"/>
    <w:multiLevelType w:val="hybridMultilevel"/>
    <w:tmpl w:val="3F4A5FC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75896B58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F82A62"/>
    <w:multiLevelType w:val="singleLevel"/>
    <w:tmpl w:val="3AC0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5"/>
  </w:num>
  <w:num w:numId="5">
    <w:abstractNumId w:val="13"/>
  </w:num>
  <w:num w:numId="6">
    <w:abstractNumId w:val="33"/>
  </w:num>
  <w:num w:numId="7">
    <w:abstractNumId w:val="22"/>
  </w:num>
  <w:num w:numId="8">
    <w:abstractNumId w:val="21"/>
  </w:num>
  <w:num w:numId="9">
    <w:abstractNumId w:val="3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28"/>
  </w:num>
  <w:num w:numId="15">
    <w:abstractNumId w:val="12"/>
  </w:num>
  <w:num w:numId="16">
    <w:abstractNumId w:val="36"/>
  </w:num>
  <w:num w:numId="17">
    <w:abstractNumId w:val="41"/>
  </w:num>
  <w:num w:numId="18">
    <w:abstractNumId w:val="37"/>
  </w:num>
  <w:num w:numId="19">
    <w:abstractNumId w:val="42"/>
  </w:num>
  <w:num w:numId="20">
    <w:abstractNumId w:val="34"/>
  </w:num>
  <w:num w:numId="21">
    <w:abstractNumId w:val="35"/>
  </w:num>
  <w:num w:numId="22">
    <w:abstractNumId w:val="7"/>
  </w:num>
  <w:num w:numId="23">
    <w:abstractNumId w:val="17"/>
  </w:num>
  <w:num w:numId="24">
    <w:abstractNumId w:val="30"/>
  </w:num>
  <w:num w:numId="25">
    <w:abstractNumId w:val="31"/>
  </w:num>
  <w:num w:numId="26">
    <w:abstractNumId w:val="20"/>
  </w:num>
  <w:num w:numId="27">
    <w:abstractNumId w:val="25"/>
  </w:num>
  <w:num w:numId="28">
    <w:abstractNumId w:val="26"/>
  </w:num>
  <w:num w:numId="29">
    <w:abstractNumId w:val="8"/>
  </w:num>
  <w:num w:numId="30">
    <w:abstractNumId w:val="18"/>
  </w:num>
  <w:num w:numId="31">
    <w:abstractNumId w:val="39"/>
  </w:num>
  <w:num w:numId="32">
    <w:abstractNumId w:val="11"/>
  </w:num>
  <w:num w:numId="33">
    <w:abstractNumId w:val="6"/>
  </w:num>
  <w:num w:numId="34">
    <w:abstractNumId w:val="24"/>
  </w:num>
  <w:num w:numId="35">
    <w:abstractNumId w:val="5"/>
  </w:num>
  <w:num w:numId="36">
    <w:abstractNumId w:val="16"/>
  </w:num>
  <w:num w:numId="37">
    <w:abstractNumId w:val="3"/>
  </w:num>
  <w:num w:numId="38">
    <w:abstractNumId w:val="4"/>
  </w:num>
  <w:num w:numId="39">
    <w:abstractNumId w:val="23"/>
  </w:num>
  <w:num w:numId="40">
    <w:abstractNumId w:val="0"/>
  </w:num>
  <w:num w:numId="41">
    <w:abstractNumId w:val="38"/>
  </w:num>
  <w:num w:numId="42">
    <w:abstractNumId w:val="1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030C6"/>
    <w:rsid w:val="00017F17"/>
    <w:rsid w:val="0004401A"/>
    <w:rsid w:val="000734A9"/>
    <w:rsid w:val="0009153D"/>
    <w:rsid w:val="000C0F58"/>
    <w:rsid w:val="00115D7F"/>
    <w:rsid w:val="001472A3"/>
    <w:rsid w:val="00154854"/>
    <w:rsid w:val="00170DE0"/>
    <w:rsid w:val="0026137A"/>
    <w:rsid w:val="002B7EEC"/>
    <w:rsid w:val="002C7E20"/>
    <w:rsid w:val="00317E43"/>
    <w:rsid w:val="00350D82"/>
    <w:rsid w:val="00353642"/>
    <w:rsid w:val="003812EC"/>
    <w:rsid w:val="003A5BB6"/>
    <w:rsid w:val="003C1750"/>
    <w:rsid w:val="004108D4"/>
    <w:rsid w:val="00445092"/>
    <w:rsid w:val="00456C6C"/>
    <w:rsid w:val="004A4B39"/>
    <w:rsid w:val="004D23DD"/>
    <w:rsid w:val="004D71E6"/>
    <w:rsid w:val="00511E08"/>
    <w:rsid w:val="005C269C"/>
    <w:rsid w:val="005D0F1D"/>
    <w:rsid w:val="006033F3"/>
    <w:rsid w:val="006221C6"/>
    <w:rsid w:val="0062549A"/>
    <w:rsid w:val="006461E5"/>
    <w:rsid w:val="00671F68"/>
    <w:rsid w:val="006C145F"/>
    <w:rsid w:val="006D4227"/>
    <w:rsid w:val="007325A9"/>
    <w:rsid w:val="00742840"/>
    <w:rsid w:val="00746DB0"/>
    <w:rsid w:val="007920DF"/>
    <w:rsid w:val="0079556A"/>
    <w:rsid w:val="007B188E"/>
    <w:rsid w:val="007B44E5"/>
    <w:rsid w:val="007C7FA5"/>
    <w:rsid w:val="007F1E00"/>
    <w:rsid w:val="007F519C"/>
    <w:rsid w:val="007F7657"/>
    <w:rsid w:val="00802A7F"/>
    <w:rsid w:val="0086687C"/>
    <w:rsid w:val="00866B37"/>
    <w:rsid w:val="00872D81"/>
    <w:rsid w:val="008E465F"/>
    <w:rsid w:val="00923CDC"/>
    <w:rsid w:val="00984059"/>
    <w:rsid w:val="009A2315"/>
    <w:rsid w:val="009A510C"/>
    <w:rsid w:val="009F04DC"/>
    <w:rsid w:val="009F28FE"/>
    <w:rsid w:val="00A030C6"/>
    <w:rsid w:val="00A22E34"/>
    <w:rsid w:val="00A65F0D"/>
    <w:rsid w:val="00A733FE"/>
    <w:rsid w:val="00A86CA5"/>
    <w:rsid w:val="00AB7BE5"/>
    <w:rsid w:val="00AD69E8"/>
    <w:rsid w:val="00B34196"/>
    <w:rsid w:val="00B95626"/>
    <w:rsid w:val="00BB4796"/>
    <w:rsid w:val="00BB7123"/>
    <w:rsid w:val="00BE04EF"/>
    <w:rsid w:val="00BF298F"/>
    <w:rsid w:val="00BF7413"/>
    <w:rsid w:val="00C40CA3"/>
    <w:rsid w:val="00C55355"/>
    <w:rsid w:val="00C56DA3"/>
    <w:rsid w:val="00C73587"/>
    <w:rsid w:val="00C84675"/>
    <w:rsid w:val="00CC66D0"/>
    <w:rsid w:val="00D15DCA"/>
    <w:rsid w:val="00D70193"/>
    <w:rsid w:val="00DC5136"/>
    <w:rsid w:val="00DC6782"/>
    <w:rsid w:val="00DC7960"/>
    <w:rsid w:val="00E002E8"/>
    <w:rsid w:val="00E477EA"/>
    <w:rsid w:val="00E67477"/>
    <w:rsid w:val="00E86552"/>
    <w:rsid w:val="00ED3934"/>
    <w:rsid w:val="00EF1F08"/>
    <w:rsid w:val="00F01290"/>
    <w:rsid w:val="00F33200"/>
    <w:rsid w:val="00F35262"/>
    <w:rsid w:val="00FD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tabs>
        <w:tab w:val="clear" w:pos="2706"/>
        <w:tab w:val="num" w:pos="2880"/>
      </w:tabs>
      <w:spacing w:before="240" w:after="60"/>
      <w:ind w:left="288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DC7960"/>
    <w:rPr>
      <w:rFonts w:ascii="Technical" w:hAnsi="Technical"/>
      <w:b/>
      <w:i/>
      <w:noProof/>
      <w:sz w:val="32"/>
      <w:lang w:val="en-AU"/>
    </w:rPr>
  </w:style>
  <w:style w:type="character" w:customStyle="1" w:styleId="BodyText2Char">
    <w:name w:val="Body Text 2 Char"/>
    <w:basedOn w:val="DefaultParagraphFont"/>
    <w:link w:val="BodyText2"/>
    <w:rsid w:val="00DC7960"/>
    <w:rPr>
      <w:rFonts w:ascii="Technical" w:hAnsi="Technical"/>
      <w:b/>
      <w:i/>
      <w:noProof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9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1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7E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EA"/>
    <w:rPr>
      <w:lang w:val="en-US" w:eastAsia="en-US"/>
    </w:rPr>
  </w:style>
  <w:style w:type="paragraph" w:styleId="ListBullet">
    <w:name w:val="List Bullet"/>
    <w:basedOn w:val="Normal"/>
    <w:uiPriority w:val="99"/>
    <w:unhideWhenUsed/>
    <w:rsid w:val="009A510C"/>
    <w:pPr>
      <w:numPr>
        <w:numId w:val="40"/>
      </w:numPr>
      <w:contextualSpacing/>
    </w:pPr>
  </w:style>
  <w:style w:type="character" w:styleId="Emphasis">
    <w:name w:val="Emphasis"/>
    <w:basedOn w:val="DefaultParagraphFont"/>
    <w:uiPriority w:val="20"/>
    <w:qFormat/>
    <w:rsid w:val="009A510C"/>
    <w:rPr>
      <w:i/>
      <w:iCs/>
    </w:rPr>
  </w:style>
  <w:style w:type="character" w:customStyle="1" w:styleId="st">
    <w:name w:val="st"/>
    <w:basedOn w:val="DefaultParagraphFont"/>
    <w:rsid w:val="006221C6"/>
  </w:style>
  <w:style w:type="character" w:customStyle="1" w:styleId="ya-q-full-text">
    <w:name w:val="ya-q-full-text"/>
    <w:basedOn w:val="DefaultParagraphFont"/>
    <w:rsid w:val="003536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Valley_of_the_Queens" TargetMode="External"/><Relationship Id="rId18" Type="http://schemas.openxmlformats.org/officeDocument/2006/relationships/hyperlink" Target="https://biblia.com/bible/esv/Amos%209.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gyptsites.wordpress.com/2009/02/10/deir-el-medina-workmens-village/" TargetMode="External"/><Relationship Id="rId17" Type="http://schemas.openxmlformats.org/officeDocument/2006/relationships/hyperlink" Target="http://www.abc.net.au/tv/guide/netw/200503/highlights/25382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" TargetMode="External"/><Relationship Id="rId20" Type="http://schemas.openxmlformats.org/officeDocument/2006/relationships/hyperlink" Target="http://www.thaliatook.com/OGOD/minoa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egypt.ucl.ac.uk/deirelmedine/ostraca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a.com/bible/esv/Jer%2047.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gypt.mrdonn.org/graverobber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D570-835D-43E1-BB22-3E4CFE67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36</Pages>
  <Words>12029</Words>
  <Characters>68569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Archaeo-Pro</Company>
  <LinksUpToDate>false</LinksUpToDate>
  <CharactersWithSpaces>80438</CharactersWithSpaces>
  <SharedDoc>false</SharedDoc>
  <HLinks>
    <vt:vector size="42" baseType="variant"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http://www.abc.net.au/tv/guide/netw/200503/highlights/253820.htm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</vt:lpwstr>
      </vt:variant>
      <vt:variant>
        <vt:lpwstr/>
      </vt:variant>
      <vt:variant>
        <vt:i4>5374021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</vt:lpwstr>
      </vt:variant>
      <vt:variant>
        <vt:lpwstr/>
      </vt:variant>
      <vt:variant>
        <vt:i4>5242893</vt:i4>
      </vt:variant>
      <vt:variant>
        <vt:i4>18</vt:i4>
      </vt:variant>
      <vt:variant>
        <vt:i4>0</vt:i4>
      </vt:variant>
      <vt:variant>
        <vt:i4>5</vt:i4>
      </vt:variant>
      <vt:variant>
        <vt:lpwstr>http://egypt.mrdonn.org/graverobbers.html</vt:lpwstr>
      </vt:variant>
      <vt:variant>
        <vt:lpwstr/>
      </vt:variant>
      <vt:variant>
        <vt:i4>3276886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http://en.wikipedia.org/wiki/Valley_of_the_Queens</vt:lpwstr>
      </vt:variant>
      <vt:variant>
        <vt:lpwstr/>
      </vt:variant>
      <vt:variant>
        <vt:i4>2687101</vt:i4>
      </vt:variant>
      <vt:variant>
        <vt:i4>6</vt:i4>
      </vt:variant>
      <vt:variant>
        <vt:i4>0</vt:i4>
      </vt:variant>
      <vt:variant>
        <vt:i4>5</vt:i4>
      </vt:variant>
      <vt:variant>
        <vt:lpwstr>http://egyptsites.wordpress.com/2009/02/10/deir-el-medina-workmens-village/</vt:lpwstr>
      </vt:variant>
      <vt:variant>
        <vt:lpwstr/>
      </vt:variant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http://www.digitalegypt.ucl.ac.uk/deirelmedine/ostracaindex.html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Stone</dc:creator>
  <cp:keywords/>
  <cp:lastModifiedBy>Garry Stone</cp:lastModifiedBy>
  <cp:revision>4</cp:revision>
  <cp:lastPrinted>2016-03-10T22:47:00Z</cp:lastPrinted>
  <dcterms:created xsi:type="dcterms:W3CDTF">2017-05-29T20:45:00Z</dcterms:created>
  <dcterms:modified xsi:type="dcterms:W3CDTF">2018-11-14T06:58:00Z</dcterms:modified>
</cp:coreProperties>
</file>